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81E" w:rsidRDefault="00AB281E" w:rsidP="007C5886">
      <w:r>
        <w:t xml:space="preserve">                     </w:t>
      </w:r>
      <w:r w:rsidR="003E5E89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55pt;height:62.8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:rsidR="00AB281E" w:rsidRDefault="00AB281E" w:rsidP="007C5886">
      <w:pPr>
        <w:pStyle w:val="Zaglavlje"/>
        <w:jc w:val="center"/>
      </w:pPr>
    </w:p>
    <w:p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FE15BA">
        <w:rPr>
          <w:sz w:val="24"/>
          <w:szCs w:val="24"/>
          <w:lang w:val="hr-HR"/>
        </w:rPr>
        <w:t>2018.</w:t>
      </w:r>
      <w:r w:rsidRPr="007C5886">
        <w:rPr>
          <w:sz w:val="24"/>
          <w:szCs w:val="24"/>
          <w:lang w:val="hr-HR"/>
        </w:rPr>
        <w:t xml:space="preserve"> godinu </w:t>
      </w:r>
    </w:p>
    <w:p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6C5A8D">
        <w:rPr>
          <w:b w:val="0"/>
          <w:sz w:val="24"/>
          <w:szCs w:val="24"/>
          <w:lang w:val="hr-HR"/>
        </w:rPr>
        <w:t>5. srpnja</w:t>
      </w:r>
      <w:r w:rsidRPr="00C265D1">
        <w:rPr>
          <w:b w:val="0"/>
          <w:sz w:val="24"/>
          <w:szCs w:val="24"/>
          <w:lang w:val="hr-HR"/>
        </w:rPr>
        <w:t xml:space="preserve">  </w:t>
      </w:r>
      <w:r w:rsidR="00FE15BA">
        <w:rPr>
          <w:b w:val="0"/>
          <w:sz w:val="24"/>
          <w:szCs w:val="24"/>
          <w:lang w:val="hr-HR"/>
        </w:rPr>
        <w:t>2018.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6C5A8D">
        <w:rPr>
          <w:b w:val="0"/>
          <w:sz w:val="24"/>
          <w:szCs w:val="24"/>
          <w:lang w:val="hr-HR"/>
        </w:rPr>
        <w:t>4. kolovoza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FE15BA">
        <w:rPr>
          <w:b w:val="0"/>
          <w:sz w:val="24"/>
          <w:szCs w:val="24"/>
          <w:lang w:val="hr-HR"/>
        </w:rPr>
        <w:t>2018.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:rsidR="00AB281E" w:rsidRPr="007C5886" w:rsidRDefault="00AB281E" w:rsidP="00D92059">
      <w:pPr>
        <w:rPr>
          <w:rFonts w:eastAsia="Arial Unicode MS"/>
          <w:b/>
          <w:bCs/>
        </w:rPr>
      </w:pPr>
    </w:p>
    <w:p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FE15BA">
        <w:rPr>
          <w:b/>
        </w:rPr>
        <w:t>2018.</w:t>
      </w:r>
      <w:r>
        <w:rPr>
          <w:b/>
        </w:rPr>
        <w:t xml:space="preserve"> godinu iz proračuna Općine Vladislavci</w:t>
      </w:r>
    </w:p>
    <w:p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186B49">
      <w:pPr>
        <w:rPr>
          <w:rFonts w:eastAsia="Arial Unicode MS"/>
          <w:b/>
          <w:bCs/>
        </w:rPr>
      </w:pPr>
    </w:p>
    <w:p w:rsidR="00FE15BA" w:rsidRDefault="00FE15BA" w:rsidP="00186B49">
      <w:pPr>
        <w:rPr>
          <w:rFonts w:eastAsia="Arial Unicode MS"/>
          <w:b/>
          <w:bCs/>
        </w:rPr>
      </w:pPr>
    </w:p>
    <w:p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AB281E" w:rsidRDefault="00AB281E" w:rsidP="00074B02">
      <w:pPr>
        <w:ind w:hanging="13"/>
        <w:rPr>
          <w:rFonts w:eastAsia="Arial Unicode MS"/>
          <w:b/>
          <w:bCs/>
        </w:rPr>
      </w:pP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:rsidR="00AB281E" w:rsidRPr="00FF2F20" w:rsidRDefault="00AB281E" w:rsidP="00FF2F20">
      <w:pPr>
        <w:ind w:left="347"/>
        <w:rPr>
          <w:rFonts w:eastAsia="Arial Unicode MS"/>
          <w:bCs/>
        </w:rPr>
      </w:pPr>
    </w:p>
    <w:p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AB281E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Ukupno ostvareni prihod organizacije u godini koja prethodi godini raspisivanja </w:t>
            </w:r>
            <w:r w:rsidRPr="00C55C54">
              <w:rPr>
                <w:rFonts w:eastAsia="Arial Unicode MS"/>
              </w:rPr>
              <w:lastRenderedPageBreak/>
              <w:t>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3E5E89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3E5E89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55C54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B281E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:rsidTr="001D71FE"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AB281E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AB281E" w:rsidRPr="007C5886" w:rsidRDefault="00AB281E">
      <w:pPr>
        <w:rPr>
          <w:rFonts w:eastAsia="Arial Unicode MS"/>
          <w:b/>
        </w:rPr>
      </w:pPr>
    </w:p>
    <w:p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AB281E" w:rsidRPr="007C5886">
        <w:tc>
          <w:tcPr>
            <w:tcW w:w="360" w:type="dxa"/>
            <w:vAlign w:val="center"/>
          </w:tcPr>
          <w:p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B281E" w:rsidRPr="007C5886" w:rsidRDefault="00FE15BA" w:rsidP="00923489">
            <w:pPr>
              <w:snapToGrid w:val="0"/>
              <w:rPr>
                <w:b/>
              </w:rPr>
            </w:pPr>
            <w:r>
              <w:rPr>
                <w:b/>
              </w:rPr>
              <w:t>2018.</w:t>
            </w:r>
          </w:p>
        </w:tc>
      </w:tr>
    </w:tbl>
    <w:p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60" w:rsidRDefault="00736D60">
      <w:r>
        <w:separator/>
      </w:r>
    </w:p>
  </w:endnote>
  <w:endnote w:type="continuationSeparator" w:id="0">
    <w:p w:rsidR="00736D60" w:rsidRDefault="007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3E5E89">
    <w:pPr>
      <w:pStyle w:val="Podnoje"/>
      <w:jc w:val="right"/>
    </w:pPr>
    <w:fldSimple w:instr=" PAGE   \* MERGEFORMAT ">
      <w:r w:rsidR="006C5A8D">
        <w:rPr>
          <w:noProof/>
        </w:rPr>
        <w:t>6</w:t>
      </w:r>
    </w:fldSimple>
  </w:p>
  <w:p w:rsidR="00AB281E" w:rsidRDefault="00AB281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>
    <w:pPr>
      <w:pStyle w:val="Podnoje"/>
      <w:jc w:val="right"/>
    </w:pPr>
  </w:p>
  <w:p w:rsidR="00AB281E" w:rsidRDefault="00AB281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60" w:rsidRDefault="00736D60">
      <w:r>
        <w:separator/>
      </w:r>
    </w:p>
  </w:footnote>
  <w:footnote w:type="continuationSeparator" w:id="0">
    <w:p w:rsidR="00736D60" w:rsidRDefault="00736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 w:rsidP="003163ED">
    <w:pPr>
      <w:pStyle w:val="Zaglavlje"/>
    </w:pPr>
  </w:p>
  <w:p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E" w:rsidRDefault="00AB281E">
    <w:pPr>
      <w:pStyle w:val="Zaglavlje"/>
    </w:pPr>
  </w:p>
  <w:p w:rsidR="00AB281E" w:rsidRDefault="00AB28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5E89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5A8D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36D6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basedOn w:val="Zadanifontodlomka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887</Words>
  <Characters>5059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Goca</cp:lastModifiedBy>
  <cp:revision>7</cp:revision>
  <cp:lastPrinted>2015-03-02T10:31:00Z</cp:lastPrinted>
  <dcterms:created xsi:type="dcterms:W3CDTF">2017-01-05T12:48:00Z</dcterms:created>
  <dcterms:modified xsi:type="dcterms:W3CDTF">2018-07-04T07:14:00Z</dcterms:modified>
</cp:coreProperties>
</file>