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B281E" w:rsidRDefault="00AB281E" w:rsidP="007C5886">
      <w:r>
        <w:t xml:space="preserve">                     </w:t>
      </w:r>
      <w:r w:rsidR="00813E1B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>
        <w:t xml:space="preserve">                                                                              </w:t>
      </w:r>
    </w:p>
    <w:p w:rsidR="00AB281E" w:rsidRPr="00205722" w:rsidRDefault="00AB281E" w:rsidP="007C5886">
      <w:pPr>
        <w:rPr>
          <w:b/>
          <w:bCs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:rsidR="00AB281E" w:rsidRDefault="00AB281E" w:rsidP="007C5886">
      <w:pPr>
        <w:rPr>
          <w:b/>
          <w:bCs/>
        </w:rPr>
      </w:pPr>
      <w:r>
        <w:rPr>
          <w:b/>
          <w:bCs/>
        </w:rPr>
        <w:t>OSJEČKO-BARANJSKA ŽUPANIJA</w:t>
      </w:r>
    </w:p>
    <w:p w:rsidR="00AB281E" w:rsidRDefault="00AB281E" w:rsidP="00205722">
      <w:pPr>
        <w:rPr>
          <w:rFonts w:ascii="Verdana" w:hAnsi="Verdana"/>
          <w:color w:val="828282"/>
          <w:sz w:val="15"/>
          <w:szCs w:val="15"/>
        </w:rPr>
      </w:pPr>
      <w:r>
        <w:rPr>
          <w:b/>
          <w:bCs/>
        </w:rPr>
        <w:t xml:space="preserve">          OPĆINA VLADISLAVCI</w:t>
      </w:r>
    </w:p>
    <w:p w:rsidR="00AB281E" w:rsidRPr="007C2749" w:rsidRDefault="00AB281E" w:rsidP="007C5886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:rsidR="00AB281E" w:rsidRDefault="00AB281E" w:rsidP="007C5886">
      <w:pPr>
        <w:pStyle w:val="Zaglavlje"/>
        <w:jc w:val="center"/>
      </w:pPr>
    </w:p>
    <w:p w:rsidR="00AB281E" w:rsidRPr="00923489" w:rsidRDefault="00AB281E" w:rsidP="007C5886">
      <w:pPr>
        <w:ind w:firstLine="357"/>
        <w:rPr>
          <w:i/>
        </w:rPr>
      </w:pPr>
      <w:r w:rsidRPr="00923489">
        <w:rPr>
          <w:i/>
          <w:highlight w:val="yellow"/>
        </w:rPr>
        <w:t>Obrazac 1</w:t>
      </w: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5654CC">
      <w:pPr>
        <w:jc w:val="center"/>
      </w:pPr>
    </w:p>
    <w:p w:rsidR="00AB281E" w:rsidRPr="007C5886" w:rsidRDefault="00AB281E" w:rsidP="007C5886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6830A8">
        <w:rPr>
          <w:sz w:val="24"/>
          <w:szCs w:val="24"/>
          <w:lang w:val="hr-HR"/>
        </w:rPr>
        <w:t>2019.</w:t>
      </w:r>
      <w:r w:rsidRPr="007C5886">
        <w:rPr>
          <w:sz w:val="24"/>
          <w:szCs w:val="24"/>
          <w:lang w:val="hr-HR"/>
        </w:rPr>
        <w:t xml:space="preserve"> godinu </w:t>
      </w:r>
    </w:p>
    <w:p w:rsidR="00AB281E" w:rsidRPr="007C5886" w:rsidRDefault="00AB281E" w:rsidP="00640E3E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iz proračuna Općine </w:t>
      </w:r>
      <w:proofErr w:type="spellStart"/>
      <w:r>
        <w:rPr>
          <w:sz w:val="24"/>
          <w:szCs w:val="24"/>
          <w:lang w:val="hr-HR"/>
        </w:rPr>
        <w:t>Vladislavci</w:t>
      </w:r>
      <w:proofErr w:type="spellEnd"/>
    </w:p>
    <w:p w:rsidR="00AB281E" w:rsidRDefault="00AB281E" w:rsidP="00E53AFB">
      <w:pPr>
        <w:pStyle w:val="SubTitle1"/>
        <w:rPr>
          <w:b w:val="0"/>
          <w:sz w:val="24"/>
          <w:szCs w:val="24"/>
          <w:lang w:val="hr-HR"/>
        </w:rPr>
      </w:pPr>
    </w:p>
    <w:p w:rsidR="00AB281E" w:rsidRPr="00C265D1" w:rsidRDefault="00AB281E" w:rsidP="00E53AFB">
      <w:pPr>
        <w:pStyle w:val="SubTitle1"/>
        <w:rPr>
          <w:sz w:val="24"/>
          <w:szCs w:val="24"/>
          <w:lang w:val="hr-HR"/>
        </w:rPr>
      </w:pPr>
      <w:r w:rsidRPr="007C5886">
        <w:rPr>
          <w:b w:val="0"/>
          <w:sz w:val="24"/>
          <w:szCs w:val="24"/>
          <w:lang w:val="hr-HR"/>
        </w:rPr>
        <w:t xml:space="preserve">Obrazac opisa programa ili projekta  </w:t>
      </w:r>
      <w:r w:rsidRPr="007C5886">
        <w:rPr>
          <w:b w:val="0"/>
          <w:sz w:val="24"/>
          <w:szCs w:val="24"/>
          <w:lang w:val="hr-HR"/>
        </w:rPr>
        <w:br/>
      </w:r>
    </w:p>
    <w:p w:rsidR="00AB281E" w:rsidRPr="00C265D1" w:rsidRDefault="00AB281E" w:rsidP="007C5886">
      <w:pPr>
        <w:pStyle w:val="SubTitle1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Datum objave natječaja: </w:t>
      </w:r>
      <w:r w:rsidR="00813E1B">
        <w:rPr>
          <w:b w:val="0"/>
          <w:sz w:val="24"/>
          <w:szCs w:val="24"/>
          <w:lang w:val="hr-HR"/>
        </w:rPr>
        <w:t>04</w:t>
      </w:r>
      <w:r w:rsidR="006830A8">
        <w:rPr>
          <w:b w:val="0"/>
          <w:sz w:val="24"/>
          <w:szCs w:val="24"/>
          <w:lang w:val="hr-HR"/>
        </w:rPr>
        <w:t xml:space="preserve">. </w:t>
      </w:r>
      <w:r w:rsidR="00813E1B">
        <w:rPr>
          <w:b w:val="0"/>
          <w:sz w:val="24"/>
          <w:szCs w:val="24"/>
          <w:lang w:val="hr-HR"/>
        </w:rPr>
        <w:t xml:space="preserve">studenoga </w:t>
      </w:r>
      <w:r w:rsidR="006830A8">
        <w:rPr>
          <w:b w:val="0"/>
          <w:sz w:val="24"/>
          <w:szCs w:val="24"/>
          <w:lang w:val="hr-HR"/>
        </w:rPr>
        <w:t>2019.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C265D1" w:rsidRDefault="00AB281E" w:rsidP="007C5886">
      <w:pPr>
        <w:pStyle w:val="SubTitle2"/>
        <w:spacing w:after="0"/>
        <w:rPr>
          <w:b w:val="0"/>
          <w:sz w:val="24"/>
          <w:szCs w:val="24"/>
          <w:lang w:val="hr-HR"/>
        </w:rPr>
      </w:pPr>
      <w:r w:rsidRPr="00C265D1">
        <w:rPr>
          <w:b w:val="0"/>
          <w:sz w:val="24"/>
          <w:szCs w:val="24"/>
          <w:lang w:val="hr-HR"/>
        </w:rPr>
        <w:t xml:space="preserve">Rok za dostavu prijava na natječaj: </w:t>
      </w:r>
      <w:r w:rsidR="00813E1B">
        <w:rPr>
          <w:b w:val="0"/>
          <w:sz w:val="24"/>
          <w:szCs w:val="24"/>
          <w:lang w:val="hr-HR"/>
        </w:rPr>
        <w:t>05</w:t>
      </w:r>
      <w:r w:rsidR="006830A8">
        <w:rPr>
          <w:b w:val="0"/>
          <w:sz w:val="24"/>
          <w:szCs w:val="24"/>
          <w:lang w:val="hr-HR"/>
        </w:rPr>
        <w:t xml:space="preserve">. </w:t>
      </w:r>
      <w:r w:rsidR="00813E1B">
        <w:rPr>
          <w:b w:val="0"/>
          <w:sz w:val="24"/>
          <w:szCs w:val="24"/>
          <w:lang w:val="hr-HR"/>
        </w:rPr>
        <w:t>prosinca</w:t>
      </w:r>
      <w:bookmarkStart w:id="0" w:name="_GoBack"/>
      <w:bookmarkEnd w:id="0"/>
      <w:r w:rsidRPr="00C265D1">
        <w:rPr>
          <w:b w:val="0"/>
          <w:sz w:val="24"/>
          <w:szCs w:val="24"/>
          <w:lang w:val="hr-HR"/>
        </w:rPr>
        <w:t xml:space="preserve"> </w:t>
      </w:r>
      <w:r w:rsidR="006830A8">
        <w:rPr>
          <w:b w:val="0"/>
          <w:sz w:val="24"/>
          <w:szCs w:val="24"/>
          <w:lang w:val="hr-HR"/>
        </w:rPr>
        <w:t>2019.</w:t>
      </w:r>
      <w:r w:rsidRPr="00C265D1">
        <w:rPr>
          <w:b w:val="0"/>
          <w:sz w:val="24"/>
          <w:szCs w:val="24"/>
          <w:lang w:val="hr-HR"/>
        </w:rPr>
        <w:t xml:space="preserve"> godine</w:t>
      </w:r>
    </w:p>
    <w:p w:rsidR="00AB281E" w:rsidRPr="007C5886" w:rsidRDefault="00AB281E" w:rsidP="005654CC">
      <w:pPr>
        <w:pStyle w:val="SubTitle2"/>
        <w:rPr>
          <w:b w:val="0"/>
          <w:sz w:val="24"/>
          <w:szCs w:val="24"/>
          <w:lang w:val="hr-HR"/>
        </w:rPr>
      </w:pPr>
    </w:p>
    <w:p w:rsidR="00AB281E" w:rsidRPr="007C5886" w:rsidRDefault="00AB281E" w:rsidP="00D92059">
      <w:pPr>
        <w:rPr>
          <w:rFonts w:eastAsia="Arial Unicode MS"/>
          <w:b/>
          <w:bCs/>
        </w:rPr>
      </w:pPr>
    </w:p>
    <w:p w:rsidR="00AB281E" w:rsidRPr="007C5886" w:rsidRDefault="00AB281E" w:rsidP="007C588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7C5886">
        <w:rPr>
          <w:b/>
        </w:rPr>
        <w:t>Molimo Vas da prije ispunjavanja Obrasca pažljivo pročitate Upute za prijavu na Natječaj za prijavu pr</w:t>
      </w:r>
      <w:r>
        <w:rPr>
          <w:b/>
        </w:rPr>
        <w:t xml:space="preserve">ojekata udruga za </w:t>
      </w:r>
      <w:r w:rsidR="006830A8">
        <w:rPr>
          <w:b/>
        </w:rPr>
        <w:t>2019.</w:t>
      </w:r>
      <w:r>
        <w:rPr>
          <w:b/>
        </w:rPr>
        <w:t xml:space="preserve"> godinu iz proračuna Općine </w:t>
      </w:r>
      <w:proofErr w:type="spellStart"/>
      <w:r>
        <w:rPr>
          <w:b/>
        </w:rPr>
        <w:t>Vladislavci</w:t>
      </w:r>
      <w:proofErr w:type="spellEnd"/>
    </w:p>
    <w:p w:rsidR="00AB281E" w:rsidRPr="007C5886" w:rsidRDefault="00AB281E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7C5886"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  <w:r w:rsidRPr="007C5886">
        <w:rPr>
          <w:rFonts w:eastAsia="Arial Unicode MS"/>
          <w:b/>
          <w:bCs/>
        </w:rPr>
        <w:t>Molimo da obrazac popunite korištenjem računala</w:t>
      </w:r>
    </w:p>
    <w:p w:rsidR="00AB281E" w:rsidRPr="007C5886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5654CC">
      <w:pPr>
        <w:ind w:hanging="13"/>
        <w:jc w:val="center"/>
        <w:rPr>
          <w:rFonts w:eastAsia="Arial Unicode MS"/>
          <w:b/>
          <w:bCs/>
        </w:rPr>
      </w:pPr>
    </w:p>
    <w:p w:rsidR="00AB281E" w:rsidRDefault="00AB281E" w:rsidP="00186B49">
      <w:pPr>
        <w:rPr>
          <w:rFonts w:eastAsia="Arial Unicode MS"/>
          <w:b/>
          <w:bCs/>
        </w:rPr>
      </w:pPr>
    </w:p>
    <w:p w:rsidR="00FE15BA" w:rsidRDefault="00FE15BA" w:rsidP="00186B49">
      <w:pPr>
        <w:rPr>
          <w:rFonts w:eastAsia="Arial Unicode MS"/>
          <w:b/>
          <w:bCs/>
        </w:rPr>
      </w:pPr>
    </w:p>
    <w:p w:rsidR="00AB281E" w:rsidRDefault="00AB281E" w:rsidP="00074B02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Kategorija javnog natječaja za koju se prijavljuje (</w:t>
      </w:r>
      <w:r w:rsidRPr="00FF2F20">
        <w:rPr>
          <w:rFonts w:eastAsia="Arial Unicode MS"/>
          <w:b/>
          <w:bCs/>
          <w:i/>
        </w:rPr>
        <w:t xml:space="preserve">zaokružiti samo jednu </w:t>
      </w:r>
      <w:r>
        <w:rPr>
          <w:rFonts w:eastAsia="Arial Unicode MS"/>
          <w:b/>
          <w:bCs/>
          <w:i/>
        </w:rPr>
        <w:t xml:space="preserve">odabranu </w:t>
      </w:r>
      <w:r w:rsidRPr="00FF2F20">
        <w:rPr>
          <w:rFonts w:eastAsia="Arial Unicode MS"/>
          <w:b/>
          <w:bCs/>
          <w:i/>
        </w:rPr>
        <w:t>kategoriju</w:t>
      </w:r>
      <w:r>
        <w:rPr>
          <w:rFonts w:eastAsia="Arial Unicode MS"/>
          <w:b/>
          <w:bCs/>
        </w:rPr>
        <w:t>)</w:t>
      </w:r>
    </w:p>
    <w:p w:rsidR="00AB281E" w:rsidRDefault="00AB281E" w:rsidP="00074B02">
      <w:pPr>
        <w:ind w:hanging="13"/>
        <w:rPr>
          <w:rFonts w:eastAsia="Arial Unicode MS"/>
          <w:b/>
          <w:bCs/>
        </w:rPr>
      </w:pPr>
    </w:p>
    <w:p w:rsidR="00AB281E" w:rsidRPr="00FF2F20" w:rsidRDefault="00AB281E" w:rsidP="00FF2F20">
      <w:pPr>
        <w:numPr>
          <w:ilvl w:val="0"/>
          <w:numId w:val="9"/>
        </w:numPr>
        <w:rPr>
          <w:rFonts w:eastAsia="Arial Unicode MS"/>
          <w:bCs/>
        </w:rPr>
      </w:pPr>
      <w:r w:rsidRPr="00FF2F20">
        <w:rPr>
          <w:rFonts w:eastAsia="Arial Unicode MS"/>
          <w:bCs/>
        </w:rPr>
        <w:t xml:space="preserve">Javne potpore u športu </w:t>
      </w:r>
    </w:p>
    <w:p w:rsidR="00AB281E" w:rsidRPr="00FF2F20" w:rsidRDefault="00AB281E" w:rsidP="00FF2F20">
      <w:pPr>
        <w:ind w:left="347"/>
        <w:rPr>
          <w:rFonts w:eastAsia="Arial Unicode MS"/>
          <w:bCs/>
        </w:rPr>
      </w:pPr>
    </w:p>
    <w:p w:rsidR="00AB281E" w:rsidRPr="007C5886" w:rsidRDefault="00AB281E" w:rsidP="00074B02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961"/>
        <w:gridCol w:w="1901"/>
        <w:gridCol w:w="30"/>
      </w:tblGrid>
      <w:tr w:rsidR="00AB281E" w:rsidRPr="00C55C54" w:rsidTr="00C55C54">
        <w:trPr>
          <w:gridAfter w:val="1"/>
          <w:wAfter w:w="30" w:type="dxa"/>
          <w:trHeight w:val="211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b/>
              </w:rPr>
              <w:br w:type="page"/>
            </w:r>
            <w:r w:rsidRPr="00C55C54"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Adresa </w:t>
            </w:r>
            <w:r w:rsidRPr="00C55C54"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Ime i prezime  osobe ovlaštene za zastupanje i dužnost koju obavlja </w:t>
            </w:r>
            <w:r w:rsidRPr="00C55C54">
              <w:rPr>
                <w:rFonts w:eastAsia="Arial Unicode MS"/>
                <w:i/>
              </w:rPr>
              <w:t>(npr. predsjednik/-</w:t>
            </w:r>
            <w:proofErr w:type="spellStart"/>
            <w:r w:rsidRPr="00C55C54">
              <w:rPr>
                <w:rFonts w:eastAsia="Arial Unicode MS"/>
                <w:i/>
              </w:rPr>
              <w:t>ca</w:t>
            </w:r>
            <w:proofErr w:type="spellEnd"/>
            <w:r w:rsidRPr="00C55C54"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RNO </w:t>
            </w:r>
            <w:r w:rsidRPr="00C55C54"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186B49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 xml:space="preserve">Ukupan broj </w:t>
            </w:r>
            <w:r w:rsidRPr="00C55C54"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zaposlenih na dan prijave projekta/programa </w:t>
            </w:r>
            <w:r w:rsidRPr="00C55C54"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7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 neodređeno</w:t>
            </w:r>
          </w:p>
        </w:tc>
        <w:tc>
          <w:tcPr>
            <w:tcW w:w="1901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Ukupno ostvareni prihod organizacije u godini koja prethodi godini raspisivanja poziva</w:t>
            </w:r>
            <w:r w:rsidRPr="00C55C54"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Od toga ostvareno od </w:t>
            </w:r>
            <w:r w:rsidRPr="00C55C54"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 xml:space="preserve">donacija iz proračuna </w:t>
            </w:r>
            <w:r w:rsidRPr="00C55C54"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 xml:space="preserve">I. PARTNERSKA ORGANIZACIJA </w:t>
            </w:r>
            <w:r w:rsidRPr="00C55C54"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DA </w:t>
            </w:r>
            <w:r w:rsidRPr="00C55C54">
              <w:rPr>
                <w:rFonts w:eastAsia="Arial Unicode MS"/>
                <w:b/>
              </w:rPr>
              <w:t xml:space="preserve">  </w:t>
            </w:r>
            <w:r w:rsidR="00083330" w:rsidRPr="00C55C54">
              <w:rPr>
                <w:rFonts w:eastAsia="Arial Unicode MS"/>
                <w:b/>
              </w:rPr>
              <w:fldChar w:fldCharType="begin"/>
            </w:r>
            <w:r w:rsidRPr="00C55C54">
              <w:rPr>
                <w:rFonts w:eastAsia="Arial Unicode MS"/>
                <w:b/>
              </w:rPr>
              <w:instrText xml:space="preserve"> ASK  \d  \* MERGEFORMAT </w:instrText>
            </w:r>
            <w:r w:rsidR="00083330" w:rsidRPr="00C55C54">
              <w:rPr>
                <w:rFonts w:eastAsia="Arial Unicode MS"/>
                <w:b/>
              </w:rPr>
              <w:fldChar w:fldCharType="end"/>
            </w:r>
            <w:r w:rsidRPr="00C55C54">
              <w:rPr>
                <w:rFonts w:eastAsia="Arial Unicode MS"/>
                <w:b/>
              </w:rPr>
              <w:t xml:space="preserve">                                     </w:t>
            </w:r>
            <w:r w:rsidRPr="00C55C54">
              <w:rPr>
                <w:rFonts w:eastAsia="Arial Unicode MS"/>
              </w:rPr>
              <w:t xml:space="preserve"> NE</w:t>
            </w:r>
            <w:r w:rsidRPr="00C55C54"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ind w:left="72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partnera:          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OIB </w:t>
            </w:r>
            <w:r w:rsidRPr="00C55C54"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b/>
              </w:rPr>
              <w:t>II. PODACI O PROJEKTIMA/PROGRAMIMA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Naziv projekata/programa koje planirate provoditi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.1.</w:t>
            </w:r>
          </w:p>
        </w:tc>
        <w:tc>
          <w:tcPr>
            <w:tcW w:w="5245" w:type="dxa"/>
            <w:gridSpan w:val="9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Iznos koji se traži od {davatelja financijskih sredstava} </w:t>
            </w:r>
            <w:r w:rsidRPr="00C55C54">
              <w:rPr>
                <w:rFonts w:eastAsia="Arial Unicode MS"/>
                <w:i/>
              </w:rPr>
              <w:t xml:space="preserve">(do </w:t>
            </w:r>
            <w:r w:rsidRPr="00B66EB3">
              <w:rPr>
                <w:rFonts w:eastAsia="Arial Unicode MS"/>
                <w:i/>
                <w:highlight w:val="lightGray"/>
              </w:rPr>
              <w:t>__</w:t>
            </w:r>
            <w:r w:rsidRPr="00C55C54">
              <w:rPr>
                <w:rFonts w:eastAsia="Arial Unicode MS"/>
                <w:i/>
              </w:rPr>
              <w:t xml:space="preserve">% ukupne </w:t>
            </w:r>
            <w:r w:rsidRPr="00C55C54">
              <w:rPr>
                <w:rFonts w:eastAsia="Arial Unicode MS"/>
              </w:rPr>
              <w:t xml:space="preserve">vrijednosti </w:t>
            </w:r>
            <w:r w:rsidRPr="00C55C54"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.2.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i/>
              </w:rPr>
            </w:pPr>
            <w:r w:rsidRPr="00C55C54">
              <w:rPr>
                <w:rFonts w:eastAsia="Arial Unicode MS"/>
              </w:rPr>
              <w:t>Je li za provedbu zatražen ili osiguran iznos iz javnih izvora</w:t>
            </w:r>
            <w:r w:rsidRPr="00C55C54"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</w:t>
            </w:r>
            <w:r w:rsidRPr="00C55C54">
              <w:rPr>
                <w:rFonts w:eastAsia="Arial Unicode MS"/>
              </w:rPr>
              <w:t>.3.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Objasnite na koji način i kojim sadržajima predloženi projekt/program doprinosi </w:t>
            </w:r>
            <w:r>
              <w:rPr>
                <w:rFonts w:eastAsia="Arial Unicode MS"/>
              </w:rPr>
              <w:t>lokalnoj zajednici.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186B49">
            <w:pPr>
              <w:snapToGrid w:val="0"/>
              <w:jc w:val="center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3</w:t>
            </w:r>
            <w:r>
              <w:rPr>
                <w:rFonts w:eastAsia="Arial Unicode MS"/>
              </w:rPr>
              <w:t>4</w:t>
            </w:r>
            <w:r w:rsidRPr="00C55C54">
              <w:rPr>
                <w:rFonts w:eastAsia="Arial Unicode MS"/>
              </w:rPr>
              <w:t>.</w:t>
            </w:r>
            <w:r w:rsidRPr="00C55C54"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</w:t>
            </w:r>
            <w:r>
              <w:rPr>
                <w:rFonts w:eastAsia="Arial Unicode MS"/>
              </w:rPr>
              <w:t xml:space="preserve"> ili vašim programom kojega provodite</w:t>
            </w:r>
            <w:r w:rsidRPr="00C55C54">
              <w:rPr>
                <w:rFonts w:eastAsia="Arial Unicode MS"/>
              </w:rPr>
              <w:t>?</w:t>
            </w:r>
            <w:r w:rsidRPr="007C5886">
              <w:t xml:space="preserve">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89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Voditeljica / voditelj projekta/programa </w:t>
            </w:r>
            <w:r w:rsidRPr="00C55C54"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 w:rsidRPr="00C55C54">
              <w:rPr>
                <w:rFonts w:eastAsia="Arial Unicode MS"/>
              </w:rPr>
              <w:t xml:space="preserve">Broj volontera koji sudjeluju u provedbi projekta/programa </w:t>
            </w:r>
            <w:r w:rsidRPr="00C55C54"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38</w:t>
            </w:r>
            <w:r w:rsidRPr="00C55C54">
              <w:rPr>
                <w:rFonts w:eastAsia="Arial Unicode MS"/>
              </w:rPr>
              <w:t xml:space="preserve">. 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186B49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na koji će se način izvršiti praćenje i vrednovanje postignuća rezultata projekta/programa i njegov utjecaj na </w:t>
            </w:r>
            <w:r>
              <w:rPr>
                <w:rFonts w:eastAsia="Arial Unicode MS"/>
              </w:rPr>
              <w:t>lokalnu zajednicu.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  <w:b/>
              </w:rPr>
              <w:t>ODRŽIVOST PROJEKTA/PROGRAMA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709" w:type="dxa"/>
          </w:tcPr>
          <w:p w:rsidR="00AB281E" w:rsidRPr="00C55C54" w:rsidRDefault="00AB281E" w:rsidP="00C55C54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</w:t>
            </w:r>
            <w:r w:rsidRPr="00C55C54">
              <w:rPr>
                <w:rFonts w:eastAsia="Arial Unicode MS"/>
              </w:rPr>
              <w:t>.</w:t>
            </w:r>
          </w:p>
        </w:tc>
        <w:tc>
          <w:tcPr>
            <w:tcW w:w="9910" w:type="dxa"/>
            <w:gridSpan w:val="15"/>
          </w:tcPr>
          <w:p w:rsidR="00AB281E" w:rsidRPr="00C55C54" w:rsidRDefault="00AB281E" w:rsidP="002164AC">
            <w:pPr>
              <w:snapToGrid w:val="0"/>
              <w:jc w:val="both"/>
              <w:rPr>
                <w:rFonts w:eastAsia="Arial Unicode MS"/>
                <w:b/>
              </w:rPr>
            </w:pPr>
            <w:r w:rsidRPr="00C55C54">
              <w:rPr>
                <w:rFonts w:eastAsia="Arial Unicode MS"/>
              </w:rPr>
              <w:t xml:space="preserve">Opišite planira li se i na koji će se način osigurati održivost projekta/programa nakon isteka financijske podrške </w:t>
            </w:r>
            <w:r>
              <w:rPr>
                <w:rFonts w:eastAsia="Arial Unicode MS"/>
              </w:rPr>
              <w:t>Općine. Hoće li se i kako će se projekt provoditi i bez sredstava Općine</w:t>
            </w:r>
            <w:r w:rsidRPr="00C55C54">
              <w:rPr>
                <w:rFonts w:eastAsia="Arial Unicode MS"/>
              </w:rPr>
              <w:t>?</w:t>
            </w:r>
          </w:p>
        </w:tc>
      </w:tr>
      <w:tr w:rsidR="00AB281E" w:rsidRPr="00C55C54" w:rsidTr="00C55C54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  <w:p w:rsidR="00AB281E" w:rsidRPr="00C55C54" w:rsidRDefault="00AB281E" w:rsidP="00C55C54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:rsidR="00AB281E" w:rsidRPr="007C5886" w:rsidRDefault="00AB281E">
      <w:pPr>
        <w:snapToGrid w:val="0"/>
        <w:jc w:val="both"/>
        <w:rPr>
          <w:rFonts w:eastAsia="Arial Unicode MS"/>
        </w:rPr>
        <w:sectPr w:rsidR="00AB281E" w:rsidRPr="007C5886" w:rsidSect="00FE15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  <w:rPr>
          <w:rFonts w:eastAsia="Arial Unicode MS"/>
          <w:b/>
          <w:bCs/>
        </w:rPr>
      </w:pPr>
    </w:p>
    <w:p w:rsidR="00AB281E" w:rsidRPr="007C5886" w:rsidRDefault="00AB281E" w:rsidP="00D25890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 w:rsidTr="001D71FE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 w:rsidTr="001D71FE"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 w:rsidRPr="007C5886"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:rsidR="00AB281E" w:rsidRPr="007C5886" w:rsidRDefault="00AB281E" w:rsidP="00923489">
      <w:pPr>
        <w:jc w:val="center"/>
        <w:rPr>
          <w:rFonts w:eastAsia="Arial Unicode MS"/>
          <w:b/>
        </w:rPr>
      </w:pPr>
      <w:r w:rsidRPr="007C5886"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AB281E" w:rsidRPr="007C5886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</w:tr>
      <w:tr w:rsidR="00AB281E" w:rsidRPr="007C5886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:rsidR="00AB281E" w:rsidRPr="007C5886" w:rsidRDefault="00AB281E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:rsidR="00AB281E" w:rsidRPr="007C5886" w:rsidRDefault="00AB281E">
            <w:pPr>
              <w:snapToGrid w:val="0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:rsidR="00AB281E" w:rsidRPr="007C5886" w:rsidRDefault="00AB281E">
      <w:pPr>
        <w:rPr>
          <w:rFonts w:eastAsia="Arial Unicode MS"/>
          <w:b/>
        </w:rPr>
      </w:pPr>
    </w:p>
    <w:p w:rsidR="00AB281E" w:rsidRPr="007C5886" w:rsidRDefault="00AB281E" w:rsidP="00923489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AB281E" w:rsidRPr="007C5886">
        <w:tc>
          <w:tcPr>
            <w:tcW w:w="360" w:type="dxa"/>
            <w:vAlign w:val="center"/>
          </w:tcPr>
          <w:p w:rsidR="00AB281E" w:rsidRPr="007C5886" w:rsidRDefault="00AB281E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 w:rsidRPr="007C5886"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  <w:r w:rsidRPr="007C5886"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AB281E" w:rsidRPr="007C5886" w:rsidRDefault="00AB281E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B281E" w:rsidRPr="007C5886" w:rsidRDefault="006830A8" w:rsidP="00923489">
            <w:pPr>
              <w:snapToGrid w:val="0"/>
              <w:rPr>
                <w:b/>
              </w:rPr>
            </w:pPr>
            <w:r>
              <w:rPr>
                <w:b/>
              </w:rPr>
              <w:t>2019.</w:t>
            </w:r>
          </w:p>
        </w:tc>
      </w:tr>
    </w:tbl>
    <w:p w:rsidR="00AB281E" w:rsidRPr="007C5886" w:rsidRDefault="00AB281E"/>
    <w:sectPr w:rsidR="00AB281E" w:rsidRPr="007C5886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B3" w:rsidRDefault="00B66EB3">
      <w:r>
        <w:separator/>
      </w:r>
    </w:p>
  </w:endnote>
  <w:endnote w:type="continuationSeparator" w:id="0">
    <w:p w:rsidR="00B66EB3" w:rsidRDefault="00B6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C035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0A8">
      <w:rPr>
        <w:noProof/>
      </w:rPr>
      <w:t>6</w:t>
    </w:r>
    <w:r>
      <w:rPr>
        <w:noProof/>
      </w:rPr>
      <w:fldChar w:fldCharType="end"/>
    </w:r>
  </w:p>
  <w:p w:rsidR="00AB281E" w:rsidRDefault="00AB281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B281E">
    <w:pPr>
      <w:pStyle w:val="Podnoje"/>
      <w:jc w:val="right"/>
    </w:pPr>
  </w:p>
  <w:p w:rsidR="00AB281E" w:rsidRDefault="00AB2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B3" w:rsidRDefault="00B66EB3">
      <w:r>
        <w:separator/>
      </w:r>
    </w:p>
  </w:footnote>
  <w:footnote w:type="continuationSeparator" w:id="0">
    <w:p w:rsidR="00B66EB3" w:rsidRDefault="00B66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B281E" w:rsidP="003163ED">
    <w:pPr>
      <w:pStyle w:val="Zaglavlje"/>
    </w:pPr>
  </w:p>
  <w:p w:rsidR="00AB281E" w:rsidRPr="00D23DF2" w:rsidRDefault="00AB281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1E" w:rsidRDefault="00AB281E">
    <w:pPr>
      <w:pStyle w:val="Zaglavlje"/>
    </w:pPr>
  </w:p>
  <w:p w:rsidR="00AB281E" w:rsidRDefault="00AB2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81CA1"/>
    <w:rsid w:val="00083330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D4F"/>
    <w:rsid w:val="000F3ED7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401F"/>
    <w:rsid w:val="0017504C"/>
    <w:rsid w:val="001804AB"/>
    <w:rsid w:val="00186B49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5722"/>
    <w:rsid w:val="00206F20"/>
    <w:rsid w:val="002079C1"/>
    <w:rsid w:val="00212DDF"/>
    <w:rsid w:val="002164AC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4CF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713A2"/>
    <w:rsid w:val="00372349"/>
    <w:rsid w:val="0037455B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1B9B"/>
    <w:rsid w:val="00424110"/>
    <w:rsid w:val="0042442A"/>
    <w:rsid w:val="004325DA"/>
    <w:rsid w:val="0044183B"/>
    <w:rsid w:val="00443B3D"/>
    <w:rsid w:val="00444174"/>
    <w:rsid w:val="004449EB"/>
    <w:rsid w:val="00447254"/>
    <w:rsid w:val="00455882"/>
    <w:rsid w:val="00464E52"/>
    <w:rsid w:val="004673F2"/>
    <w:rsid w:val="004811E3"/>
    <w:rsid w:val="00484CF9"/>
    <w:rsid w:val="004864DA"/>
    <w:rsid w:val="00486FA2"/>
    <w:rsid w:val="004905BA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22B9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0E3E"/>
    <w:rsid w:val="00642C60"/>
    <w:rsid w:val="00680600"/>
    <w:rsid w:val="006830A8"/>
    <w:rsid w:val="00697339"/>
    <w:rsid w:val="006B1C30"/>
    <w:rsid w:val="006B237C"/>
    <w:rsid w:val="006B5F34"/>
    <w:rsid w:val="006C66D2"/>
    <w:rsid w:val="006D09D5"/>
    <w:rsid w:val="006D64CB"/>
    <w:rsid w:val="006E0596"/>
    <w:rsid w:val="006F2E03"/>
    <w:rsid w:val="006F323D"/>
    <w:rsid w:val="006F415F"/>
    <w:rsid w:val="00701C87"/>
    <w:rsid w:val="00706D98"/>
    <w:rsid w:val="007108F8"/>
    <w:rsid w:val="007215D3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0F55"/>
    <w:rsid w:val="007C1DE5"/>
    <w:rsid w:val="007C2749"/>
    <w:rsid w:val="007C4631"/>
    <w:rsid w:val="007C5677"/>
    <w:rsid w:val="007C5886"/>
    <w:rsid w:val="007D130F"/>
    <w:rsid w:val="007F3A6F"/>
    <w:rsid w:val="007F66C8"/>
    <w:rsid w:val="008057DA"/>
    <w:rsid w:val="008115ED"/>
    <w:rsid w:val="00813E1B"/>
    <w:rsid w:val="008277AB"/>
    <w:rsid w:val="0083071B"/>
    <w:rsid w:val="008322B8"/>
    <w:rsid w:val="00834106"/>
    <w:rsid w:val="0083730C"/>
    <w:rsid w:val="00842236"/>
    <w:rsid w:val="00843532"/>
    <w:rsid w:val="00855D7E"/>
    <w:rsid w:val="00855DE7"/>
    <w:rsid w:val="00856D2B"/>
    <w:rsid w:val="0086022B"/>
    <w:rsid w:val="00872990"/>
    <w:rsid w:val="0087391D"/>
    <w:rsid w:val="00874CA5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59BB"/>
    <w:rsid w:val="008E6478"/>
    <w:rsid w:val="008E6762"/>
    <w:rsid w:val="008F1AD3"/>
    <w:rsid w:val="008F576F"/>
    <w:rsid w:val="009011F4"/>
    <w:rsid w:val="00904C01"/>
    <w:rsid w:val="00910096"/>
    <w:rsid w:val="00911216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B2E24"/>
    <w:rsid w:val="009C2DD1"/>
    <w:rsid w:val="009C315A"/>
    <w:rsid w:val="009C4FD6"/>
    <w:rsid w:val="009C6A2A"/>
    <w:rsid w:val="009D07C6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281E"/>
    <w:rsid w:val="00AB5BFB"/>
    <w:rsid w:val="00AB626E"/>
    <w:rsid w:val="00AC0351"/>
    <w:rsid w:val="00AD2ED3"/>
    <w:rsid w:val="00AE2862"/>
    <w:rsid w:val="00AE5AF7"/>
    <w:rsid w:val="00AE74A3"/>
    <w:rsid w:val="00B01B89"/>
    <w:rsid w:val="00B028DD"/>
    <w:rsid w:val="00B130D2"/>
    <w:rsid w:val="00B1713C"/>
    <w:rsid w:val="00B339E6"/>
    <w:rsid w:val="00B37E67"/>
    <w:rsid w:val="00B4147E"/>
    <w:rsid w:val="00B45F20"/>
    <w:rsid w:val="00B534D9"/>
    <w:rsid w:val="00B66EB3"/>
    <w:rsid w:val="00B72E66"/>
    <w:rsid w:val="00B91EAB"/>
    <w:rsid w:val="00B97F3E"/>
    <w:rsid w:val="00BA1D94"/>
    <w:rsid w:val="00BA45E5"/>
    <w:rsid w:val="00BB61E8"/>
    <w:rsid w:val="00BC1C1A"/>
    <w:rsid w:val="00BC54C7"/>
    <w:rsid w:val="00C1002C"/>
    <w:rsid w:val="00C14AAE"/>
    <w:rsid w:val="00C2566B"/>
    <w:rsid w:val="00C265D1"/>
    <w:rsid w:val="00C31EEB"/>
    <w:rsid w:val="00C40728"/>
    <w:rsid w:val="00C55C54"/>
    <w:rsid w:val="00C57C7D"/>
    <w:rsid w:val="00C6274B"/>
    <w:rsid w:val="00C830B9"/>
    <w:rsid w:val="00C84BA8"/>
    <w:rsid w:val="00C871CF"/>
    <w:rsid w:val="00C8768C"/>
    <w:rsid w:val="00C950E7"/>
    <w:rsid w:val="00C96D8C"/>
    <w:rsid w:val="00C9700B"/>
    <w:rsid w:val="00CA7B4F"/>
    <w:rsid w:val="00CB3E74"/>
    <w:rsid w:val="00CB7A42"/>
    <w:rsid w:val="00CC0A24"/>
    <w:rsid w:val="00CD389F"/>
    <w:rsid w:val="00CD6877"/>
    <w:rsid w:val="00CD767D"/>
    <w:rsid w:val="00CE15EB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CE5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63A0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21CB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15BA"/>
    <w:rsid w:val="00FE5767"/>
    <w:rsid w:val="00FE5DE6"/>
    <w:rsid w:val="00FE602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43430"/>
  <w15:docId w15:val="{0139BF8A-E98F-4CFB-927D-BD43780F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7C4631"/>
    <w:rPr>
      <w:sz w:val="21"/>
    </w:rPr>
  </w:style>
  <w:style w:type="character" w:customStyle="1" w:styleId="WW8Num2z0">
    <w:name w:val="WW8Num2z0"/>
    <w:uiPriority w:val="99"/>
    <w:rsid w:val="007C4631"/>
    <w:rPr>
      <w:sz w:val="21"/>
    </w:rPr>
  </w:style>
  <w:style w:type="character" w:customStyle="1" w:styleId="WW8Num3z0">
    <w:name w:val="WW8Num3z0"/>
    <w:uiPriority w:val="99"/>
    <w:rsid w:val="007C4631"/>
    <w:rPr>
      <w:rFonts w:ascii="Symbol" w:hAnsi="Symbol"/>
      <w:sz w:val="18"/>
    </w:rPr>
  </w:style>
  <w:style w:type="character" w:customStyle="1" w:styleId="WW8Num3z1">
    <w:name w:val="WW8Num3z1"/>
    <w:uiPriority w:val="99"/>
    <w:rsid w:val="007C4631"/>
    <w:rPr>
      <w:rFonts w:ascii="OpenSymbol" w:eastAsia="OpenSymbol"/>
    </w:rPr>
  </w:style>
  <w:style w:type="character" w:customStyle="1" w:styleId="WW8Num4z0">
    <w:name w:val="WW8Num4z0"/>
    <w:uiPriority w:val="99"/>
    <w:rsid w:val="007C4631"/>
    <w:rPr>
      <w:rFonts w:ascii="Symbol" w:hAnsi="Symbol"/>
      <w:sz w:val="18"/>
    </w:rPr>
  </w:style>
  <w:style w:type="character" w:customStyle="1" w:styleId="WW8Num4z1">
    <w:name w:val="WW8Num4z1"/>
    <w:uiPriority w:val="99"/>
    <w:rsid w:val="007C4631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7C4631"/>
  </w:style>
  <w:style w:type="character" w:customStyle="1" w:styleId="WW-Absatz-Standardschriftart">
    <w:name w:val="WW-Absatz-Standardschriftart"/>
    <w:uiPriority w:val="99"/>
    <w:rsid w:val="007C4631"/>
  </w:style>
  <w:style w:type="character" w:customStyle="1" w:styleId="WW-Absatz-Standardschriftart1">
    <w:name w:val="WW-Absatz-Standardschriftart1"/>
    <w:uiPriority w:val="99"/>
    <w:rsid w:val="007C4631"/>
  </w:style>
  <w:style w:type="character" w:customStyle="1" w:styleId="WW-Absatz-Standardschriftart11">
    <w:name w:val="WW-Absatz-Standardschriftart11"/>
    <w:uiPriority w:val="99"/>
    <w:rsid w:val="007C4631"/>
  </w:style>
  <w:style w:type="character" w:customStyle="1" w:styleId="WW-Absatz-Standardschriftart111">
    <w:name w:val="WW-Absatz-Standardschriftart111"/>
    <w:uiPriority w:val="99"/>
    <w:rsid w:val="007C4631"/>
  </w:style>
  <w:style w:type="character" w:customStyle="1" w:styleId="WW-Absatz-Standardschriftart1111">
    <w:name w:val="WW-Absatz-Standardschriftart1111"/>
    <w:uiPriority w:val="99"/>
    <w:rsid w:val="007C4631"/>
  </w:style>
  <w:style w:type="character" w:customStyle="1" w:styleId="WW-Absatz-Standardschriftart11111">
    <w:name w:val="WW-Absatz-Standardschriftart11111"/>
    <w:uiPriority w:val="99"/>
    <w:rsid w:val="007C4631"/>
  </w:style>
  <w:style w:type="character" w:customStyle="1" w:styleId="WW-Absatz-Standardschriftart111111">
    <w:name w:val="WW-Absatz-Standardschriftart111111"/>
    <w:uiPriority w:val="99"/>
    <w:rsid w:val="007C4631"/>
  </w:style>
  <w:style w:type="character" w:customStyle="1" w:styleId="WW-Absatz-Standardschriftart1111111">
    <w:name w:val="WW-Absatz-Standardschriftart1111111"/>
    <w:uiPriority w:val="99"/>
    <w:rsid w:val="007C4631"/>
  </w:style>
  <w:style w:type="character" w:customStyle="1" w:styleId="WW8Num5z0">
    <w:name w:val="WW8Num5z0"/>
    <w:uiPriority w:val="99"/>
    <w:rsid w:val="007C4631"/>
    <w:rPr>
      <w:rFonts w:ascii="Arial" w:hAnsi="Arial"/>
      <w:sz w:val="20"/>
    </w:rPr>
  </w:style>
  <w:style w:type="character" w:customStyle="1" w:styleId="WW8Num5z1">
    <w:name w:val="WW8Num5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7C4631"/>
    <w:rPr>
      <w:rFonts w:ascii="Arial" w:hAnsi="Arial"/>
      <w:sz w:val="20"/>
    </w:rPr>
  </w:style>
  <w:style w:type="character" w:customStyle="1" w:styleId="WW8Num6z1">
    <w:name w:val="WW8Num6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7C4631"/>
    <w:rPr>
      <w:rFonts w:ascii="Arial" w:hAnsi="Arial"/>
      <w:sz w:val="20"/>
    </w:rPr>
  </w:style>
  <w:style w:type="character" w:customStyle="1" w:styleId="WW8Num8z1">
    <w:name w:val="WW8Num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7C4631"/>
    <w:rPr>
      <w:sz w:val="20"/>
    </w:rPr>
  </w:style>
  <w:style w:type="character" w:customStyle="1" w:styleId="WW8Num9z0">
    <w:name w:val="WW8Num9z0"/>
    <w:uiPriority w:val="99"/>
    <w:rsid w:val="007C4631"/>
    <w:rPr>
      <w:rFonts w:ascii="Arial" w:hAnsi="Arial"/>
      <w:sz w:val="20"/>
    </w:rPr>
  </w:style>
  <w:style w:type="character" w:customStyle="1" w:styleId="WW8Num9z1">
    <w:name w:val="WW8Num9z1"/>
    <w:uiPriority w:val="99"/>
    <w:rsid w:val="007C4631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7C4631"/>
    <w:rPr>
      <w:sz w:val="20"/>
    </w:rPr>
  </w:style>
  <w:style w:type="character" w:customStyle="1" w:styleId="WW8Num10z0">
    <w:name w:val="WW8Num10z0"/>
    <w:uiPriority w:val="99"/>
    <w:rsid w:val="007C4631"/>
    <w:rPr>
      <w:rFonts w:ascii="Arial" w:hAnsi="Arial"/>
      <w:sz w:val="20"/>
    </w:rPr>
  </w:style>
  <w:style w:type="character" w:customStyle="1" w:styleId="WW8Num10z1">
    <w:name w:val="WW8Num10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7C4631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7C4631"/>
    <w:rPr>
      <w:color w:val="000000"/>
      <w:sz w:val="21"/>
    </w:rPr>
  </w:style>
  <w:style w:type="character" w:customStyle="1" w:styleId="WW8Num11z2">
    <w:name w:val="WW8Num11z2"/>
    <w:uiPriority w:val="99"/>
    <w:rsid w:val="007C4631"/>
    <w:rPr>
      <w:rFonts w:ascii="Wingdings" w:hAnsi="Wingdings"/>
    </w:rPr>
  </w:style>
  <w:style w:type="character" w:customStyle="1" w:styleId="WW8Num11z3">
    <w:name w:val="WW8Num11z3"/>
    <w:uiPriority w:val="99"/>
    <w:rsid w:val="007C4631"/>
    <w:rPr>
      <w:rFonts w:ascii="Symbol" w:hAnsi="Symbol"/>
    </w:rPr>
  </w:style>
  <w:style w:type="character" w:customStyle="1" w:styleId="WW8Num11z4">
    <w:name w:val="WW8Num11z4"/>
    <w:uiPriority w:val="99"/>
    <w:rsid w:val="007C4631"/>
    <w:rPr>
      <w:rFonts w:ascii="Courier New" w:hAnsi="Courier New"/>
    </w:rPr>
  </w:style>
  <w:style w:type="character" w:customStyle="1" w:styleId="WW8Num12z0">
    <w:name w:val="WW8Num12z0"/>
    <w:uiPriority w:val="99"/>
    <w:rsid w:val="007C4631"/>
    <w:rPr>
      <w:rFonts w:ascii="Arial" w:hAnsi="Arial"/>
      <w:sz w:val="20"/>
    </w:rPr>
  </w:style>
  <w:style w:type="character" w:customStyle="1" w:styleId="WW8Num12z1">
    <w:name w:val="WW8Num12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7C4631"/>
    <w:rPr>
      <w:sz w:val="20"/>
    </w:rPr>
  </w:style>
  <w:style w:type="character" w:customStyle="1" w:styleId="WW8Num14z0">
    <w:name w:val="WW8Num14z0"/>
    <w:uiPriority w:val="99"/>
    <w:rsid w:val="007C4631"/>
    <w:rPr>
      <w:color w:val="000000"/>
      <w:sz w:val="16"/>
    </w:rPr>
  </w:style>
  <w:style w:type="character" w:customStyle="1" w:styleId="WW8Num14z1">
    <w:name w:val="WW8Num14z1"/>
    <w:uiPriority w:val="99"/>
    <w:rsid w:val="007C4631"/>
    <w:rPr>
      <w:color w:val="000000"/>
      <w:sz w:val="21"/>
    </w:rPr>
  </w:style>
  <w:style w:type="character" w:customStyle="1" w:styleId="WW8Num14z2">
    <w:name w:val="WW8Num14z2"/>
    <w:uiPriority w:val="99"/>
    <w:rsid w:val="007C4631"/>
    <w:rPr>
      <w:rFonts w:ascii="Wingdings" w:hAnsi="Wingdings"/>
    </w:rPr>
  </w:style>
  <w:style w:type="character" w:customStyle="1" w:styleId="WW8Num14z3">
    <w:name w:val="WW8Num14z3"/>
    <w:uiPriority w:val="99"/>
    <w:rsid w:val="007C4631"/>
    <w:rPr>
      <w:rFonts w:ascii="Symbol" w:hAnsi="Symbol"/>
    </w:rPr>
  </w:style>
  <w:style w:type="character" w:customStyle="1" w:styleId="WW8Num14z4">
    <w:name w:val="WW8Num14z4"/>
    <w:uiPriority w:val="99"/>
    <w:rsid w:val="007C4631"/>
    <w:rPr>
      <w:rFonts w:ascii="Courier New" w:hAnsi="Courier New"/>
    </w:rPr>
  </w:style>
  <w:style w:type="character" w:customStyle="1" w:styleId="WW8Num15z0">
    <w:name w:val="WW8Num15z0"/>
    <w:uiPriority w:val="99"/>
    <w:rsid w:val="007C4631"/>
    <w:rPr>
      <w:color w:val="000000"/>
      <w:sz w:val="20"/>
    </w:rPr>
  </w:style>
  <w:style w:type="character" w:customStyle="1" w:styleId="WW8Num15z1">
    <w:name w:val="WW8Num15z1"/>
    <w:uiPriority w:val="99"/>
    <w:rsid w:val="007C4631"/>
    <w:rPr>
      <w:color w:val="000000"/>
      <w:sz w:val="21"/>
    </w:rPr>
  </w:style>
  <w:style w:type="character" w:customStyle="1" w:styleId="WW8Num15z2">
    <w:name w:val="WW8Num15z2"/>
    <w:uiPriority w:val="99"/>
    <w:rsid w:val="007C4631"/>
    <w:rPr>
      <w:rFonts w:ascii="Wingdings" w:hAnsi="Wingdings"/>
    </w:rPr>
  </w:style>
  <w:style w:type="character" w:customStyle="1" w:styleId="WW8Num15z3">
    <w:name w:val="WW8Num15z3"/>
    <w:uiPriority w:val="99"/>
    <w:rsid w:val="007C4631"/>
    <w:rPr>
      <w:rFonts w:ascii="Symbol" w:hAnsi="Symbol"/>
    </w:rPr>
  </w:style>
  <w:style w:type="character" w:customStyle="1" w:styleId="WW8Num15z4">
    <w:name w:val="WW8Num15z4"/>
    <w:uiPriority w:val="99"/>
    <w:rsid w:val="007C4631"/>
    <w:rPr>
      <w:rFonts w:ascii="Courier New" w:hAnsi="Courier New"/>
    </w:rPr>
  </w:style>
  <w:style w:type="character" w:customStyle="1" w:styleId="WW8Num16z0">
    <w:name w:val="WW8Num16z0"/>
    <w:uiPriority w:val="99"/>
    <w:rsid w:val="007C4631"/>
    <w:rPr>
      <w:rFonts w:ascii="Arial" w:hAnsi="Arial"/>
      <w:sz w:val="20"/>
    </w:rPr>
  </w:style>
  <w:style w:type="character" w:customStyle="1" w:styleId="WW8Num17z0">
    <w:name w:val="WW8Num17z0"/>
    <w:uiPriority w:val="99"/>
    <w:rsid w:val="007C4631"/>
    <w:rPr>
      <w:sz w:val="20"/>
    </w:rPr>
  </w:style>
  <w:style w:type="character" w:customStyle="1" w:styleId="WW8Num18z0">
    <w:name w:val="WW8Num18z0"/>
    <w:uiPriority w:val="99"/>
    <w:rsid w:val="007C4631"/>
    <w:rPr>
      <w:rFonts w:ascii="Arial" w:hAnsi="Arial"/>
      <w:sz w:val="20"/>
    </w:rPr>
  </w:style>
  <w:style w:type="character" w:customStyle="1" w:styleId="WW8Num18z1">
    <w:name w:val="WW8Num18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7C4631"/>
    <w:rPr>
      <w:rFonts w:ascii="Arial" w:hAnsi="Arial"/>
      <w:sz w:val="20"/>
    </w:rPr>
  </w:style>
  <w:style w:type="character" w:customStyle="1" w:styleId="WW8Num19z1">
    <w:name w:val="WW8Num19z1"/>
    <w:uiPriority w:val="99"/>
    <w:rsid w:val="007C4631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7C4631"/>
    <w:rPr>
      <w:sz w:val="20"/>
    </w:rPr>
  </w:style>
  <w:style w:type="character" w:customStyle="1" w:styleId="WW8Num20z0">
    <w:name w:val="WW8Num20z0"/>
    <w:uiPriority w:val="99"/>
    <w:rsid w:val="007C4631"/>
    <w:rPr>
      <w:sz w:val="20"/>
    </w:rPr>
  </w:style>
  <w:style w:type="character" w:customStyle="1" w:styleId="WW8Num21z0">
    <w:name w:val="WW8Num21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7C4631"/>
    <w:rPr>
      <w:color w:val="000000"/>
      <w:sz w:val="20"/>
    </w:rPr>
  </w:style>
  <w:style w:type="character" w:customStyle="1" w:styleId="WW8Num22z1">
    <w:name w:val="WW8Num22z1"/>
    <w:uiPriority w:val="99"/>
    <w:rsid w:val="007C4631"/>
    <w:rPr>
      <w:color w:val="000000"/>
      <w:sz w:val="21"/>
    </w:rPr>
  </w:style>
  <w:style w:type="character" w:customStyle="1" w:styleId="WW8Num22z2">
    <w:name w:val="WW8Num22z2"/>
    <w:uiPriority w:val="99"/>
    <w:rsid w:val="007C4631"/>
    <w:rPr>
      <w:rFonts w:ascii="Wingdings" w:hAnsi="Wingdings"/>
    </w:rPr>
  </w:style>
  <w:style w:type="character" w:customStyle="1" w:styleId="WW8Num22z3">
    <w:name w:val="WW8Num22z3"/>
    <w:uiPriority w:val="99"/>
    <w:rsid w:val="007C4631"/>
    <w:rPr>
      <w:rFonts w:ascii="Symbol" w:hAnsi="Symbol"/>
    </w:rPr>
  </w:style>
  <w:style w:type="character" w:customStyle="1" w:styleId="WW8Num22z4">
    <w:name w:val="WW8Num22z4"/>
    <w:uiPriority w:val="99"/>
    <w:rsid w:val="007C4631"/>
    <w:rPr>
      <w:rFonts w:ascii="Courier New" w:hAnsi="Courier New"/>
    </w:rPr>
  </w:style>
  <w:style w:type="character" w:customStyle="1" w:styleId="WW8Num23z0">
    <w:name w:val="WW8Num23z0"/>
    <w:uiPriority w:val="99"/>
    <w:rsid w:val="007C4631"/>
    <w:rPr>
      <w:rFonts w:ascii="Arial" w:hAnsi="Arial"/>
      <w:sz w:val="20"/>
    </w:rPr>
  </w:style>
  <w:style w:type="character" w:customStyle="1" w:styleId="WW8Num24z0">
    <w:name w:val="WW8Num24z0"/>
    <w:uiPriority w:val="99"/>
    <w:rsid w:val="007C4631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7C4631"/>
    <w:rPr>
      <w:color w:val="000000"/>
      <w:sz w:val="21"/>
    </w:rPr>
  </w:style>
  <w:style w:type="character" w:customStyle="1" w:styleId="WW8Num24z2">
    <w:name w:val="WW8Num24z2"/>
    <w:uiPriority w:val="99"/>
    <w:rsid w:val="007C4631"/>
    <w:rPr>
      <w:rFonts w:ascii="Wingdings" w:hAnsi="Wingdings"/>
    </w:rPr>
  </w:style>
  <w:style w:type="character" w:customStyle="1" w:styleId="WW8Num24z3">
    <w:name w:val="WW8Num24z3"/>
    <w:uiPriority w:val="99"/>
    <w:rsid w:val="007C4631"/>
    <w:rPr>
      <w:rFonts w:ascii="Symbol" w:hAnsi="Symbol"/>
    </w:rPr>
  </w:style>
  <w:style w:type="character" w:customStyle="1" w:styleId="WW8Num24z4">
    <w:name w:val="WW8Num24z4"/>
    <w:uiPriority w:val="99"/>
    <w:rsid w:val="007C4631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7C4631"/>
  </w:style>
  <w:style w:type="character" w:customStyle="1" w:styleId="Teletype">
    <w:name w:val="Teletype"/>
    <w:uiPriority w:val="99"/>
    <w:rsid w:val="007C4631"/>
    <w:rPr>
      <w:rFonts w:ascii="DejaVu Sans Mono" w:eastAsia="DejaVu Sans Mono" w:hAnsi="DejaVu Sans Mono"/>
    </w:rPr>
  </w:style>
  <w:style w:type="character" w:styleId="Brojstranice">
    <w:name w:val="page number"/>
    <w:uiPriority w:val="99"/>
    <w:rsid w:val="007C4631"/>
    <w:rPr>
      <w:rFonts w:cs="Times New Roman"/>
    </w:rPr>
  </w:style>
  <w:style w:type="character" w:customStyle="1" w:styleId="Bullets">
    <w:name w:val="Bullets"/>
    <w:uiPriority w:val="99"/>
    <w:rsid w:val="007C4631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7C4631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7C4631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0F3ED7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7C4631"/>
  </w:style>
  <w:style w:type="character" w:customStyle="1" w:styleId="NaslovChar">
    <w:name w:val="Naslov Char"/>
    <w:link w:val="Naslov"/>
    <w:uiPriority w:val="99"/>
    <w:locked/>
    <w:rsid w:val="000F3ED7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7C4631"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sid w:val="000F3ED7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7C4631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7C4631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7C4631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7C4631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7C463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7C463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7C46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7C4631"/>
    <w:pPr>
      <w:suppressLineNumbers/>
    </w:pPr>
  </w:style>
  <w:style w:type="paragraph" w:customStyle="1" w:styleId="TableHeading">
    <w:name w:val="Table Heading"/>
    <w:basedOn w:val="TableContents"/>
    <w:uiPriority w:val="99"/>
    <w:rsid w:val="007C4631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7C4631"/>
  </w:style>
  <w:style w:type="paragraph" w:customStyle="1" w:styleId="Sadrajitablice">
    <w:name w:val="Sadržaji tablice"/>
    <w:basedOn w:val="Normal"/>
    <w:uiPriority w:val="99"/>
    <w:rsid w:val="007C4631"/>
    <w:pPr>
      <w:suppressLineNumbers/>
    </w:pPr>
  </w:style>
  <w:style w:type="paragraph" w:customStyle="1" w:styleId="Naslovtablice">
    <w:name w:val="Naslov tablice"/>
    <w:basedOn w:val="Sadrajitablice"/>
    <w:uiPriority w:val="99"/>
    <w:rsid w:val="007C4631"/>
    <w:pPr>
      <w:jc w:val="center"/>
    </w:pPr>
    <w:rPr>
      <w:b/>
      <w:bCs/>
    </w:rPr>
  </w:style>
  <w:style w:type="character" w:styleId="Hiperveza">
    <w:name w:val="Hyperlink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866</Words>
  <Characters>4940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Općina PC1</cp:lastModifiedBy>
  <cp:revision>10</cp:revision>
  <cp:lastPrinted>2019-11-25T10:46:00Z</cp:lastPrinted>
  <dcterms:created xsi:type="dcterms:W3CDTF">2017-01-05T12:48:00Z</dcterms:created>
  <dcterms:modified xsi:type="dcterms:W3CDTF">2019-11-25T10:50:00Z</dcterms:modified>
</cp:coreProperties>
</file>