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B281E" w:rsidRDefault="00AB281E" w:rsidP="007C5886">
      <w:r>
        <w:t xml:space="preserve">                     </w:t>
      </w:r>
      <w:r w:rsidR="00874CA5"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ahovnica" style="width:53.25pt;height:63pt;visibility:visible">
            <v:imagedata r:id="rId7" o:title=""/>
          </v:shape>
        </w:pict>
      </w:r>
      <w:r>
        <w:t xml:space="preserve">                                                                              </w:t>
      </w:r>
    </w:p>
    <w:p w:rsidR="00AB281E" w:rsidRPr="00205722" w:rsidRDefault="00AB281E" w:rsidP="007C5886">
      <w:pPr>
        <w:rPr>
          <w:b/>
          <w:bCs/>
        </w:rPr>
      </w:pPr>
      <w:r>
        <w:t xml:space="preserve">  </w:t>
      </w:r>
      <w:r>
        <w:rPr>
          <w:b/>
          <w:bCs/>
        </w:rPr>
        <w:t xml:space="preserve">      REPUBLIKA HRVATSKA                                                 </w:t>
      </w:r>
    </w:p>
    <w:p w:rsidR="00AB281E" w:rsidRDefault="00AB281E" w:rsidP="007C5886">
      <w:pPr>
        <w:rPr>
          <w:b/>
          <w:bCs/>
        </w:rPr>
      </w:pPr>
      <w:r>
        <w:rPr>
          <w:b/>
          <w:bCs/>
        </w:rPr>
        <w:t>OSJEČKO-BARANJSKA ŽUPANIJA</w:t>
      </w:r>
    </w:p>
    <w:p w:rsidR="00AB281E" w:rsidRDefault="00AB281E" w:rsidP="00205722">
      <w:pPr>
        <w:rPr>
          <w:rFonts w:ascii="Verdana" w:hAnsi="Verdana"/>
          <w:color w:val="828282"/>
          <w:sz w:val="15"/>
          <w:szCs w:val="15"/>
        </w:rPr>
      </w:pPr>
      <w:r>
        <w:rPr>
          <w:b/>
          <w:bCs/>
        </w:rPr>
        <w:t xml:space="preserve">          OPĆINA VLADISLAVCI</w:t>
      </w:r>
    </w:p>
    <w:p w:rsidR="00AB281E" w:rsidRPr="007C2749" w:rsidRDefault="00AB281E" w:rsidP="007C5886">
      <w:pPr>
        <w:rPr>
          <w:b/>
        </w:rPr>
      </w:pPr>
      <w:r>
        <w:rPr>
          <w:b/>
          <w:bCs/>
        </w:rPr>
        <w:t xml:space="preserve">               </w:t>
      </w:r>
      <w:r>
        <w:rPr>
          <w:b/>
          <w:bCs/>
        </w:rPr>
        <w:tab/>
        <w:t xml:space="preserve">       </w:t>
      </w:r>
    </w:p>
    <w:p w:rsidR="00AB281E" w:rsidRDefault="00AB281E" w:rsidP="007C5886">
      <w:pPr>
        <w:pStyle w:val="Zaglavlje"/>
        <w:jc w:val="center"/>
      </w:pPr>
    </w:p>
    <w:p w:rsidR="00AB281E" w:rsidRPr="00923489" w:rsidRDefault="00AB281E" w:rsidP="007C5886">
      <w:pPr>
        <w:ind w:firstLine="357"/>
        <w:rPr>
          <w:i/>
        </w:rPr>
      </w:pPr>
      <w:r w:rsidRPr="00923489">
        <w:rPr>
          <w:i/>
          <w:highlight w:val="yellow"/>
        </w:rPr>
        <w:t>Obrazac 1</w:t>
      </w:r>
    </w:p>
    <w:p w:rsidR="00AB281E" w:rsidRPr="007C5886" w:rsidRDefault="00AB281E" w:rsidP="005654CC">
      <w:pPr>
        <w:jc w:val="center"/>
      </w:pPr>
    </w:p>
    <w:p w:rsidR="00AB281E" w:rsidRPr="007C5886" w:rsidRDefault="00AB281E" w:rsidP="005654CC">
      <w:pPr>
        <w:jc w:val="center"/>
      </w:pPr>
    </w:p>
    <w:p w:rsidR="00AB281E" w:rsidRPr="007C5886" w:rsidRDefault="00AB281E" w:rsidP="005654CC">
      <w:pPr>
        <w:jc w:val="center"/>
      </w:pPr>
    </w:p>
    <w:p w:rsidR="00AB281E" w:rsidRPr="007C5886" w:rsidRDefault="00AB281E" w:rsidP="007C5886">
      <w:pPr>
        <w:pStyle w:val="SubTitle2"/>
        <w:spacing w:after="0"/>
        <w:rPr>
          <w:sz w:val="24"/>
          <w:szCs w:val="24"/>
          <w:lang w:val="hr-HR"/>
        </w:rPr>
      </w:pPr>
      <w:r w:rsidRPr="007C5886">
        <w:rPr>
          <w:sz w:val="24"/>
          <w:szCs w:val="24"/>
          <w:lang w:val="hr-HR"/>
        </w:rPr>
        <w:t>Natječaj za prijavu projekata</w:t>
      </w:r>
      <w:r>
        <w:rPr>
          <w:sz w:val="24"/>
          <w:szCs w:val="24"/>
          <w:lang w:val="hr-HR"/>
        </w:rPr>
        <w:t xml:space="preserve"> i institucionalnu podršku</w:t>
      </w:r>
      <w:r w:rsidRPr="007C5886">
        <w:rPr>
          <w:sz w:val="24"/>
          <w:szCs w:val="24"/>
          <w:lang w:val="hr-HR"/>
        </w:rPr>
        <w:t xml:space="preserve"> udruga</w:t>
      </w:r>
      <w:r>
        <w:rPr>
          <w:sz w:val="24"/>
          <w:szCs w:val="24"/>
          <w:lang w:val="hr-HR"/>
        </w:rPr>
        <w:t>ma</w:t>
      </w:r>
      <w:r w:rsidRPr="007C5886">
        <w:rPr>
          <w:sz w:val="24"/>
          <w:szCs w:val="24"/>
          <w:lang w:val="hr-HR"/>
        </w:rPr>
        <w:t xml:space="preserve"> za </w:t>
      </w:r>
      <w:r w:rsidR="006830A8">
        <w:rPr>
          <w:sz w:val="24"/>
          <w:szCs w:val="24"/>
          <w:lang w:val="hr-HR"/>
        </w:rPr>
        <w:t>2019.</w:t>
      </w:r>
      <w:r w:rsidRPr="007C5886">
        <w:rPr>
          <w:sz w:val="24"/>
          <w:szCs w:val="24"/>
          <w:lang w:val="hr-HR"/>
        </w:rPr>
        <w:t xml:space="preserve"> godinu </w:t>
      </w:r>
    </w:p>
    <w:p w:rsidR="00AB281E" w:rsidRPr="007C5886" w:rsidRDefault="00AB281E" w:rsidP="00640E3E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iz proračuna Općine </w:t>
      </w:r>
      <w:proofErr w:type="spellStart"/>
      <w:r>
        <w:rPr>
          <w:sz w:val="24"/>
          <w:szCs w:val="24"/>
          <w:lang w:val="hr-HR"/>
        </w:rPr>
        <w:t>Vladislavci</w:t>
      </w:r>
      <w:proofErr w:type="spellEnd"/>
    </w:p>
    <w:p w:rsidR="00AB281E" w:rsidRDefault="00AB281E" w:rsidP="00E53AFB">
      <w:pPr>
        <w:pStyle w:val="SubTitle1"/>
        <w:rPr>
          <w:b w:val="0"/>
          <w:sz w:val="24"/>
          <w:szCs w:val="24"/>
          <w:lang w:val="hr-HR"/>
        </w:rPr>
      </w:pPr>
    </w:p>
    <w:p w:rsidR="00AB281E" w:rsidRPr="00C265D1" w:rsidRDefault="00AB281E" w:rsidP="00E53AFB">
      <w:pPr>
        <w:pStyle w:val="SubTitle1"/>
        <w:rPr>
          <w:sz w:val="24"/>
          <w:szCs w:val="24"/>
          <w:lang w:val="hr-HR"/>
        </w:rPr>
      </w:pPr>
      <w:r w:rsidRPr="007C5886">
        <w:rPr>
          <w:b w:val="0"/>
          <w:sz w:val="24"/>
          <w:szCs w:val="24"/>
          <w:lang w:val="hr-HR"/>
        </w:rPr>
        <w:t xml:space="preserve">Obrazac opisa programa ili projekta  </w:t>
      </w:r>
      <w:r w:rsidRPr="007C5886">
        <w:rPr>
          <w:b w:val="0"/>
          <w:sz w:val="24"/>
          <w:szCs w:val="24"/>
          <w:lang w:val="hr-HR"/>
        </w:rPr>
        <w:br/>
      </w:r>
    </w:p>
    <w:p w:rsidR="00AB281E" w:rsidRPr="00C265D1" w:rsidRDefault="00AB281E" w:rsidP="007C5886">
      <w:pPr>
        <w:pStyle w:val="SubTitle1"/>
        <w:spacing w:after="0"/>
        <w:rPr>
          <w:b w:val="0"/>
          <w:sz w:val="24"/>
          <w:szCs w:val="24"/>
          <w:lang w:val="hr-HR"/>
        </w:rPr>
      </w:pPr>
      <w:r w:rsidRPr="00C265D1">
        <w:rPr>
          <w:b w:val="0"/>
          <w:sz w:val="24"/>
          <w:szCs w:val="24"/>
          <w:lang w:val="hr-HR"/>
        </w:rPr>
        <w:t xml:space="preserve">Datum objave natječaja: </w:t>
      </w:r>
      <w:r w:rsidR="004905BA">
        <w:rPr>
          <w:b w:val="0"/>
          <w:sz w:val="24"/>
          <w:szCs w:val="24"/>
          <w:lang w:val="hr-HR"/>
        </w:rPr>
        <w:t>18</w:t>
      </w:r>
      <w:r w:rsidR="006830A8">
        <w:rPr>
          <w:b w:val="0"/>
          <w:sz w:val="24"/>
          <w:szCs w:val="24"/>
          <w:lang w:val="hr-HR"/>
        </w:rPr>
        <w:t xml:space="preserve">. </w:t>
      </w:r>
      <w:r w:rsidR="004905BA">
        <w:rPr>
          <w:b w:val="0"/>
          <w:sz w:val="24"/>
          <w:szCs w:val="24"/>
          <w:lang w:val="hr-HR"/>
        </w:rPr>
        <w:t>travnja</w:t>
      </w:r>
      <w:r w:rsidR="006830A8">
        <w:rPr>
          <w:b w:val="0"/>
          <w:sz w:val="24"/>
          <w:szCs w:val="24"/>
          <w:lang w:val="hr-HR"/>
        </w:rPr>
        <w:t xml:space="preserve"> 2019.</w:t>
      </w:r>
      <w:r w:rsidRPr="00C265D1">
        <w:rPr>
          <w:b w:val="0"/>
          <w:sz w:val="24"/>
          <w:szCs w:val="24"/>
          <w:lang w:val="hr-HR"/>
        </w:rPr>
        <w:t xml:space="preserve"> godine</w:t>
      </w:r>
    </w:p>
    <w:p w:rsidR="00AB281E" w:rsidRPr="00C265D1" w:rsidRDefault="00AB281E" w:rsidP="007C5886">
      <w:pPr>
        <w:pStyle w:val="SubTitle2"/>
        <w:spacing w:after="0"/>
        <w:rPr>
          <w:b w:val="0"/>
          <w:sz w:val="24"/>
          <w:szCs w:val="24"/>
          <w:lang w:val="hr-HR"/>
        </w:rPr>
      </w:pPr>
      <w:r w:rsidRPr="00C265D1">
        <w:rPr>
          <w:b w:val="0"/>
          <w:sz w:val="24"/>
          <w:szCs w:val="24"/>
          <w:lang w:val="hr-HR"/>
        </w:rPr>
        <w:t xml:space="preserve">Rok za dostavu prijava na natječaj: </w:t>
      </w:r>
      <w:r w:rsidR="004905BA">
        <w:rPr>
          <w:b w:val="0"/>
          <w:sz w:val="24"/>
          <w:szCs w:val="24"/>
          <w:lang w:val="hr-HR"/>
        </w:rPr>
        <w:t>17</w:t>
      </w:r>
      <w:r w:rsidR="006830A8">
        <w:rPr>
          <w:b w:val="0"/>
          <w:sz w:val="24"/>
          <w:szCs w:val="24"/>
          <w:lang w:val="hr-HR"/>
        </w:rPr>
        <w:t xml:space="preserve">. </w:t>
      </w:r>
      <w:r w:rsidR="004905BA">
        <w:rPr>
          <w:b w:val="0"/>
          <w:sz w:val="24"/>
          <w:szCs w:val="24"/>
          <w:lang w:val="hr-HR"/>
        </w:rPr>
        <w:t>svibnja</w:t>
      </w:r>
      <w:r w:rsidR="006830A8">
        <w:rPr>
          <w:b w:val="0"/>
          <w:sz w:val="24"/>
          <w:szCs w:val="24"/>
          <w:lang w:val="hr-HR"/>
        </w:rPr>
        <w:t xml:space="preserve"> </w:t>
      </w:r>
      <w:r w:rsidRPr="00C265D1">
        <w:rPr>
          <w:b w:val="0"/>
          <w:sz w:val="24"/>
          <w:szCs w:val="24"/>
          <w:lang w:val="hr-HR"/>
        </w:rPr>
        <w:t xml:space="preserve"> </w:t>
      </w:r>
      <w:r w:rsidR="006830A8">
        <w:rPr>
          <w:b w:val="0"/>
          <w:sz w:val="24"/>
          <w:szCs w:val="24"/>
          <w:lang w:val="hr-HR"/>
        </w:rPr>
        <w:t>2019.</w:t>
      </w:r>
      <w:r w:rsidRPr="00C265D1">
        <w:rPr>
          <w:b w:val="0"/>
          <w:sz w:val="24"/>
          <w:szCs w:val="24"/>
          <w:lang w:val="hr-HR"/>
        </w:rPr>
        <w:t xml:space="preserve"> godine</w:t>
      </w:r>
    </w:p>
    <w:p w:rsidR="00AB281E" w:rsidRPr="007C5886" w:rsidRDefault="00AB281E" w:rsidP="005654CC">
      <w:pPr>
        <w:pStyle w:val="SubTitle2"/>
        <w:rPr>
          <w:b w:val="0"/>
          <w:sz w:val="24"/>
          <w:szCs w:val="24"/>
          <w:lang w:val="hr-HR"/>
        </w:rPr>
      </w:pPr>
    </w:p>
    <w:p w:rsidR="00AB281E" w:rsidRPr="007C5886" w:rsidRDefault="00AB281E" w:rsidP="00D92059">
      <w:pPr>
        <w:rPr>
          <w:rFonts w:eastAsia="Arial Unicode MS"/>
          <w:b/>
          <w:bCs/>
        </w:rPr>
      </w:pPr>
    </w:p>
    <w:p w:rsidR="00AB281E" w:rsidRPr="007C5886" w:rsidRDefault="00AB281E" w:rsidP="007C588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7C5886">
        <w:rPr>
          <w:b/>
        </w:rPr>
        <w:t>Molimo Vas da prije ispunjavanja Obrasca pažljivo pročitate Upute za prijavu na Natječaj za prijavu pr</w:t>
      </w:r>
      <w:r>
        <w:rPr>
          <w:b/>
        </w:rPr>
        <w:t xml:space="preserve">ojekata udruga za </w:t>
      </w:r>
      <w:r w:rsidR="006830A8">
        <w:rPr>
          <w:b/>
        </w:rPr>
        <w:t>2019.</w:t>
      </w:r>
      <w:r>
        <w:rPr>
          <w:b/>
        </w:rPr>
        <w:t xml:space="preserve"> godinu iz proračuna Općine </w:t>
      </w:r>
      <w:proofErr w:type="spellStart"/>
      <w:r>
        <w:rPr>
          <w:b/>
        </w:rPr>
        <w:t>Vladislavci</w:t>
      </w:r>
      <w:proofErr w:type="spellEnd"/>
    </w:p>
    <w:p w:rsidR="00AB281E" w:rsidRPr="007C5886" w:rsidRDefault="00AB281E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b/>
        </w:rPr>
      </w:pPr>
      <w:r w:rsidRPr="007C5886">
        <w:t xml:space="preserve">Obrazac pažljivo popunite i što je moguće jasnije da bi se mogla napraviti procjena kvalitete prijedloga projekta/programa. Budite precizni i navedite dovoljno detalja koji će omogućiti jasnoću prijedloga. </w:t>
      </w:r>
    </w:p>
    <w:p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  <w:r w:rsidRPr="007C5886">
        <w:rPr>
          <w:rFonts w:eastAsia="Arial Unicode MS"/>
          <w:b/>
          <w:bCs/>
        </w:rPr>
        <w:t>Molimo da obrazac popunite korištenjem računala</w:t>
      </w:r>
    </w:p>
    <w:p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186B49">
      <w:pPr>
        <w:rPr>
          <w:rFonts w:eastAsia="Arial Unicode MS"/>
          <w:b/>
          <w:bCs/>
        </w:rPr>
      </w:pPr>
    </w:p>
    <w:p w:rsidR="00FE15BA" w:rsidRDefault="00FE15BA" w:rsidP="00186B49">
      <w:pPr>
        <w:rPr>
          <w:rFonts w:eastAsia="Arial Unicode MS"/>
          <w:b/>
          <w:bCs/>
        </w:rPr>
      </w:pPr>
    </w:p>
    <w:p w:rsidR="00AB281E" w:rsidRDefault="00AB281E" w:rsidP="00074B02">
      <w:pPr>
        <w:ind w:hanging="13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lastRenderedPageBreak/>
        <w:t>Kategorija javnog natječaja za koju se prijavljuje (</w:t>
      </w:r>
      <w:r w:rsidRPr="00FF2F20">
        <w:rPr>
          <w:rFonts w:eastAsia="Arial Unicode MS"/>
          <w:b/>
          <w:bCs/>
          <w:i/>
        </w:rPr>
        <w:t xml:space="preserve">zaokružiti samo jednu </w:t>
      </w:r>
      <w:r>
        <w:rPr>
          <w:rFonts w:eastAsia="Arial Unicode MS"/>
          <w:b/>
          <w:bCs/>
          <w:i/>
        </w:rPr>
        <w:t xml:space="preserve">odabranu </w:t>
      </w:r>
      <w:r w:rsidRPr="00FF2F20">
        <w:rPr>
          <w:rFonts w:eastAsia="Arial Unicode MS"/>
          <w:b/>
          <w:bCs/>
          <w:i/>
        </w:rPr>
        <w:t>kategoriju</w:t>
      </w:r>
      <w:r>
        <w:rPr>
          <w:rFonts w:eastAsia="Arial Unicode MS"/>
          <w:b/>
          <w:bCs/>
        </w:rPr>
        <w:t>)</w:t>
      </w:r>
    </w:p>
    <w:p w:rsidR="00AB281E" w:rsidRDefault="00AB281E" w:rsidP="00074B02">
      <w:pPr>
        <w:ind w:hanging="13"/>
        <w:rPr>
          <w:rFonts w:eastAsia="Arial Unicode MS"/>
          <w:b/>
          <w:bCs/>
        </w:rPr>
      </w:pPr>
    </w:p>
    <w:p w:rsidR="00AB281E" w:rsidRPr="00FF2F20" w:rsidRDefault="00AB281E" w:rsidP="00FF2F20">
      <w:pPr>
        <w:numPr>
          <w:ilvl w:val="0"/>
          <w:numId w:val="9"/>
        </w:numPr>
        <w:rPr>
          <w:rFonts w:eastAsia="Arial Unicode MS"/>
          <w:bCs/>
        </w:rPr>
      </w:pPr>
      <w:r w:rsidRPr="00FF2F20">
        <w:rPr>
          <w:rFonts w:eastAsia="Arial Unicode MS"/>
          <w:bCs/>
        </w:rPr>
        <w:t xml:space="preserve">Javne potpore u športu </w:t>
      </w:r>
    </w:p>
    <w:p w:rsidR="00AB281E" w:rsidRPr="00FF2F20" w:rsidRDefault="00AB281E" w:rsidP="00FF2F20">
      <w:pPr>
        <w:ind w:left="347"/>
        <w:rPr>
          <w:rFonts w:eastAsia="Arial Unicode MS"/>
          <w:bCs/>
        </w:rPr>
      </w:pPr>
      <w:bookmarkStart w:id="0" w:name="_GoBack"/>
      <w:bookmarkEnd w:id="0"/>
    </w:p>
    <w:p w:rsidR="00AB281E" w:rsidRPr="007C5886" w:rsidRDefault="00AB281E" w:rsidP="00074B02">
      <w:pPr>
        <w:rPr>
          <w:rFonts w:eastAsia="Arial Unicode MS"/>
          <w:b/>
          <w:bCs/>
        </w:rPr>
      </w:pPr>
    </w:p>
    <w:tbl>
      <w:tblPr>
        <w:tblW w:w="10649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3"/>
        <w:gridCol w:w="817"/>
        <w:gridCol w:w="733"/>
        <w:gridCol w:w="864"/>
        <w:gridCol w:w="20"/>
        <w:gridCol w:w="841"/>
        <w:gridCol w:w="123"/>
        <w:gridCol w:w="1022"/>
        <w:gridCol w:w="112"/>
        <w:gridCol w:w="284"/>
        <w:gridCol w:w="283"/>
        <w:gridCol w:w="1227"/>
        <w:gridCol w:w="9"/>
        <w:gridCol w:w="961"/>
        <w:gridCol w:w="1901"/>
        <w:gridCol w:w="30"/>
      </w:tblGrid>
      <w:tr w:rsidR="00AB281E" w:rsidRPr="00C55C54" w:rsidTr="00C55C54">
        <w:trPr>
          <w:gridAfter w:val="1"/>
          <w:wAfter w:w="30" w:type="dxa"/>
          <w:trHeight w:val="211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b/>
              </w:rPr>
              <w:br w:type="page"/>
            </w:r>
            <w:r w:rsidRPr="00C55C54">
              <w:rPr>
                <w:rFonts w:eastAsia="Arial Unicode MS"/>
                <w:b/>
              </w:rPr>
              <w:t>I.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OPĆI PODACI O PRIJAVITELJU PROJEKTA/PROGRAMA RADA I PARTNERIMA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OSNOVNI PODACI O ORGANIZACIJI – PRIJAVITELJU 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organizacije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Adresa </w:t>
            </w:r>
            <w:r w:rsidRPr="00C55C54">
              <w:rPr>
                <w:rFonts w:eastAsia="Arial Unicode MS"/>
                <w:i/>
              </w:rPr>
              <w:t>(ulica i broj)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Poštanski broj i sjedište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4.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Ime i prezime  osobe ovlaštene za zastupanje i dužnost koju obavlja </w:t>
            </w:r>
            <w:r w:rsidRPr="00C55C54">
              <w:rPr>
                <w:rFonts w:eastAsia="Arial Unicode MS"/>
                <w:i/>
              </w:rPr>
              <w:t>(npr. predsjednik/-</w:t>
            </w:r>
            <w:proofErr w:type="spellStart"/>
            <w:r w:rsidRPr="00C55C54">
              <w:rPr>
                <w:rFonts w:eastAsia="Arial Unicode MS"/>
                <w:i/>
              </w:rPr>
              <w:t>ca</w:t>
            </w:r>
            <w:proofErr w:type="spellEnd"/>
            <w:r w:rsidRPr="00C55C54">
              <w:rPr>
                <w:rFonts w:eastAsia="Arial Unicode MS"/>
                <w:i/>
              </w:rPr>
              <w:t>)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186B49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5.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Telefon</w:t>
            </w:r>
          </w:p>
        </w:tc>
        <w:tc>
          <w:tcPr>
            <w:tcW w:w="1986" w:type="dxa"/>
            <w:gridSpan w:val="3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                                           </w:t>
            </w:r>
          </w:p>
        </w:tc>
        <w:tc>
          <w:tcPr>
            <w:tcW w:w="396" w:type="dxa"/>
            <w:gridSpan w:val="2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6.</w:t>
            </w:r>
          </w:p>
        </w:tc>
        <w:tc>
          <w:tcPr>
            <w:tcW w:w="1510" w:type="dxa"/>
            <w:gridSpan w:val="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Mobitel</w:t>
            </w:r>
          </w:p>
        </w:tc>
        <w:tc>
          <w:tcPr>
            <w:tcW w:w="2871" w:type="dxa"/>
            <w:gridSpan w:val="3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7.  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Adresa e-pošte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8.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Broj žiro-računa i naziv banke (IBAN)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9.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OIB </w:t>
            </w:r>
            <w:r w:rsidRPr="00C55C54">
              <w:rPr>
                <w:rFonts w:eastAsia="Arial Unicode MS"/>
                <w:i/>
              </w:rPr>
              <w:t>(osobni identifikacijski broj)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10.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RNO </w:t>
            </w:r>
            <w:r w:rsidRPr="00C55C54">
              <w:rPr>
                <w:rFonts w:eastAsia="Arial Unicode MS"/>
                <w:i/>
              </w:rPr>
              <w:t>(broj u Registru neprofitnih organizacija)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11.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Ciljevi osnivanja, sukladno Statutu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12.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Svrha i područje djelovanja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13.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Djelatnost(i) organizacije, sukladno Statutu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186B49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14.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Ukupan broj </w:t>
            </w:r>
            <w:r w:rsidRPr="00C55C54">
              <w:rPr>
                <w:rFonts w:eastAsia="Arial Unicode MS"/>
                <w:i/>
              </w:rPr>
              <w:t>(upisati broj)</w:t>
            </w:r>
          </w:p>
        </w:tc>
        <w:tc>
          <w:tcPr>
            <w:tcW w:w="964" w:type="dxa"/>
            <w:gridSpan w:val="2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članova</w:t>
            </w:r>
          </w:p>
        </w:tc>
        <w:tc>
          <w:tcPr>
            <w:tcW w:w="5799" w:type="dxa"/>
            <w:gridSpan w:val="8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15.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zaposlenih na dan prijave projekta/programa </w:t>
            </w:r>
            <w:r w:rsidRPr="00C55C54">
              <w:rPr>
                <w:rFonts w:eastAsia="Arial Unicode MS"/>
                <w:i/>
              </w:rPr>
              <w:t>(ukoliko ima, upisati broj)</w:t>
            </w:r>
          </w:p>
        </w:tc>
        <w:tc>
          <w:tcPr>
            <w:tcW w:w="2098" w:type="dxa"/>
            <w:gridSpan w:val="4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 određeno</w:t>
            </w:r>
          </w:p>
        </w:tc>
        <w:tc>
          <w:tcPr>
            <w:tcW w:w="1794" w:type="dxa"/>
            <w:gridSpan w:val="3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70" w:type="dxa"/>
            <w:gridSpan w:val="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 neodređeno</w:t>
            </w:r>
          </w:p>
        </w:tc>
        <w:tc>
          <w:tcPr>
            <w:tcW w:w="1901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16.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Ukupno ostvareni prihod organizacije u godini koja prethodi godini raspisivanja poziva</w:t>
            </w:r>
            <w:r w:rsidRPr="00C55C54">
              <w:rPr>
                <w:rFonts w:eastAsia="Arial Unicode MS"/>
                <w:i/>
              </w:rPr>
              <w:t xml:space="preserve"> (upišite iznos)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17.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Od toga ostvareno od </w:t>
            </w:r>
            <w:r w:rsidRPr="00C55C54">
              <w:rPr>
                <w:rFonts w:eastAsia="Arial Unicode MS"/>
                <w:b/>
                <w:i/>
              </w:rPr>
              <w:t>(upišite iznos)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a)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donacija državnog proračuna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b)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 xml:space="preserve">donacija iz proračuna </w:t>
            </w:r>
            <w:r w:rsidRPr="00C55C54">
              <w:rPr>
                <w:rFonts w:eastAsia="Arial Unicode MS"/>
                <w:i/>
              </w:rPr>
              <w:lastRenderedPageBreak/>
              <w:t>jedinica lokane i područne (regionalne) samouprave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c)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inozemnih vlada i međunarodnih organizacija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d)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trgovačkih društava i ostalih pravnih osoba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e)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građana i kućanstava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f)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povezanih neprofitnih organizacija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g)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prihoda od članarine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h)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prihoda iz EU fondova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18.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 xml:space="preserve">I. PARTNERSKA ORGANIZACIJA </w:t>
            </w:r>
            <w:r w:rsidRPr="00C55C54">
              <w:rPr>
                <w:rFonts w:eastAsia="Arial Unicode MS"/>
                <w:i/>
              </w:rPr>
              <w:t>(ukoliko se projekti provode s partnerima)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5245" w:type="dxa"/>
            <w:gridSpan w:val="9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DA </w:t>
            </w:r>
            <w:r w:rsidRPr="00C55C54">
              <w:rPr>
                <w:rFonts w:eastAsia="Arial Unicode MS"/>
                <w:b/>
              </w:rPr>
              <w:t xml:space="preserve">  </w:t>
            </w:r>
            <w:r w:rsidR="00083330" w:rsidRPr="00C55C54">
              <w:rPr>
                <w:rFonts w:eastAsia="Arial Unicode MS"/>
                <w:b/>
              </w:rPr>
              <w:fldChar w:fldCharType="begin"/>
            </w:r>
            <w:r w:rsidRPr="00C55C54">
              <w:rPr>
                <w:rFonts w:eastAsia="Arial Unicode MS"/>
                <w:b/>
              </w:rPr>
              <w:instrText xml:space="preserve"> ASK  \d  \* MERGEFORMAT </w:instrText>
            </w:r>
            <w:r w:rsidR="00083330" w:rsidRPr="00C55C54">
              <w:rPr>
                <w:rFonts w:eastAsia="Arial Unicode MS"/>
                <w:b/>
              </w:rPr>
              <w:fldChar w:fldCharType="end"/>
            </w:r>
            <w:r w:rsidRPr="00C55C54">
              <w:rPr>
                <w:rFonts w:eastAsia="Arial Unicode MS"/>
                <w:b/>
              </w:rPr>
              <w:t xml:space="preserve">                                     </w:t>
            </w:r>
            <w:r w:rsidRPr="00C55C54">
              <w:rPr>
                <w:rFonts w:eastAsia="Arial Unicode MS"/>
              </w:rPr>
              <w:t xml:space="preserve"> NE</w:t>
            </w:r>
            <w:r w:rsidRPr="00C55C54">
              <w:rPr>
                <w:rFonts w:eastAsia="Arial Unicode MS"/>
                <w:b/>
              </w:rPr>
              <w:t xml:space="preserve">       </w:t>
            </w:r>
          </w:p>
        </w:tc>
        <w:tc>
          <w:tcPr>
            <w:tcW w:w="4665" w:type="dxa"/>
            <w:gridSpan w:val="6"/>
          </w:tcPr>
          <w:p w:rsidR="00AB281E" w:rsidRPr="00C55C54" w:rsidRDefault="00AB281E" w:rsidP="00C55C54">
            <w:pPr>
              <w:snapToGrid w:val="0"/>
              <w:ind w:left="72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partnera:           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19.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Naziv organizacije partnera: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21.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Ime i prezime osobe ovlaštene za zastupanje i dužnost koju obavlja: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22.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Telefon: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23.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Mobitel: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24.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Adresa e-pošte: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25.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Registarski broj: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26.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Djelatnost organizacije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27.</w:t>
            </w:r>
          </w:p>
        </w:tc>
        <w:tc>
          <w:tcPr>
            <w:tcW w:w="3127" w:type="dxa"/>
            <w:gridSpan w:val="4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OIB </w:t>
            </w:r>
            <w:r w:rsidRPr="00C55C54">
              <w:rPr>
                <w:rFonts w:eastAsia="Arial Unicode MS"/>
                <w:i/>
              </w:rPr>
              <w:t>(osobni  identifikacijski broj)</w:t>
            </w:r>
          </w:p>
        </w:tc>
        <w:tc>
          <w:tcPr>
            <w:tcW w:w="6783" w:type="dxa"/>
            <w:gridSpan w:val="11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>II. PODACI O PROJEKTIMA/PROGRAMIMA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28.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projekata/programa koje planirate provoditi</w:t>
            </w: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29.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Sažetak projekta/programa ili rada  (ukratko predstavite osnovne informacije o  radu udruge u najviše 30 riječi)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30.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Predviđeno trajanje provedbe projekta/programa u mjesecima: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9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Ukupan iznos potreban za provedbu projekta/programa:</w:t>
            </w:r>
          </w:p>
        </w:tc>
        <w:tc>
          <w:tcPr>
            <w:tcW w:w="4665" w:type="dxa"/>
            <w:gridSpan w:val="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.1.</w:t>
            </w:r>
          </w:p>
        </w:tc>
        <w:tc>
          <w:tcPr>
            <w:tcW w:w="5245" w:type="dxa"/>
            <w:gridSpan w:val="9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Iznos koji se traži od {davatelja financijskih sredstava} </w:t>
            </w:r>
            <w:r w:rsidRPr="00C55C54">
              <w:rPr>
                <w:rFonts w:eastAsia="Arial Unicode MS"/>
                <w:i/>
              </w:rPr>
              <w:t xml:space="preserve">(do </w:t>
            </w:r>
            <w:r w:rsidRPr="00C2566B">
              <w:rPr>
                <w:rFonts w:eastAsia="Arial Unicode MS"/>
                <w:i/>
                <w:highlight w:val="lightGray"/>
              </w:rPr>
              <w:t>__</w:t>
            </w:r>
            <w:r w:rsidRPr="00C55C54">
              <w:rPr>
                <w:rFonts w:eastAsia="Arial Unicode MS"/>
                <w:i/>
              </w:rPr>
              <w:t xml:space="preserve">% ukupne </w:t>
            </w:r>
            <w:r w:rsidRPr="00C55C54">
              <w:rPr>
                <w:rFonts w:eastAsia="Arial Unicode MS"/>
              </w:rPr>
              <w:t xml:space="preserve">vrijednosti </w:t>
            </w:r>
            <w:r w:rsidRPr="00C55C54">
              <w:rPr>
                <w:rFonts w:eastAsia="Arial Unicode MS"/>
              </w:rPr>
              <w:lastRenderedPageBreak/>
              <w:t>projekta/programa)</w:t>
            </w:r>
          </w:p>
        </w:tc>
        <w:tc>
          <w:tcPr>
            <w:tcW w:w="4665" w:type="dxa"/>
            <w:gridSpan w:val="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.2.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>Je li za provedbu zatražen ili osiguran iznos iz javnih izvora</w:t>
            </w:r>
            <w:r w:rsidRPr="00C55C54">
              <w:rPr>
                <w:rFonts w:eastAsia="Arial Unicode MS"/>
                <w:i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13" w:type="dxa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Da.</w:t>
            </w:r>
          </w:p>
        </w:tc>
        <w:tc>
          <w:tcPr>
            <w:tcW w:w="4532" w:type="dxa"/>
            <w:gridSpan w:val="8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Ne.</w:t>
            </w:r>
          </w:p>
        </w:tc>
        <w:tc>
          <w:tcPr>
            <w:tcW w:w="4128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.3.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Od koga zatraženo:</w:t>
            </w:r>
          </w:p>
        </w:tc>
        <w:tc>
          <w:tcPr>
            <w:tcW w:w="2458" w:type="dxa"/>
            <w:gridSpan w:val="4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Iznos zatraženih sredstava:</w:t>
            </w:r>
          </w:p>
        </w:tc>
        <w:tc>
          <w:tcPr>
            <w:tcW w:w="2862" w:type="dxa"/>
            <w:gridSpan w:val="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Od koga dobiveno:</w:t>
            </w:r>
          </w:p>
        </w:tc>
        <w:tc>
          <w:tcPr>
            <w:tcW w:w="2458" w:type="dxa"/>
            <w:gridSpan w:val="4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Iznos odobrenih sredstava:</w:t>
            </w:r>
          </w:p>
        </w:tc>
        <w:tc>
          <w:tcPr>
            <w:tcW w:w="2862" w:type="dxa"/>
            <w:gridSpan w:val="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32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Opišite mjerljive rezultate koje očekujete po završetku provođenja vašeg projekta/programa.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33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186B49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Objasnite na koji način i kojim sadržajima predloženi projekt/program doprinosi </w:t>
            </w:r>
            <w:r>
              <w:rPr>
                <w:rFonts w:eastAsia="Arial Unicode MS"/>
              </w:rPr>
              <w:t>lokalnoj zajednici.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186B49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</w:t>
            </w:r>
            <w:r>
              <w:rPr>
                <w:rFonts w:eastAsia="Arial Unicode MS"/>
              </w:rPr>
              <w:t>4</w:t>
            </w:r>
            <w:r w:rsidRPr="00C55C54">
              <w:rPr>
                <w:rFonts w:eastAsia="Arial Unicode MS"/>
              </w:rPr>
              <w:t>.</w:t>
            </w:r>
            <w:r w:rsidRPr="00C55C54">
              <w:rPr>
                <w:rFonts w:eastAsia="Arial Unicode MS"/>
              </w:rPr>
              <w:tab/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Detaljan opis projekata/programa koje ćete provoditi (najviše 2000 znakova)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35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2164AC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Tko su ciljane skupine (skupine na koju projektne/programske aktivnosti izravno utječu) obuhvaćene projektom, njihov broj i struktura (npr. po dobi, spolu i sl.)? Na koji su način obuhvaćeni projektom</w:t>
            </w:r>
            <w:r>
              <w:rPr>
                <w:rFonts w:eastAsia="Arial Unicode MS"/>
              </w:rPr>
              <w:t xml:space="preserve"> ili vašim programom kojega provodite</w:t>
            </w:r>
            <w:r w:rsidRPr="00C55C54">
              <w:rPr>
                <w:rFonts w:eastAsia="Arial Unicode MS"/>
              </w:rPr>
              <w:t>?</w:t>
            </w:r>
            <w:r w:rsidRPr="007C5886">
              <w:t xml:space="preserve"> 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36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2164AC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Tko su krajnji korisnici projekta (pojedinci, skupine, organizacije koje nisu izravno uključene u provedbu projekta, već on na njih ima posredan utjecaj)? 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37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shd w:val="clear" w:color="auto" w:fill="FFFFCC"/>
              </w:rPr>
              <w:t>Odgovorne osobe za provedbu projekta/programa</w:t>
            </w: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a)</w:t>
            </w:r>
          </w:p>
        </w:tc>
        <w:tc>
          <w:tcPr>
            <w:tcW w:w="2263" w:type="dxa"/>
            <w:gridSpan w:val="3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Voditeljica / voditelj projekta/programa </w:t>
            </w:r>
            <w:r w:rsidRPr="00C55C54">
              <w:rPr>
                <w:rFonts w:eastAsia="Arial Unicode MS"/>
                <w:i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7647" w:type="dxa"/>
            <w:gridSpan w:val="1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b).</w:t>
            </w:r>
          </w:p>
        </w:tc>
        <w:tc>
          <w:tcPr>
            <w:tcW w:w="2263" w:type="dxa"/>
            <w:gridSpan w:val="3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volontera koji sudjeluju u provedbi projekta/programa </w:t>
            </w:r>
            <w:r w:rsidRPr="00C55C54">
              <w:rPr>
                <w:rFonts w:eastAsia="Arial Unicode MS"/>
                <w:i/>
              </w:rPr>
              <w:t>(navedite broj volontera i broj predviđenih volonterskih sati u projektu/programu)</w:t>
            </w:r>
          </w:p>
        </w:tc>
        <w:tc>
          <w:tcPr>
            <w:tcW w:w="7647" w:type="dxa"/>
            <w:gridSpan w:val="1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III.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VREDNOVANJE REZULTATA </w:t>
            </w: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38</w:t>
            </w:r>
            <w:r w:rsidRPr="00C55C54">
              <w:rPr>
                <w:rFonts w:eastAsia="Arial Unicode MS"/>
              </w:rPr>
              <w:t xml:space="preserve">. 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186B49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na koji će se način izvršiti praćenje i vrednovanje postignuća rezultata projekta/programa i njegov utjecaj na </w:t>
            </w:r>
            <w:r>
              <w:rPr>
                <w:rFonts w:eastAsia="Arial Unicode MS"/>
              </w:rPr>
              <w:t>lokalnu zajednicu.</w:t>
            </w: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IV.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ODRŽIVOST PROJEKTA/PROGRAMA</w:t>
            </w: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39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2164AC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planira li se i na koji će se način osigurati održivost projekta/programa nakon isteka financijske podrške </w:t>
            </w:r>
            <w:r>
              <w:rPr>
                <w:rFonts w:eastAsia="Arial Unicode MS"/>
              </w:rPr>
              <w:t>Općine. Hoće li se i kako će se projekt provoditi i bez sredstava Općine</w:t>
            </w:r>
            <w:r w:rsidRPr="00C55C54">
              <w:rPr>
                <w:rFonts w:eastAsia="Arial Unicode MS"/>
              </w:rPr>
              <w:t>?</w:t>
            </w: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</w:tbl>
    <w:p w:rsidR="00AB281E" w:rsidRPr="007C5886" w:rsidRDefault="00AB281E">
      <w:pPr>
        <w:snapToGrid w:val="0"/>
        <w:jc w:val="both"/>
        <w:rPr>
          <w:rFonts w:eastAsia="Arial Unicode MS"/>
        </w:rPr>
        <w:sectPr w:rsidR="00AB281E" w:rsidRPr="007C5886" w:rsidSect="00FE15B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415" w:right="1134" w:bottom="567" w:left="1134" w:header="709" w:footer="720" w:gutter="0"/>
          <w:cols w:space="720"/>
          <w:titlePg/>
          <w:docGrid w:linePitch="360"/>
        </w:sectPr>
      </w:pPr>
    </w:p>
    <w:p w:rsidR="00AB281E" w:rsidRPr="007C5886" w:rsidRDefault="00AB281E" w:rsidP="00D25890">
      <w:pPr>
        <w:tabs>
          <w:tab w:val="left" w:pos="2301"/>
        </w:tabs>
        <w:rPr>
          <w:rFonts w:eastAsia="Arial Unicode MS"/>
          <w:b/>
          <w:bCs/>
        </w:rPr>
      </w:pPr>
    </w:p>
    <w:p w:rsidR="00AB281E" w:rsidRPr="007C5886" w:rsidRDefault="00AB281E" w:rsidP="00D25890">
      <w:pPr>
        <w:tabs>
          <w:tab w:val="left" w:pos="2301"/>
        </w:tabs>
        <w:rPr>
          <w:rFonts w:eastAsia="Arial Unicode MS"/>
          <w:b/>
          <w:bCs/>
        </w:rPr>
      </w:pPr>
    </w:p>
    <w:p w:rsidR="00AB281E" w:rsidRPr="007C5886" w:rsidRDefault="00AB281E" w:rsidP="00D25890">
      <w:pPr>
        <w:tabs>
          <w:tab w:val="left" w:pos="2301"/>
        </w:tabs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AB281E" w:rsidRPr="007C5886" w:rsidTr="001D71FE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:rsidR="00AB281E" w:rsidRPr="007C5886" w:rsidRDefault="00AB281E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:rsidR="00AB281E" w:rsidRPr="007C5886" w:rsidRDefault="00AB281E">
            <w:pPr>
              <w:snapToGrid w:val="0"/>
              <w:rPr>
                <w:b/>
              </w:rPr>
            </w:pPr>
          </w:p>
        </w:tc>
      </w:tr>
      <w:tr w:rsidR="00AB281E" w:rsidRPr="007C5886" w:rsidTr="001D71FE">
        <w:tc>
          <w:tcPr>
            <w:tcW w:w="3415" w:type="dxa"/>
            <w:vAlign w:val="center"/>
          </w:tcPr>
          <w:p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voditelja/voditeljice projekta/programa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 w:rsidR="00AB281E" w:rsidRPr="007C5886" w:rsidRDefault="00AB281E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osobe ovlaštene za zastupanje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</w:tr>
    </w:tbl>
    <w:p w:rsidR="00AB281E" w:rsidRPr="007C5886" w:rsidRDefault="00AB281E" w:rsidP="00923489">
      <w:pPr>
        <w:jc w:val="center"/>
        <w:rPr>
          <w:rFonts w:eastAsia="Arial Unicode MS"/>
          <w:b/>
        </w:rPr>
      </w:pPr>
      <w:r w:rsidRPr="007C5886">
        <w:rPr>
          <w:rFonts w:eastAsia="Arial Unicode MS"/>
          <w:b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AB281E" w:rsidRPr="007C5886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:rsidR="00AB281E" w:rsidRPr="007C5886" w:rsidRDefault="00AB281E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:rsidR="00AB281E" w:rsidRPr="007C5886" w:rsidRDefault="00AB281E">
            <w:pPr>
              <w:snapToGrid w:val="0"/>
              <w:rPr>
                <w:b/>
              </w:rPr>
            </w:pPr>
          </w:p>
        </w:tc>
      </w:tr>
      <w:tr w:rsidR="00AB281E" w:rsidRPr="007C5886">
        <w:tblPrEx>
          <w:tblCellMar>
            <w:bottom w:w="0" w:type="dxa"/>
          </w:tblCellMar>
        </w:tblPrEx>
        <w:tc>
          <w:tcPr>
            <w:tcW w:w="3415" w:type="dxa"/>
            <w:vAlign w:val="center"/>
          </w:tcPr>
          <w:p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3000" w:type="dxa"/>
            <w:vAlign w:val="center"/>
          </w:tcPr>
          <w:p w:rsidR="00AB281E" w:rsidRPr="007C5886" w:rsidRDefault="00AB281E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Potpis </w:t>
            </w:r>
          </w:p>
        </w:tc>
      </w:tr>
    </w:tbl>
    <w:p w:rsidR="00AB281E" w:rsidRPr="007C5886" w:rsidRDefault="00AB281E">
      <w:pPr>
        <w:rPr>
          <w:rFonts w:eastAsia="Arial Unicode MS"/>
          <w:b/>
        </w:rPr>
      </w:pPr>
    </w:p>
    <w:p w:rsidR="00AB281E" w:rsidRPr="007C5886" w:rsidRDefault="00AB281E" w:rsidP="00923489">
      <w:pPr>
        <w:rPr>
          <w:rFonts w:eastAsia="Arial Unicode MS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AB281E" w:rsidRPr="007C5886">
        <w:tc>
          <w:tcPr>
            <w:tcW w:w="360" w:type="dxa"/>
            <w:vAlign w:val="center"/>
          </w:tcPr>
          <w:p w:rsidR="00AB281E" w:rsidRPr="007C5886" w:rsidRDefault="00AB281E">
            <w:pPr>
              <w:snapToGrid w:val="0"/>
              <w:ind w:left="-13"/>
              <w:jc w:val="center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vAlign w:val="center"/>
          </w:tcPr>
          <w:p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190" w:type="dxa"/>
            <w:vAlign w:val="center"/>
          </w:tcPr>
          <w:p w:rsidR="00AB281E" w:rsidRPr="007C5886" w:rsidRDefault="00AB281E">
            <w:pPr>
              <w:snapToGrid w:val="0"/>
              <w:rPr>
                <w:b/>
              </w:rPr>
            </w:pPr>
            <w:r w:rsidRPr="007C5886">
              <w:rPr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AB281E" w:rsidRPr="007C5886" w:rsidRDefault="006830A8" w:rsidP="00923489">
            <w:pPr>
              <w:snapToGrid w:val="0"/>
              <w:rPr>
                <w:b/>
              </w:rPr>
            </w:pPr>
            <w:r>
              <w:rPr>
                <w:b/>
              </w:rPr>
              <w:t>2019.</w:t>
            </w:r>
          </w:p>
        </w:tc>
      </w:tr>
    </w:tbl>
    <w:p w:rsidR="00AB281E" w:rsidRPr="007C5886" w:rsidRDefault="00AB281E"/>
    <w:sectPr w:rsidR="00AB281E" w:rsidRPr="007C5886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66B" w:rsidRDefault="00C2566B">
      <w:r>
        <w:separator/>
      </w:r>
    </w:p>
  </w:endnote>
  <w:endnote w:type="continuationSeparator" w:id="0">
    <w:p w:rsidR="00C2566B" w:rsidRDefault="00C2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81E" w:rsidRDefault="00AC035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30A8">
      <w:rPr>
        <w:noProof/>
      </w:rPr>
      <w:t>6</w:t>
    </w:r>
    <w:r>
      <w:rPr>
        <w:noProof/>
      </w:rPr>
      <w:fldChar w:fldCharType="end"/>
    </w:r>
  </w:p>
  <w:p w:rsidR="00AB281E" w:rsidRDefault="00AB281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81E" w:rsidRDefault="00AB281E">
    <w:pPr>
      <w:pStyle w:val="Podnoje"/>
      <w:jc w:val="right"/>
    </w:pPr>
  </w:p>
  <w:p w:rsidR="00AB281E" w:rsidRDefault="00AB28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66B" w:rsidRDefault="00C2566B">
      <w:r>
        <w:separator/>
      </w:r>
    </w:p>
  </w:footnote>
  <w:footnote w:type="continuationSeparator" w:id="0">
    <w:p w:rsidR="00C2566B" w:rsidRDefault="00C25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81E" w:rsidRDefault="00AB281E" w:rsidP="003163ED">
    <w:pPr>
      <w:pStyle w:val="Zaglavlje"/>
    </w:pPr>
  </w:p>
  <w:p w:rsidR="00AB281E" w:rsidRPr="00D23DF2" w:rsidRDefault="00AB281E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81E" w:rsidRDefault="00AB281E">
    <w:pPr>
      <w:pStyle w:val="Zaglavlje"/>
    </w:pPr>
  </w:p>
  <w:p w:rsidR="00AB281E" w:rsidRDefault="00AB281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0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2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81CA1"/>
    <w:rsid w:val="00083330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3ED7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401F"/>
    <w:rsid w:val="0017504C"/>
    <w:rsid w:val="001804AB"/>
    <w:rsid w:val="00186B49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5722"/>
    <w:rsid w:val="00206F20"/>
    <w:rsid w:val="002079C1"/>
    <w:rsid w:val="00212DDF"/>
    <w:rsid w:val="002164AC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94CF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455B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1B9B"/>
    <w:rsid w:val="00424110"/>
    <w:rsid w:val="0042442A"/>
    <w:rsid w:val="004325DA"/>
    <w:rsid w:val="0044183B"/>
    <w:rsid w:val="00443B3D"/>
    <w:rsid w:val="00444174"/>
    <w:rsid w:val="004449EB"/>
    <w:rsid w:val="00447254"/>
    <w:rsid w:val="00455882"/>
    <w:rsid w:val="00464E52"/>
    <w:rsid w:val="004673F2"/>
    <w:rsid w:val="004811E3"/>
    <w:rsid w:val="00484CF9"/>
    <w:rsid w:val="004864DA"/>
    <w:rsid w:val="00486FA2"/>
    <w:rsid w:val="004905BA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A22B9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0E3E"/>
    <w:rsid w:val="00642C60"/>
    <w:rsid w:val="00680600"/>
    <w:rsid w:val="006830A8"/>
    <w:rsid w:val="00697339"/>
    <w:rsid w:val="006B1C30"/>
    <w:rsid w:val="006B237C"/>
    <w:rsid w:val="006B5F34"/>
    <w:rsid w:val="006C66D2"/>
    <w:rsid w:val="006D09D5"/>
    <w:rsid w:val="006D64CB"/>
    <w:rsid w:val="006E0596"/>
    <w:rsid w:val="006F2E03"/>
    <w:rsid w:val="006F323D"/>
    <w:rsid w:val="006F415F"/>
    <w:rsid w:val="00701C87"/>
    <w:rsid w:val="00706D98"/>
    <w:rsid w:val="007108F8"/>
    <w:rsid w:val="007215D3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0F55"/>
    <w:rsid w:val="007C1DE5"/>
    <w:rsid w:val="007C2749"/>
    <w:rsid w:val="007C4631"/>
    <w:rsid w:val="007C5677"/>
    <w:rsid w:val="007C5886"/>
    <w:rsid w:val="007D130F"/>
    <w:rsid w:val="007F3A6F"/>
    <w:rsid w:val="007F66C8"/>
    <w:rsid w:val="008057DA"/>
    <w:rsid w:val="008115ED"/>
    <w:rsid w:val="008277AB"/>
    <w:rsid w:val="0083071B"/>
    <w:rsid w:val="008322B8"/>
    <w:rsid w:val="00834106"/>
    <w:rsid w:val="0083730C"/>
    <w:rsid w:val="00842236"/>
    <w:rsid w:val="00843532"/>
    <w:rsid w:val="00855D7E"/>
    <w:rsid w:val="00855DE7"/>
    <w:rsid w:val="00856D2B"/>
    <w:rsid w:val="0086022B"/>
    <w:rsid w:val="00872990"/>
    <w:rsid w:val="0087391D"/>
    <w:rsid w:val="00874CA5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59BB"/>
    <w:rsid w:val="008E6478"/>
    <w:rsid w:val="008E6762"/>
    <w:rsid w:val="008F1AD3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B2E24"/>
    <w:rsid w:val="009C2DD1"/>
    <w:rsid w:val="009C315A"/>
    <w:rsid w:val="009C4FD6"/>
    <w:rsid w:val="009C6A2A"/>
    <w:rsid w:val="009D07C6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281E"/>
    <w:rsid w:val="00AB5BFB"/>
    <w:rsid w:val="00AB626E"/>
    <w:rsid w:val="00AC0351"/>
    <w:rsid w:val="00AD2ED3"/>
    <w:rsid w:val="00AE2862"/>
    <w:rsid w:val="00AE5AF7"/>
    <w:rsid w:val="00AE74A3"/>
    <w:rsid w:val="00B01B89"/>
    <w:rsid w:val="00B028DD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A45E5"/>
    <w:rsid w:val="00BB61E8"/>
    <w:rsid w:val="00BC1C1A"/>
    <w:rsid w:val="00BC54C7"/>
    <w:rsid w:val="00C1002C"/>
    <w:rsid w:val="00C14AAE"/>
    <w:rsid w:val="00C2566B"/>
    <w:rsid w:val="00C265D1"/>
    <w:rsid w:val="00C31EEB"/>
    <w:rsid w:val="00C40728"/>
    <w:rsid w:val="00C55C54"/>
    <w:rsid w:val="00C57C7D"/>
    <w:rsid w:val="00C6274B"/>
    <w:rsid w:val="00C830B9"/>
    <w:rsid w:val="00C84BA8"/>
    <w:rsid w:val="00C871CF"/>
    <w:rsid w:val="00C8768C"/>
    <w:rsid w:val="00C950E7"/>
    <w:rsid w:val="00C96D8C"/>
    <w:rsid w:val="00C9700B"/>
    <w:rsid w:val="00CA7B4F"/>
    <w:rsid w:val="00CB3E74"/>
    <w:rsid w:val="00CB7A42"/>
    <w:rsid w:val="00CC0A24"/>
    <w:rsid w:val="00CD389F"/>
    <w:rsid w:val="00CD6877"/>
    <w:rsid w:val="00CD767D"/>
    <w:rsid w:val="00CE15EB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CE5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63A0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521CB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15BA"/>
    <w:rsid w:val="00FE5767"/>
    <w:rsid w:val="00FE5DE6"/>
    <w:rsid w:val="00FE6027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4F1F4"/>
  <w15:docId w15:val="{0139BF8A-E98F-4CFB-927D-BD43780F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7C4631"/>
    <w:rPr>
      <w:sz w:val="21"/>
    </w:rPr>
  </w:style>
  <w:style w:type="character" w:customStyle="1" w:styleId="WW8Num2z0">
    <w:name w:val="WW8Num2z0"/>
    <w:uiPriority w:val="99"/>
    <w:rsid w:val="007C4631"/>
    <w:rPr>
      <w:sz w:val="21"/>
    </w:rPr>
  </w:style>
  <w:style w:type="character" w:customStyle="1" w:styleId="WW8Num3z0">
    <w:name w:val="WW8Num3z0"/>
    <w:uiPriority w:val="99"/>
    <w:rsid w:val="007C4631"/>
    <w:rPr>
      <w:rFonts w:ascii="Symbol" w:hAnsi="Symbol"/>
      <w:sz w:val="18"/>
    </w:rPr>
  </w:style>
  <w:style w:type="character" w:customStyle="1" w:styleId="WW8Num3z1">
    <w:name w:val="WW8Num3z1"/>
    <w:uiPriority w:val="99"/>
    <w:rsid w:val="007C4631"/>
    <w:rPr>
      <w:rFonts w:ascii="OpenSymbol" w:eastAsia="OpenSymbol"/>
    </w:rPr>
  </w:style>
  <w:style w:type="character" w:customStyle="1" w:styleId="WW8Num4z0">
    <w:name w:val="WW8Num4z0"/>
    <w:uiPriority w:val="99"/>
    <w:rsid w:val="007C4631"/>
    <w:rPr>
      <w:rFonts w:ascii="Symbol" w:hAnsi="Symbol"/>
      <w:sz w:val="18"/>
    </w:rPr>
  </w:style>
  <w:style w:type="character" w:customStyle="1" w:styleId="WW8Num4z1">
    <w:name w:val="WW8Num4z1"/>
    <w:uiPriority w:val="99"/>
    <w:rsid w:val="007C4631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7C4631"/>
  </w:style>
  <w:style w:type="character" w:customStyle="1" w:styleId="WW-Absatz-Standardschriftart">
    <w:name w:val="WW-Absatz-Standardschriftart"/>
    <w:uiPriority w:val="99"/>
    <w:rsid w:val="007C4631"/>
  </w:style>
  <w:style w:type="character" w:customStyle="1" w:styleId="WW-Absatz-Standardschriftart1">
    <w:name w:val="WW-Absatz-Standardschriftart1"/>
    <w:uiPriority w:val="99"/>
    <w:rsid w:val="007C4631"/>
  </w:style>
  <w:style w:type="character" w:customStyle="1" w:styleId="WW-Absatz-Standardschriftart11">
    <w:name w:val="WW-Absatz-Standardschriftart11"/>
    <w:uiPriority w:val="99"/>
    <w:rsid w:val="007C4631"/>
  </w:style>
  <w:style w:type="character" w:customStyle="1" w:styleId="WW-Absatz-Standardschriftart111">
    <w:name w:val="WW-Absatz-Standardschriftart111"/>
    <w:uiPriority w:val="99"/>
    <w:rsid w:val="007C4631"/>
  </w:style>
  <w:style w:type="character" w:customStyle="1" w:styleId="WW-Absatz-Standardschriftart1111">
    <w:name w:val="WW-Absatz-Standardschriftart1111"/>
    <w:uiPriority w:val="99"/>
    <w:rsid w:val="007C4631"/>
  </w:style>
  <w:style w:type="character" w:customStyle="1" w:styleId="WW-Absatz-Standardschriftart11111">
    <w:name w:val="WW-Absatz-Standardschriftart11111"/>
    <w:uiPriority w:val="99"/>
    <w:rsid w:val="007C4631"/>
  </w:style>
  <w:style w:type="character" w:customStyle="1" w:styleId="WW-Absatz-Standardschriftart111111">
    <w:name w:val="WW-Absatz-Standardschriftart111111"/>
    <w:uiPriority w:val="99"/>
    <w:rsid w:val="007C4631"/>
  </w:style>
  <w:style w:type="character" w:customStyle="1" w:styleId="WW-Absatz-Standardschriftart1111111">
    <w:name w:val="WW-Absatz-Standardschriftart1111111"/>
    <w:uiPriority w:val="99"/>
    <w:rsid w:val="007C4631"/>
  </w:style>
  <w:style w:type="character" w:customStyle="1" w:styleId="WW8Num5z0">
    <w:name w:val="WW8Num5z0"/>
    <w:uiPriority w:val="99"/>
    <w:rsid w:val="007C4631"/>
    <w:rPr>
      <w:rFonts w:ascii="Arial" w:hAnsi="Arial"/>
      <w:sz w:val="20"/>
    </w:rPr>
  </w:style>
  <w:style w:type="character" w:customStyle="1" w:styleId="WW8Num5z1">
    <w:name w:val="WW8Num5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7C4631"/>
    <w:rPr>
      <w:rFonts w:ascii="Arial" w:hAnsi="Arial"/>
      <w:sz w:val="20"/>
    </w:rPr>
  </w:style>
  <w:style w:type="character" w:customStyle="1" w:styleId="WW8Num6z1">
    <w:name w:val="WW8Num6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7C4631"/>
    <w:rPr>
      <w:rFonts w:ascii="Arial" w:hAnsi="Arial"/>
      <w:sz w:val="20"/>
    </w:rPr>
  </w:style>
  <w:style w:type="character" w:customStyle="1" w:styleId="WW8Num8z1">
    <w:name w:val="WW8Num8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7C4631"/>
    <w:rPr>
      <w:sz w:val="20"/>
    </w:rPr>
  </w:style>
  <w:style w:type="character" w:customStyle="1" w:styleId="WW8Num9z0">
    <w:name w:val="WW8Num9z0"/>
    <w:uiPriority w:val="99"/>
    <w:rsid w:val="007C4631"/>
    <w:rPr>
      <w:rFonts w:ascii="Arial" w:hAnsi="Arial"/>
      <w:sz w:val="20"/>
    </w:rPr>
  </w:style>
  <w:style w:type="character" w:customStyle="1" w:styleId="WW8Num9z1">
    <w:name w:val="WW8Num9z1"/>
    <w:uiPriority w:val="99"/>
    <w:rsid w:val="007C4631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7C4631"/>
    <w:rPr>
      <w:sz w:val="20"/>
    </w:rPr>
  </w:style>
  <w:style w:type="character" w:customStyle="1" w:styleId="WW8Num10z0">
    <w:name w:val="WW8Num10z0"/>
    <w:uiPriority w:val="99"/>
    <w:rsid w:val="007C4631"/>
    <w:rPr>
      <w:rFonts w:ascii="Arial" w:hAnsi="Arial"/>
      <w:sz w:val="20"/>
    </w:rPr>
  </w:style>
  <w:style w:type="character" w:customStyle="1" w:styleId="WW8Num10z1">
    <w:name w:val="WW8Num10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7C4631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7C4631"/>
    <w:rPr>
      <w:color w:val="000000"/>
      <w:sz w:val="21"/>
    </w:rPr>
  </w:style>
  <w:style w:type="character" w:customStyle="1" w:styleId="WW8Num11z2">
    <w:name w:val="WW8Num11z2"/>
    <w:uiPriority w:val="99"/>
    <w:rsid w:val="007C4631"/>
    <w:rPr>
      <w:rFonts w:ascii="Wingdings" w:hAnsi="Wingdings"/>
    </w:rPr>
  </w:style>
  <w:style w:type="character" w:customStyle="1" w:styleId="WW8Num11z3">
    <w:name w:val="WW8Num11z3"/>
    <w:uiPriority w:val="99"/>
    <w:rsid w:val="007C4631"/>
    <w:rPr>
      <w:rFonts w:ascii="Symbol" w:hAnsi="Symbol"/>
    </w:rPr>
  </w:style>
  <w:style w:type="character" w:customStyle="1" w:styleId="WW8Num11z4">
    <w:name w:val="WW8Num11z4"/>
    <w:uiPriority w:val="99"/>
    <w:rsid w:val="007C4631"/>
    <w:rPr>
      <w:rFonts w:ascii="Courier New" w:hAnsi="Courier New"/>
    </w:rPr>
  </w:style>
  <w:style w:type="character" w:customStyle="1" w:styleId="WW8Num12z0">
    <w:name w:val="WW8Num12z0"/>
    <w:uiPriority w:val="99"/>
    <w:rsid w:val="007C4631"/>
    <w:rPr>
      <w:rFonts w:ascii="Arial" w:hAnsi="Arial"/>
      <w:sz w:val="20"/>
    </w:rPr>
  </w:style>
  <w:style w:type="character" w:customStyle="1" w:styleId="WW8Num12z1">
    <w:name w:val="WW8Num12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7C4631"/>
    <w:rPr>
      <w:sz w:val="20"/>
    </w:rPr>
  </w:style>
  <w:style w:type="character" w:customStyle="1" w:styleId="WW8Num14z0">
    <w:name w:val="WW8Num14z0"/>
    <w:uiPriority w:val="99"/>
    <w:rsid w:val="007C4631"/>
    <w:rPr>
      <w:color w:val="000000"/>
      <w:sz w:val="16"/>
    </w:rPr>
  </w:style>
  <w:style w:type="character" w:customStyle="1" w:styleId="WW8Num14z1">
    <w:name w:val="WW8Num14z1"/>
    <w:uiPriority w:val="99"/>
    <w:rsid w:val="007C4631"/>
    <w:rPr>
      <w:color w:val="000000"/>
      <w:sz w:val="21"/>
    </w:rPr>
  </w:style>
  <w:style w:type="character" w:customStyle="1" w:styleId="WW8Num14z2">
    <w:name w:val="WW8Num14z2"/>
    <w:uiPriority w:val="99"/>
    <w:rsid w:val="007C4631"/>
    <w:rPr>
      <w:rFonts w:ascii="Wingdings" w:hAnsi="Wingdings"/>
    </w:rPr>
  </w:style>
  <w:style w:type="character" w:customStyle="1" w:styleId="WW8Num14z3">
    <w:name w:val="WW8Num14z3"/>
    <w:uiPriority w:val="99"/>
    <w:rsid w:val="007C4631"/>
    <w:rPr>
      <w:rFonts w:ascii="Symbol" w:hAnsi="Symbol"/>
    </w:rPr>
  </w:style>
  <w:style w:type="character" w:customStyle="1" w:styleId="WW8Num14z4">
    <w:name w:val="WW8Num14z4"/>
    <w:uiPriority w:val="99"/>
    <w:rsid w:val="007C4631"/>
    <w:rPr>
      <w:rFonts w:ascii="Courier New" w:hAnsi="Courier New"/>
    </w:rPr>
  </w:style>
  <w:style w:type="character" w:customStyle="1" w:styleId="WW8Num15z0">
    <w:name w:val="WW8Num15z0"/>
    <w:uiPriority w:val="99"/>
    <w:rsid w:val="007C4631"/>
    <w:rPr>
      <w:color w:val="000000"/>
      <w:sz w:val="20"/>
    </w:rPr>
  </w:style>
  <w:style w:type="character" w:customStyle="1" w:styleId="WW8Num15z1">
    <w:name w:val="WW8Num15z1"/>
    <w:uiPriority w:val="99"/>
    <w:rsid w:val="007C4631"/>
    <w:rPr>
      <w:color w:val="000000"/>
      <w:sz w:val="21"/>
    </w:rPr>
  </w:style>
  <w:style w:type="character" w:customStyle="1" w:styleId="WW8Num15z2">
    <w:name w:val="WW8Num15z2"/>
    <w:uiPriority w:val="99"/>
    <w:rsid w:val="007C4631"/>
    <w:rPr>
      <w:rFonts w:ascii="Wingdings" w:hAnsi="Wingdings"/>
    </w:rPr>
  </w:style>
  <w:style w:type="character" w:customStyle="1" w:styleId="WW8Num15z3">
    <w:name w:val="WW8Num15z3"/>
    <w:uiPriority w:val="99"/>
    <w:rsid w:val="007C4631"/>
    <w:rPr>
      <w:rFonts w:ascii="Symbol" w:hAnsi="Symbol"/>
    </w:rPr>
  </w:style>
  <w:style w:type="character" w:customStyle="1" w:styleId="WW8Num15z4">
    <w:name w:val="WW8Num15z4"/>
    <w:uiPriority w:val="99"/>
    <w:rsid w:val="007C4631"/>
    <w:rPr>
      <w:rFonts w:ascii="Courier New" w:hAnsi="Courier New"/>
    </w:rPr>
  </w:style>
  <w:style w:type="character" w:customStyle="1" w:styleId="WW8Num16z0">
    <w:name w:val="WW8Num16z0"/>
    <w:uiPriority w:val="99"/>
    <w:rsid w:val="007C4631"/>
    <w:rPr>
      <w:rFonts w:ascii="Arial" w:hAnsi="Arial"/>
      <w:sz w:val="20"/>
    </w:rPr>
  </w:style>
  <w:style w:type="character" w:customStyle="1" w:styleId="WW8Num17z0">
    <w:name w:val="WW8Num17z0"/>
    <w:uiPriority w:val="99"/>
    <w:rsid w:val="007C4631"/>
    <w:rPr>
      <w:sz w:val="20"/>
    </w:rPr>
  </w:style>
  <w:style w:type="character" w:customStyle="1" w:styleId="WW8Num18z0">
    <w:name w:val="WW8Num18z0"/>
    <w:uiPriority w:val="99"/>
    <w:rsid w:val="007C4631"/>
    <w:rPr>
      <w:rFonts w:ascii="Arial" w:hAnsi="Arial"/>
      <w:sz w:val="20"/>
    </w:rPr>
  </w:style>
  <w:style w:type="character" w:customStyle="1" w:styleId="WW8Num18z1">
    <w:name w:val="WW8Num18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7C4631"/>
    <w:rPr>
      <w:rFonts w:ascii="Arial" w:hAnsi="Arial"/>
      <w:sz w:val="20"/>
    </w:rPr>
  </w:style>
  <w:style w:type="character" w:customStyle="1" w:styleId="WW8Num19z1">
    <w:name w:val="WW8Num19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7C4631"/>
    <w:rPr>
      <w:sz w:val="20"/>
    </w:rPr>
  </w:style>
  <w:style w:type="character" w:customStyle="1" w:styleId="WW8Num20z0">
    <w:name w:val="WW8Num20z0"/>
    <w:uiPriority w:val="99"/>
    <w:rsid w:val="007C4631"/>
    <w:rPr>
      <w:sz w:val="20"/>
    </w:rPr>
  </w:style>
  <w:style w:type="character" w:customStyle="1" w:styleId="WW8Num21z0">
    <w:name w:val="WW8Num21z0"/>
    <w:uiPriority w:val="99"/>
    <w:rsid w:val="007C4631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7C4631"/>
    <w:rPr>
      <w:color w:val="000000"/>
      <w:sz w:val="20"/>
    </w:rPr>
  </w:style>
  <w:style w:type="character" w:customStyle="1" w:styleId="WW8Num22z1">
    <w:name w:val="WW8Num22z1"/>
    <w:uiPriority w:val="99"/>
    <w:rsid w:val="007C4631"/>
    <w:rPr>
      <w:color w:val="000000"/>
      <w:sz w:val="21"/>
    </w:rPr>
  </w:style>
  <w:style w:type="character" w:customStyle="1" w:styleId="WW8Num22z2">
    <w:name w:val="WW8Num22z2"/>
    <w:uiPriority w:val="99"/>
    <w:rsid w:val="007C4631"/>
    <w:rPr>
      <w:rFonts w:ascii="Wingdings" w:hAnsi="Wingdings"/>
    </w:rPr>
  </w:style>
  <w:style w:type="character" w:customStyle="1" w:styleId="WW8Num22z3">
    <w:name w:val="WW8Num22z3"/>
    <w:uiPriority w:val="99"/>
    <w:rsid w:val="007C4631"/>
    <w:rPr>
      <w:rFonts w:ascii="Symbol" w:hAnsi="Symbol"/>
    </w:rPr>
  </w:style>
  <w:style w:type="character" w:customStyle="1" w:styleId="WW8Num22z4">
    <w:name w:val="WW8Num22z4"/>
    <w:uiPriority w:val="99"/>
    <w:rsid w:val="007C4631"/>
    <w:rPr>
      <w:rFonts w:ascii="Courier New" w:hAnsi="Courier New"/>
    </w:rPr>
  </w:style>
  <w:style w:type="character" w:customStyle="1" w:styleId="WW8Num23z0">
    <w:name w:val="WW8Num23z0"/>
    <w:uiPriority w:val="99"/>
    <w:rsid w:val="007C4631"/>
    <w:rPr>
      <w:rFonts w:ascii="Arial" w:hAnsi="Arial"/>
      <w:sz w:val="20"/>
    </w:rPr>
  </w:style>
  <w:style w:type="character" w:customStyle="1" w:styleId="WW8Num24z0">
    <w:name w:val="WW8Num24z0"/>
    <w:uiPriority w:val="99"/>
    <w:rsid w:val="007C4631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7C4631"/>
    <w:rPr>
      <w:color w:val="000000"/>
      <w:sz w:val="21"/>
    </w:rPr>
  </w:style>
  <w:style w:type="character" w:customStyle="1" w:styleId="WW8Num24z2">
    <w:name w:val="WW8Num24z2"/>
    <w:uiPriority w:val="99"/>
    <w:rsid w:val="007C4631"/>
    <w:rPr>
      <w:rFonts w:ascii="Wingdings" w:hAnsi="Wingdings"/>
    </w:rPr>
  </w:style>
  <w:style w:type="character" w:customStyle="1" w:styleId="WW8Num24z3">
    <w:name w:val="WW8Num24z3"/>
    <w:uiPriority w:val="99"/>
    <w:rsid w:val="007C4631"/>
    <w:rPr>
      <w:rFonts w:ascii="Symbol" w:hAnsi="Symbol"/>
    </w:rPr>
  </w:style>
  <w:style w:type="character" w:customStyle="1" w:styleId="WW8Num24z4">
    <w:name w:val="WW8Num24z4"/>
    <w:uiPriority w:val="99"/>
    <w:rsid w:val="007C4631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7C4631"/>
  </w:style>
  <w:style w:type="character" w:customStyle="1" w:styleId="Teletype">
    <w:name w:val="Teletype"/>
    <w:uiPriority w:val="99"/>
    <w:rsid w:val="007C4631"/>
    <w:rPr>
      <w:rFonts w:ascii="DejaVu Sans Mono" w:eastAsia="DejaVu Sans Mono" w:hAnsi="DejaVu Sans Mono"/>
    </w:rPr>
  </w:style>
  <w:style w:type="character" w:styleId="Brojstranice">
    <w:name w:val="page number"/>
    <w:uiPriority w:val="99"/>
    <w:rsid w:val="007C4631"/>
    <w:rPr>
      <w:rFonts w:cs="Times New Roman"/>
    </w:rPr>
  </w:style>
  <w:style w:type="character" w:customStyle="1" w:styleId="Bullets">
    <w:name w:val="Bullets"/>
    <w:uiPriority w:val="99"/>
    <w:rsid w:val="007C4631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7C4631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7C4631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7C4631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0F3ED7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7C4631"/>
  </w:style>
  <w:style w:type="character" w:customStyle="1" w:styleId="NaslovChar">
    <w:name w:val="Naslov Char"/>
    <w:link w:val="Naslov"/>
    <w:uiPriority w:val="99"/>
    <w:locked/>
    <w:rsid w:val="000F3ED7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7C4631"/>
    <w:pPr>
      <w:jc w:val="center"/>
    </w:pPr>
    <w:rPr>
      <w:i/>
      <w:iCs/>
    </w:rPr>
  </w:style>
  <w:style w:type="character" w:customStyle="1" w:styleId="PodnaslovChar">
    <w:name w:val="Podnaslov Char"/>
    <w:link w:val="Podnaslov"/>
    <w:uiPriority w:val="99"/>
    <w:locked/>
    <w:rsid w:val="000F3ED7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7C4631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7C4631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7C4631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7C4631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7C463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7C4631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7C46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7C46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7C4631"/>
    <w:pPr>
      <w:suppressLineNumbers/>
    </w:pPr>
  </w:style>
  <w:style w:type="paragraph" w:customStyle="1" w:styleId="TableHeading">
    <w:name w:val="Table Heading"/>
    <w:basedOn w:val="TableContents"/>
    <w:uiPriority w:val="99"/>
    <w:rsid w:val="007C4631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7C4631"/>
  </w:style>
  <w:style w:type="paragraph" w:customStyle="1" w:styleId="Sadrajitablice">
    <w:name w:val="Sadržaji tablice"/>
    <w:basedOn w:val="Normal"/>
    <w:uiPriority w:val="99"/>
    <w:rsid w:val="007C4631"/>
    <w:pPr>
      <w:suppressLineNumbers/>
    </w:pPr>
  </w:style>
  <w:style w:type="paragraph" w:customStyle="1" w:styleId="Naslovtablice">
    <w:name w:val="Naslov tablice"/>
    <w:basedOn w:val="Sadrajitablice"/>
    <w:uiPriority w:val="99"/>
    <w:rsid w:val="007C4631"/>
    <w:pPr>
      <w:jc w:val="center"/>
    </w:pPr>
    <w:rPr>
      <w:b/>
      <w:bCs/>
    </w:rPr>
  </w:style>
  <w:style w:type="character" w:styleId="Hiperveza">
    <w:name w:val="Hyperlink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5654CC"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uiPriority w:val="99"/>
    <w:qFormat/>
    <w:rsid w:val="00FE6027"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0D09F0"/>
    <w:rPr>
      <w:rFonts w:cs="Times New Roman"/>
      <w:lang w:eastAsia="ar-SA" w:bidi="ar-SA"/>
    </w:rPr>
  </w:style>
  <w:style w:type="character" w:styleId="Referencafusnote">
    <w:name w:val="footnote reference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866</Words>
  <Characters>4938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UZUVRH</dc:creator>
  <cp:keywords/>
  <dc:description/>
  <cp:lastModifiedBy>Općina PC1</cp:lastModifiedBy>
  <cp:revision>9</cp:revision>
  <cp:lastPrinted>2015-03-02T10:31:00Z</cp:lastPrinted>
  <dcterms:created xsi:type="dcterms:W3CDTF">2017-01-05T12:48:00Z</dcterms:created>
  <dcterms:modified xsi:type="dcterms:W3CDTF">2019-05-28T06:59:00Z</dcterms:modified>
</cp:coreProperties>
</file>