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281E" w:rsidRDefault="00AB281E" w:rsidP="007C5886">
      <w:r>
        <w:t xml:space="preserve">                     </w:t>
      </w:r>
      <w:r w:rsidR="001350A4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AB281E" w:rsidRPr="00205722" w:rsidRDefault="00AB281E" w:rsidP="007C5886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AB281E" w:rsidRDefault="00AB281E" w:rsidP="007C5886">
      <w:pPr>
        <w:rPr>
          <w:b/>
          <w:bCs/>
        </w:rPr>
      </w:pPr>
      <w:r>
        <w:rPr>
          <w:b/>
          <w:bCs/>
        </w:rPr>
        <w:t>OSJEČKO-BARANJSKA ŽUPANIJA</w:t>
      </w:r>
    </w:p>
    <w:p w:rsidR="00AB281E" w:rsidRDefault="00AB281E" w:rsidP="00205722">
      <w:pPr>
        <w:rPr>
          <w:rFonts w:ascii="Verdana" w:hAnsi="Verdana"/>
          <w:color w:val="828282"/>
          <w:sz w:val="15"/>
          <w:szCs w:val="15"/>
        </w:rPr>
      </w:pPr>
      <w:r>
        <w:rPr>
          <w:b/>
          <w:bCs/>
        </w:rPr>
        <w:t xml:space="preserve">          OPĆINA VLADISLAVCI</w:t>
      </w:r>
    </w:p>
    <w:p w:rsidR="00AB281E" w:rsidRPr="007C2749" w:rsidRDefault="00AB281E" w:rsidP="007C5886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:rsidR="00AB281E" w:rsidRDefault="00AB281E" w:rsidP="007C5886">
      <w:pPr>
        <w:pStyle w:val="Zaglavlje"/>
        <w:jc w:val="center"/>
      </w:pPr>
    </w:p>
    <w:p w:rsidR="00AB281E" w:rsidRPr="00923489" w:rsidRDefault="00AB281E" w:rsidP="007C5886">
      <w:pPr>
        <w:ind w:firstLine="357"/>
        <w:rPr>
          <w:i/>
        </w:rPr>
      </w:pPr>
      <w:r w:rsidRPr="00923489">
        <w:rPr>
          <w:i/>
          <w:highlight w:val="yellow"/>
        </w:rPr>
        <w:t>Obrazac 1</w:t>
      </w:r>
    </w:p>
    <w:p w:rsidR="00AB281E" w:rsidRPr="007C5886" w:rsidRDefault="00AB281E" w:rsidP="005654CC">
      <w:pPr>
        <w:jc w:val="center"/>
      </w:pPr>
    </w:p>
    <w:p w:rsidR="00AB281E" w:rsidRPr="007C5886" w:rsidRDefault="00AB281E" w:rsidP="005654CC">
      <w:pPr>
        <w:jc w:val="center"/>
      </w:pPr>
    </w:p>
    <w:p w:rsidR="00AB281E" w:rsidRPr="007C5886" w:rsidRDefault="00AB281E" w:rsidP="005654CC">
      <w:pPr>
        <w:jc w:val="center"/>
      </w:pPr>
    </w:p>
    <w:p w:rsidR="00AB281E" w:rsidRPr="007C5886" w:rsidRDefault="00AB281E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1350A4">
        <w:rPr>
          <w:sz w:val="24"/>
          <w:szCs w:val="24"/>
          <w:lang w:val="hr-HR"/>
        </w:rPr>
        <w:t>2020</w:t>
      </w:r>
      <w:r w:rsidR="006830A8">
        <w:rPr>
          <w:sz w:val="24"/>
          <w:szCs w:val="24"/>
          <w:lang w:val="hr-HR"/>
        </w:rPr>
        <w:t>.</w:t>
      </w:r>
      <w:r w:rsidRPr="007C5886">
        <w:rPr>
          <w:sz w:val="24"/>
          <w:szCs w:val="24"/>
          <w:lang w:val="hr-HR"/>
        </w:rPr>
        <w:t xml:space="preserve"> godinu </w:t>
      </w:r>
    </w:p>
    <w:p w:rsidR="00AB281E" w:rsidRPr="007C5886" w:rsidRDefault="00AB281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:rsidR="00AB281E" w:rsidRDefault="00AB281E" w:rsidP="00E53AFB">
      <w:pPr>
        <w:pStyle w:val="SubTitle1"/>
        <w:rPr>
          <w:b w:val="0"/>
          <w:sz w:val="24"/>
          <w:szCs w:val="24"/>
          <w:lang w:val="hr-HR"/>
        </w:rPr>
      </w:pPr>
    </w:p>
    <w:p w:rsidR="00AB281E" w:rsidRPr="00C265D1" w:rsidRDefault="00AB281E" w:rsidP="00E53AFB">
      <w:pPr>
        <w:pStyle w:val="SubTitle1"/>
        <w:rPr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Obrazac opisa programa ili projekta  </w:t>
      </w:r>
      <w:r w:rsidRPr="007C5886">
        <w:rPr>
          <w:b w:val="0"/>
          <w:sz w:val="24"/>
          <w:szCs w:val="24"/>
          <w:lang w:val="hr-HR"/>
        </w:rPr>
        <w:br/>
      </w:r>
    </w:p>
    <w:p w:rsidR="00AB281E" w:rsidRPr="00C265D1" w:rsidRDefault="00AB281E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Datum objave natječaja: </w:t>
      </w:r>
      <w:r w:rsidR="001350A4">
        <w:rPr>
          <w:b w:val="0"/>
          <w:sz w:val="24"/>
          <w:szCs w:val="24"/>
          <w:lang w:val="hr-HR"/>
        </w:rPr>
        <w:t>8</w:t>
      </w:r>
      <w:r w:rsidR="006830A8">
        <w:rPr>
          <w:b w:val="0"/>
          <w:sz w:val="24"/>
          <w:szCs w:val="24"/>
          <w:lang w:val="hr-HR"/>
        </w:rPr>
        <w:t xml:space="preserve">. siječnja </w:t>
      </w:r>
      <w:r w:rsidR="001350A4">
        <w:rPr>
          <w:b w:val="0"/>
          <w:sz w:val="24"/>
          <w:szCs w:val="24"/>
          <w:lang w:val="hr-HR"/>
        </w:rPr>
        <w:t>2020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:rsidR="00AB281E" w:rsidRPr="00C265D1" w:rsidRDefault="00AB281E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Rok za dostavu prijava na natječaj: </w:t>
      </w:r>
      <w:r w:rsidR="001350A4">
        <w:rPr>
          <w:b w:val="0"/>
          <w:sz w:val="24"/>
          <w:szCs w:val="24"/>
          <w:lang w:val="hr-HR"/>
        </w:rPr>
        <w:t>7</w:t>
      </w:r>
      <w:r w:rsidR="006830A8">
        <w:rPr>
          <w:b w:val="0"/>
          <w:sz w:val="24"/>
          <w:szCs w:val="24"/>
          <w:lang w:val="hr-HR"/>
        </w:rPr>
        <w:t xml:space="preserve">. veljače </w:t>
      </w:r>
      <w:r w:rsidRPr="00C265D1">
        <w:rPr>
          <w:b w:val="0"/>
          <w:sz w:val="24"/>
          <w:szCs w:val="24"/>
          <w:lang w:val="hr-HR"/>
        </w:rPr>
        <w:t xml:space="preserve"> </w:t>
      </w:r>
      <w:r w:rsidR="001350A4">
        <w:rPr>
          <w:b w:val="0"/>
          <w:sz w:val="24"/>
          <w:szCs w:val="24"/>
          <w:lang w:val="hr-HR"/>
        </w:rPr>
        <w:t>2020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:rsidR="00AB281E" w:rsidRPr="007C5886" w:rsidRDefault="00AB281E" w:rsidP="005654CC">
      <w:pPr>
        <w:pStyle w:val="SubTitle2"/>
        <w:rPr>
          <w:b w:val="0"/>
          <w:sz w:val="24"/>
          <w:szCs w:val="24"/>
          <w:lang w:val="hr-HR"/>
        </w:rPr>
      </w:pPr>
    </w:p>
    <w:p w:rsidR="00AB281E" w:rsidRPr="007C5886" w:rsidRDefault="00AB281E" w:rsidP="00D92059">
      <w:pPr>
        <w:rPr>
          <w:rFonts w:eastAsia="Arial Unicode MS"/>
          <w:b/>
          <w:bCs/>
        </w:rPr>
      </w:pPr>
    </w:p>
    <w:p w:rsidR="00AB281E" w:rsidRPr="007C5886" w:rsidRDefault="00AB281E" w:rsidP="007C588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7C5886">
        <w:rPr>
          <w:b/>
        </w:rPr>
        <w:t>Molimo Vas da prije ispunjavanja Obrasca pažljivo pročitate Upute za prijavu na Natječaj za prijavu pr</w:t>
      </w:r>
      <w:r>
        <w:rPr>
          <w:b/>
        </w:rPr>
        <w:t xml:space="preserve">ojekata udruga za </w:t>
      </w:r>
      <w:r w:rsidR="001350A4">
        <w:rPr>
          <w:b/>
        </w:rPr>
        <w:t>2020</w:t>
      </w:r>
      <w:r w:rsidR="006830A8">
        <w:rPr>
          <w:b/>
        </w:rPr>
        <w:t>.</w:t>
      </w:r>
      <w:r>
        <w:rPr>
          <w:b/>
        </w:rPr>
        <w:t xml:space="preserve"> godinu iz proračuna Općine Vladislavci</w:t>
      </w:r>
    </w:p>
    <w:p w:rsidR="00AB281E" w:rsidRPr="007C5886" w:rsidRDefault="00AB281E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7C5886"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186B49">
      <w:pPr>
        <w:rPr>
          <w:rFonts w:eastAsia="Arial Unicode MS"/>
          <w:b/>
          <w:bCs/>
        </w:rPr>
      </w:pPr>
    </w:p>
    <w:p w:rsidR="00FE15BA" w:rsidRDefault="00FE15BA" w:rsidP="00186B49">
      <w:pPr>
        <w:rPr>
          <w:rFonts w:eastAsia="Arial Unicode MS"/>
          <w:b/>
          <w:bCs/>
        </w:rPr>
      </w:pPr>
    </w:p>
    <w:p w:rsidR="00AB281E" w:rsidRDefault="00AB281E" w:rsidP="00074B02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Kategorija javnog natječaja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:rsidR="00AB281E" w:rsidRDefault="00AB281E" w:rsidP="00074B02">
      <w:pPr>
        <w:ind w:hanging="13"/>
        <w:rPr>
          <w:rFonts w:eastAsia="Arial Unicode MS"/>
          <w:b/>
          <w:bCs/>
        </w:rPr>
      </w:pPr>
    </w:p>
    <w:p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 športu </w:t>
      </w:r>
    </w:p>
    <w:p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 kulturi </w:t>
      </w:r>
    </w:p>
    <w:p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udrugama mladih </w:t>
      </w:r>
    </w:p>
    <w:p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vjerskim zajednicama </w:t>
      </w:r>
    </w:p>
    <w:p w:rsidR="00AB281E" w:rsidRDefault="00AB281E" w:rsidP="00C55C54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>Javne potpore udrugama za razvoj civilnog društva</w:t>
      </w:r>
      <w:r>
        <w:rPr>
          <w:rFonts w:eastAsia="Arial Unicode MS"/>
          <w:bCs/>
        </w:rPr>
        <w:t>.</w:t>
      </w:r>
      <w:r w:rsidRPr="00FF2F20">
        <w:rPr>
          <w:rFonts w:eastAsia="Arial Unicode MS"/>
          <w:bCs/>
        </w:rPr>
        <w:t xml:space="preserve"> </w:t>
      </w:r>
    </w:p>
    <w:p w:rsidR="00AB281E" w:rsidRPr="00FF2F20" w:rsidRDefault="00AB281E" w:rsidP="00FF2F20">
      <w:pPr>
        <w:ind w:left="347"/>
        <w:rPr>
          <w:rFonts w:eastAsia="Arial Unicode MS"/>
          <w:bCs/>
        </w:rPr>
      </w:pPr>
    </w:p>
    <w:p w:rsidR="00AB281E" w:rsidRPr="007C5886" w:rsidRDefault="00AB281E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1457"/>
        <w:gridCol w:w="1405"/>
        <w:gridCol w:w="30"/>
      </w:tblGrid>
      <w:tr w:rsidR="00AB281E" w:rsidRPr="00C55C54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bookmarkStart w:id="0" w:name="_GoBack"/>
            <w:bookmarkEnd w:id="0"/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1350A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66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405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Ukupno ostvareni prihod organizacije u godini koja prethodi godini raspisivanja 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lastRenderedPageBreak/>
              <w:t>17.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iz proračuna jedinica lokane i područne (regionalne) samouprave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 xml:space="preserve">I. PARTNERSKA ORGANIZACIJA </w:t>
            </w:r>
            <w:r w:rsidRPr="00C55C54"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DA </w:t>
            </w:r>
            <w:r w:rsidRPr="00C55C54">
              <w:rPr>
                <w:rFonts w:eastAsia="Arial Unicode MS"/>
                <w:b/>
              </w:rPr>
              <w:t xml:space="preserve">  </w:t>
            </w:r>
            <w:r w:rsidR="00083330" w:rsidRPr="00C55C54">
              <w:rPr>
                <w:rFonts w:eastAsia="Arial Unicode MS"/>
                <w:b/>
              </w:rPr>
              <w:fldChar w:fldCharType="begin"/>
            </w:r>
            <w:r w:rsidRPr="00C55C54">
              <w:rPr>
                <w:rFonts w:eastAsia="Arial Unicode MS"/>
                <w:b/>
              </w:rPr>
              <w:instrText xml:space="preserve"> ASK  \d  \* MERGEFORMAT </w:instrText>
            </w:r>
            <w:r w:rsidR="00083330" w:rsidRPr="00C55C54">
              <w:rPr>
                <w:rFonts w:eastAsia="Arial Unicode MS"/>
                <w:b/>
              </w:rPr>
              <w:fldChar w:fldCharType="end"/>
            </w:r>
            <w:r w:rsidRPr="00C55C54">
              <w:rPr>
                <w:rFonts w:eastAsia="Arial Unicode MS"/>
                <w:b/>
              </w:rPr>
              <w:t xml:space="preserve">                                     </w:t>
            </w:r>
            <w:r w:rsidRPr="00C55C54">
              <w:rPr>
                <w:rFonts w:eastAsia="Arial Unicode MS"/>
              </w:rPr>
              <w:t xml:space="preserve"> NE</w:t>
            </w:r>
            <w:r w:rsidRPr="00C55C54"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:rsidR="00AB281E" w:rsidRPr="00C55C54" w:rsidRDefault="00AB281E" w:rsidP="00C55C54">
            <w:pPr>
              <w:snapToGrid w:val="0"/>
              <w:ind w:left="72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partnera:          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projekata/programa koje planirate provoditi</w:t>
            </w: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9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Ukupan iznos potreban za provedbu </w:t>
            </w:r>
            <w:r w:rsidRPr="00C55C54">
              <w:rPr>
                <w:rFonts w:eastAsia="Arial Unicode MS"/>
              </w:rPr>
              <w:lastRenderedPageBreak/>
              <w:t>projekta/programa:</w:t>
            </w:r>
          </w:p>
        </w:tc>
        <w:tc>
          <w:tcPr>
            <w:tcW w:w="4665" w:type="dxa"/>
            <w:gridSpan w:val="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31</w:t>
            </w:r>
            <w:r w:rsidRPr="00C55C54">
              <w:rPr>
                <w:rFonts w:eastAsia="Arial Unicode MS"/>
              </w:rPr>
              <w:t>.1.</w:t>
            </w:r>
          </w:p>
        </w:tc>
        <w:tc>
          <w:tcPr>
            <w:tcW w:w="5245" w:type="dxa"/>
            <w:gridSpan w:val="9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 w:rsidRPr="00C87D95"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>vrijednosti projekta/programa)</w:t>
            </w:r>
          </w:p>
        </w:tc>
        <w:tc>
          <w:tcPr>
            <w:tcW w:w="4665" w:type="dxa"/>
            <w:gridSpan w:val="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>
              <w:rPr>
                <w:rFonts w:eastAsia="Arial Unicode MS"/>
              </w:rPr>
              <w:t>lokalnoj zajednici.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186B49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4</w:t>
            </w:r>
            <w:r w:rsidRPr="00C55C54">
              <w:rPr>
                <w:rFonts w:eastAsia="Arial Unicode MS"/>
              </w:rPr>
              <w:t>.</w:t>
            </w:r>
            <w:r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</w:t>
            </w:r>
            <w:r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38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>
              <w:rPr>
                <w:rFonts w:eastAsia="Arial Unicode MS"/>
              </w:rPr>
              <w:t>lokalnu zajednicu.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>
              <w:rPr>
                <w:rFonts w:eastAsia="Arial Unicode MS"/>
              </w:rPr>
              <w:t>Općine.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:rsidR="00AB281E" w:rsidRPr="007C5886" w:rsidRDefault="00AB281E">
      <w:pPr>
        <w:snapToGrid w:val="0"/>
        <w:jc w:val="both"/>
        <w:rPr>
          <w:rFonts w:eastAsia="Arial Unicode MS"/>
        </w:rPr>
        <w:sectPr w:rsidR="00AB281E" w:rsidRPr="007C5886" w:rsidSect="00FE15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B281E" w:rsidRPr="007C5886" w:rsidRDefault="00AB281E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:rsidTr="001D71FE">
        <w:tc>
          <w:tcPr>
            <w:tcW w:w="3415" w:type="dxa"/>
            <w:vAlign w:val="center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:rsidR="00AB281E" w:rsidRPr="007C5886" w:rsidRDefault="00AB281E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:rsidR="00AB281E" w:rsidRPr="007C5886" w:rsidRDefault="00AB281E">
      <w:pPr>
        <w:rPr>
          <w:rFonts w:eastAsia="Arial Unicode MS"/>
          <w:b/>
        </w:rPr>
      </w:pPr>
    </w:p>
    <w:p w:rsidR="00AB281E" w:rsidRPr="007C5886" w:rsidRDefault="00AB281E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B281E" w:rsidRPr="007C5886">
        <w:tc>
          <w:tcPr>
            <w:tcW w:w="360" w:type="dxa"/>
            <w:vAlign w:val="center"/>
          </w:tcPr>
          <w:p w:rsidR="00AB281E" w:rsidRPr="007C5886" w:rsidRDefault="00AB281E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AB281E" w:rsidRPr="007C5886" w:rsidRDefault="001350A4" w:rsidP="00923489">
            <w:pPr>
              <w:snapToGrid w:val="0"/>
              <w:rPr>
                <w:b/>
              </w:rPr>
            </w:pPr>
            <w:r>
              <w:rPr>
                <w:b/>
              </w:rPr>
              <w:t>2020</w:t>
            </w:r>
            <w:r w:rsidR="006830A8">
              <w:rPr>
                <w:b/>
              </w:rPr>
              <w:t>.</w:t>
            </w:r>
          </w:p>
        </w:tc>
      </w:tr>
    </w:tbl>
    <w:p w:rsidR="00AB281E" w:rsidRPr="007C5886" w:rsidRDefault="00AB281E"/>
    <w:sectPr w:rsidR="00AB281E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95" w:rsidRDefault="00C87D95">
      <w:r>
        <w:separator/>
      </w:r>
    </w:p>
  </w:endnote>
  <w:endnote w:type="continuationSeparator" w:id="0">
    <w:p w:rsidR="00C87D95" w:rsidRDefault="00C8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1E" w:rsidRDefault="00C87D9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0A4">
      <w:rPr>
        <w:noProof/>
      </w:rPr>
      <w:t>2</w:t>
    </w:r>
    <w:r>
      <w:rPr>
        <w:noProof/>
      </w:rPr>
      <w:fldChar w:fldCharType="end"/>
    </w:r>
  </w:p>
  <w:p w:rsidR="00AB281E" w:rsidRDefault="00AB28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1E" w:rsidRDefault="00AB281E">
    <w:pPr>
      <w:pStyle w:val="Podnoje"/>
      <w:jc w:val="right"/>
    </w:pPr>
  </w:p>
  <w:p w:rsidR="00AB281E" w:rsidRDefault="00AB28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95" w:rsidRDefault="00C87D95">
      <w:r>
        <w:separator/>
      </w:r>
    </w:p>
  </w:footnote>
  <w:footnote w:type="continuationSeparator" w:id="0">
    <w:p w:rsidR="00C87D95" w:rsidRDefault="00C8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1E" w:rsidRDefault="00AB281E" w:rsidP="003163ED">
    <w:pPr>
      <w:pStyle w:val="Zaglavlje"/>
    </w:pPr>
  </w:p>
  <w:p w:rsidR="00AB281E" w:rsidRPr="00D23DF2" w:rsidRDefault="00AB281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1E" w:rsidRDefault="00AB281E">
    <w:pPr>
      <w:pStyle w:val="Zaglavlje"/>
    </w:pPr>
  </w:p>
  <w:p w:rsidR="00AB281E" w:rsidRDefault="00AB28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CA1"/>
    <w:rsid w:val="00083330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ED7"/>
    <w:rsid w:val="000F655A"/>
    <w:rsid w:val="001040B1"/>
    <w:rsid w:val="00107712"/>
    <w:rsid w:val="00117284"/>
    <w:rsid w:val="00122E9A"/>
    <w:rsid w:val="001236A6"/>
    <w:rsid w:val="00125236"/>
    <w:rsid w:val="001350A4"/>
    <w:rsid w:val="0013563B"/>
    <w:rsid w:val="00154369"/>
    <w:rsid w:val="00170C3D"/>
    <w:rsid w:val="0017401F"/>
    <w:rsid w:val="0017504C"/>
    <w:rsid w:val="001804AB"/>
    <w:rsid w:val="00186B49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5722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4CF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455B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1B9B"/>
    <w:rsid w:val="00424110"/>
    <w:rsid w:val="0042442A"/>
    <w:rsid w:val="004325DA"/>
    <w:rsid w:val="0044183B"/>
    <w:rsid w:val="00443B3D"/>
    <w:rsid w:val="00444174"/>
    <w:rsid w:val="004449EB"/>
    <w:rsid w:val="00447254"/>
    <w:rsid w:val="00455882"/>
    <w:rsid w:val="00464E52"/>
    <w:rsid w:val="004673F2"/>
    <w:rsid w:val="004811E3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22B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80600"/>
    <w:rsid w:val="006830A8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6F323D"/>
    <w:rsid w:val="006F415F"/>
    <w:rsid w:val="00701C87"/>
    <w:rsid w:val="00706D98"/>
    <w:rsid w:val="007108F8"/>
    <w:rsid w:val="007215D3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0F55"/>
    <w:rsid w:val="007C1DE5"/>
    <w:rsid w:val="007C2749"/>
    <w:rsid w:val="007C4631"/>
    <w:rsid w:val="007C5677"/>
    <w:rsid w:val="007C5886"/>
    <w:rsid w:val="007D130F"/>
    <w:rsid w:val="007F3A6F"/>
    <w:rsid w:val="007F66C8"/>
    <w:rsid w:val="008057DA"/>
    <w:rsid w:val="008115ED"/>
    <w:rsid w:val="008277AB"/>
    <w:rsid w:val="0083071B"/>
    <w:rsid w:val="008322B8"/>
    <w:rsid w:val="00834106"/>
    <w:rsid w:val="0083730C"/>
    <w:rsid w:val="00842236"/>
    <w:rsid w:val="00843532"/>
    <w:rsid w:val="00855D7E"/>
    <w:rsid w:val="00855DE7"/>
    <w:rsid w:val="00856D2B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59BB"/>
    <w:rsid w:val="008E6478"/>
    <w:rsid w:val="008E676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2E24"/>
    <w:rsid w:val="009C2DD1"/>
    <w:rsid w:val="009C315A"/>
    <w:rsid w:val="009C4FD6"/>
    <w:rsid w:val="009C6A2A"/>
    <w:rsid w:val="009D07C6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281E"/>
    <w:rsid w:val="00AB5BFB"/>
    <w:rsid w:val="00AB626E"/>
    <w:rsid w:val="00AD2ED3"/>
    <w:rsid w:val="00AE2862"/>
    <w:rsid w:val="00AE5AF7"/>
    <w:rsid w:val="00AE74A3"/>
    <w:rsid w:val="00B01B89"/>
    <w:rsid w:val="00B028DD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265D1"/>
    <w:rsid w:val="00C31EEB"/>
    <w:rsid w:val="00C40728"/>
    <w:rsid w:val="00C55C54"/>
    <w:rsid w:val="00C57C7D"/>
    <w:rsid w:val="00C6274B"/>
    <w:rsid w:val="00C830B9"/>
    <w:rsid w:val="00C84BA8"/>
    <w:rsid w:val="00C871CF"/>
    <w:rsid w:val="00C8768C"/>
    <w:rsid w:val="00C87D95"/>
    <w:rsid w:val="00C950E7"/>
    <w:rsid w:val="00C96D8C"/>
    <w:rsid w:val="00C9700B"/>
    <w:rsid w:val="00CA7B4F"/>
    <w:rsid w:val="00CB3E74"/>
    <w:rsid w:val="00CB7A42"/>
    <w:rsid w:val="00CC0A24"/>
    <w:rsid w:val="00CD389F"/>
    <w:rsid w:val="00CD6877"/>
    <w:rsid w:val="00CD767D"/>
    <w:rsid w:val="00CE15EB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CE5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63A0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21CB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15BA"/>
    <w:rsid w:val="00FE5767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F1799"/>
  <w15:docId w15:val="{E77A8501-E55A-4EED-9AE9-90DBDE2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7C4631"/>
    <w:rPr>
      <w:sz w:val="21"/>
    </w:rPr>
  </w:style>
  <w:style w:type="character" w:customStyle="1" w:styleId="WW8Num2z0">
    <w:name w:val="WW8Num2z0"/>
    <w:uiPriority w:val="99"/>
    <w:rsid w:val="007C4631"/>
    <w:rPr>
      <w:sz w:val="21"/>
    </w:rPr>
  </w:style>
  <w:style w:type="character" w:customStyle="1" w:styleId="WW8Num3z0">
    <w:name w:val="WW8Num3z0"/>
    <w:uiPriority w:val="99"/>
    <w:rsid w:val="007C4631"/>
    <w:rPr>
      <w:rFonts w:ascii="Symbol" w:hAnsi="Symbol"/>
      <w:sz w:val="18"/>
    </w:rPr>
  </w:style>
  <w:style w:type="character" w:customStyle="1" w:styleId="WW8Num3z1">
    <w:name w:val="WW8Num3z1"/>
    <w:uiPriority w:val="99"/>
    <w:rsid w:val="007C4631"/>
    <w:rPr>
      <w:rFonts w:ascii="OpenSymbol" w:eastAsia="OpenSymbol"/>
    </w:rPr>
  </w:style>
  <w:style w:type="character" w:customStyle="1" w:styleId="WW8Num4z0">
    <w:name w:val="WW8Num4z0"/>
    <w:uiPriority w:val="99"/>
    <w:rsid w:val="007C4631"/>
    <w:rPr>
      <w:rFonts w:ascii="Symbol" w:hAnsi="Symbol"/>
      <w:sz w:val="18"/>
    </w:rPr>
  </w:style>
  <w:style w:type="character" w:customStyle="1" w:styleId="WW8Num4z1">
    <w:name w:val="WW8Num4z1"/>
    <w:uiPriority w:val="99"/>
    <w:rsid w:val="007C4631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C4631"/>
  </w:style>
  <w:style w:type="character" w:customStyle="1" w:styleId="WW-Absatz-Standardschriftart">
    <w:name w:val="WW-Absatz-Standardschriftart"/>
    <w:uiPriority w:val="99"/>
    <w:rsid w:val="007C4631"/>
  </w:style>
  <w:style w:type="character" w:customStyle="1" w:styleId="WW-Absatz-Standardschriftart1">
    <w:name w:val="WW-Absatz-Standardschriftart1"/>
    <w:uiPriority w:val="99"/>
    <w:rsid w:val="007C4631"/>
  </w:style>
  <w:style w:type="character" w:customStyle="1" w:styleId="WW-Absatz-Standardschriftart11">
    <w:name w:val="WW-Absatz-Standardschriftart11"/>
    <w:uiPriority w:val="99"/>
    <w:rsid w:val="007C4631"/>
  </w:style>
  <w:style w:type="character" w:customStyle="1" w:styleId="WW-Absatz-Standardschriftart111">
    <w:name w:val="WW-Absatz-Standardschriftart111"/>
    <w:uiPriority w:val="99"/>
    <w:rsid w:val="007C4631"/>
  </w:style>
  <w:style w:type="character" w:customStyle="1" w:styleId="WW-Absatz-Standardschriftart1111">
    <w:name w:val="WW-Absatz-Standardschriftart1111"/>
    <w:uiPriority w:val="99"/>
    <w:rsid w:val="007C4631"/>
  </w:style>
  <w:style w:type="character" w:customStyle="1" w:styleId="WW-Absatz-Standardschriftart11111">
    <w:name w:val="WW-Absatz-Standardschriftart11111"/>
    <w:uiPriority w:val="99"/>
    <w:rsid w:val="007C4631"/>
  </w:style>
  <w:style w:type="character" w:customStyle="1" w:styleId="WW-Absatz-Standardschriftart111111">
    <w:name w:val="WW-Absatz-Standardschriftart111111"/>
    <w:uiPriority w:val="99"/>
    <w:rsid w:val="007C4631"/>
  </w:style>
  <w:style w:type="character" w:customStyle="1" w:styleId="WW-Absatz-Standardschriftart1111111">
    <w:name w:val="WW-Absatz-Standardschriftart1111111"/>
    <w:uiPriority w:val="99"/>
    <w:rsid w:val="007C4631"/>
  </w:style>
  <w:style w:type="character" w:customStyle="1" w:styleId="WW8Num5z0">
    <w:name w:val="WW8Num5z0"/>
    <w:uiPriority w:val="99"/>
    <w:rsid w:val="007C4631"/>
    <w:rPr>
      <w:rFonts w:ascii="Arial" w:hAnsi="Arial"/>
      <w:sz w:val="20"/>
    </w:rPr>
  </w:style>
  <w:style w:type="character" w:customStyle="1" w:styleId="WW8Num5z1">
    <w:name w:val="WW8Num5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7C4631"/>
    <w:rPr>
      <w:rFonts w:ascii="Arial" w:hAnsi="Arial"/>
      <w:sz w:val="20"/>
    </w:rPr>
  </w:style>
  <w:style w:type="character" w:customStyle="1" w:styleId="WW8Num6z1">
    <w:name w:val="WW8Num6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7C4631"/>
    <w:rPr>
      <w:rFonts w:ascii="Arial" w:hAnsi="Arial"/>
      <w:sz w:val="20"/>
    </w:rPr>
  </w:style>
  <w:style w:type="character" w:customStyle="1" w:styleId="WW8Num8z1">
    <w:name w:val="WW8Num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7C4631"/>
    <w:rPr>
      <w:sz w:val="20"/>
    </w:rPr>
  </w:style>
  <w:style w:type="character" w:customStyle="1" w:styleId="WW8Num9z0">
    <w:name w:val="WW8Num9z0"/>
    <w:uiPriority w:val="99"/>
    <w:rsid w:val="007C4631"/>
    <w:rPr>
      <w:rFonts w:ascii="Arial" w:hAnsi="Arial"/>
      <w:sz w:val="20"/>
    </w:rPr>
  </w:style>
  <w:style w:type="character" w:customStyle="1" w:styleId="WW8Num9z1">
    <w:name w:val="WW8Num9z1"/>
    <w:uiPriority w:val="99"/>
    <w:rsid w:val="007C4631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7C4631"/>
    <w:rPr>
      <w:sz w:val="20"/>
    </w:rPr>
  </w:style>
  <w:style w:type="character" w:customStyle="1" w:styleId="WW8Num10z0">
    <w:name w:val="WW8Num10z0"/>
    <w:uiPriority w:val="99"/>
    <w:rsid w:val="007C4631"/>
    <w:rPr>
      <w:rFonts w:ascii="Arial" w:hAnsi="Arial"/>
      <w:sz w:val="20"/>
    </w:rPr>
  </w:style>
  <w:style w:type="character" w:customStyle="1" w:styleId="WW8Num10z1">
    <w:name w:val="WW8Num10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7C4631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7C4631"/>
    <w:rPr>
      <w:color w:val="000000"/>
      <w:sz w:val="21"/>
    </w:rPr>
  </w:style>
  <w:style w:type="character" w:customStyle="1" w:styleId="WW8Num11z2">
    <w:name w:val="WW8Num11z2"/>
    <w:uiPriority w:val="99"/>
    <w:rsid w:val="007C4631"/>
    <w:rPr>
      <w:rFonts w:ascii="Wingdings" w:hAnsi="Wingdings"/>
    </w:rPr>
  </w:style>
  <w:style w:type="character" w:customStyle="1" w:styleId="WW8Num11z3">
    <w:name w:val="WW8Num11z3"/>
    <w:uiPriority w:val="99"/>
    <w:rsid w:val="007C4631"/>
    <w:rPr>
      <w:rFonts w:ascii="Symbol" w:hAnsi="Symbol"/>
    </w:rPr>
  </w:style>
  <w:style w:type="character" w:customStyle="1" w:styleId="WW8Num11z4">
    <w:name w:val="WW8Num11z4"/>
    <w:uiPriority w:val="99"/>
    <w:rsid w:val="007C4631"/>
    <w:rPr>
      <w:rFonts w:ascii="Courier New" w:hAnsi="Courier New"/>
    </w:rPr>
  </w:style>
  <w:style w:type="character" w:customStyle="1" w:styleId="WW8Num12z0">
    <w:name w:val="WW8Num12z0"/>
    <w:uiPriority w:val="99"/>
    <w:rsid w:val="007C4631"/>
    <w:rPr>
      <w:rFonts w:ascii="Arial" w:hAnsi="Arial"/>
      <w:sz w:val="20"/>
    </w:rPr>
  </w:style>
  <w:style w:type="character" w:customStyle="1" w:styleId="WW8Num12z1">
    <w:name w:val="WW8Num12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7C4631"/>
    <w:rPr>
      <w:sz w:val="20"/>
    </w:rPr>
  </w:style>
  <w:style w:type="character" w:customStyle="1" w:styleId="WW8Num14z0">
    <w:name w:val="WW8Num14z0"/>
    <w:uiPriority w:val="99"/>
    <w:rsid w:val="007C4631"/>
    <w:rPr>
      <w:color w:val="000000"/>
      <w:sz w:val="16"/>
    </w:rPr>
  </w:style>
  <w:style w:type="character" w:customStyle="1" w:styleId="WW8Num14z1">
    <w:name w:val="WW8Num14z1"/>
    <w:uiPriority w:val="99"/>
    <w:rsid w:val="007C4631"/>
    <w:rPr>
      <w:color w:val="000000"/>
      <w:sz w:val="21"/>
    </w:rPr>
  </w:style>
  <w:style w:type="character" w:customStyle="1" w:styleId="WW8Num14z2">
    <w:name w:val="WW8Num14z2"/>
    <w:uiPriority w:val="99"/>
    <w:rsid w:val="007C4631"/>
    <w:rPr>
      <w:rFonts w:ascii="Wingdings" w:hAnsi="Wingdings"/>
    </w:rPr>
  </w:style>
  <w:style w:type="character" w:customStyle="1" w:styleId="WW8Num14z3">
    <w:name w:val="WW8Num14z3"/>
    <w:uiPriority w:val="99"/>
    <w:rsid w:val="007C4631"/>
    <w:rPr>
      <w:rFonts w:ascii="Symbol" w:hAnsi="Symbol"/>
    </w:rPr>
  </w:style>
  <w:style w:type="character" w:customStyle="1" w:styleId="WW8Num14z4">
    <w:name w:val="WW8Num14z4"/>
    <w:uiPriority w:val="99"/>
    <w:rsid w:val="007C4631"/>
    <w:rPr>
      <w:rFonts w:ascii="Courier New" w:hAnsi="Courier New"/>
    </w:rPr>
  </w:style>
  <w:style w:type="character" w:customStyle="1" w:styleId="WW8Num15z0">
    <w:name w:val="WW8Num15z0"/>
    <w:uiPriority w:val="99"/>
    <w:rsid w:val="007C4631"/>
    <w:rPr>
      <w:color w:val="000000"/>
      <w:sz w:val="20"/>
    </w:rPr>
  </w:style>
  <w:style w:type="character" w:customStyle="1" w:styleId="WW8Num15z1">
    <w:name w:val="WW8Num15z1"/>
    <w:uiPriority w:val="99"/>
    <w:rsid w:val="007C4631"/>
    <w:rPr>
      <w:color w:val="000000"/>
      <w:sz w:val="21"/>
    </w:rPr>
  </w:style>
  <w:style w:type="character" w:customStyle="1" w:styleId="WW8Num15z2">
    <w:name w:val="WW8Num15z2"/>
    <w:uiPriority w:val="99"/>
    <w:rsid w:val="007C4631"/>
    <w:rPr>
      <w:rFonts w:ascii="Wingdings" w:hAnsi="Wingdings"/>
    </w:rPr>
  </w:style>
  <w:style w:type="character" w:customStyle="1" w:styleId="WW8Num15z3">
    <w:name w:val="WW8Num15z3"/>
    <w:uiPriority w:val="99"/>
    <w:rsid w:val="007C4631"/>
    <w:rPr>
      <w:rFonts w:ascii="Symbol" w:hAnsi="Symbol"/>
    </w:rPr>
  </w:style>
  <w:style w:type="character" w:customStyle="1" w:styleId="WW8Num15z4">
    <w:name w:val="WW8Num15z4"/>
    <w:uiPriority w:val="99"/>
    <w:rsid w:val="007C4631"/>
    <w:rPr>
      <w:rFonts w:ascii="Courier New" w:hAnsi="Courier New"/>
    </w:rPr>
  </w:style>
  <w:style w:type="character" w:customStyle="1" w:styleId="WW8Num16z0">
    <w:name w:val="WW8Num16z0"/>
    <w:uiPriority w:val="99"/>
    <w:rsid w:val="007C4631"/>
    <w:rPr>
      <w:rFonts w:ascii="Arial" w:hAnsi="Arial"/>
      <w:sz w:val="20"/>
    </w:rPr>
  </w:style>
  <w:style w:type="character" w:customStyle="1" w:styleId="WW8Num17z0">
    <w:name w:val="WW8Num17z0"/>
    <w:uiPriority w:val="99"/>
    <w:rsid w:val="007C4631"/>
    <w:rPr>
      <w:sz w:val="20"/>
    </w:rPr>
  </w:style>
  <w:style w:type="character" w:customStyle="1" w:styleId="WW8Num18z0">
    <w:name w:val="WW8Num18z0"/>
    <w:uiPriority w:val="99"/>
    <w:rsid w:val="007C4631"/>
    <w:rPr>
      <w:rFonts w:ascii="Arial" w:hAnsi="Arial"/>
      <w:sz w:val="20"/>
    </w:rPr>
  </w:style>
  <w:style w:type="character" w:customStyle="1" w:styleId="WW8Num18z1">
    <w:name w:val="WW8Num1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7C4631"/>
    <w:rPr>
      <w:rFonts w:ascii="Arial" w:hAnsi="Arial"/>
      <w:sz w:val="20"/>
    </w:rPr>
  </w:style>
  <w:style w:type="character" w:customStyle="1" w:styleId="WW8Num19z1">
    <w:name w:val="WW8Num19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7C4631"/>
    <w:rPr>
      <w:sz w:val="20"/>
    </w:rPr>
  </w:style>
  <w:style w:type="character" w:customStyle="1" w:styleId="WW8Num20z0">
    <w:name w:val="WW8Num20z0"/>
    <w:uiPriority w:val="99"/>
    <w:rsid w:val="007C4631"/>
    <w:rPr>
      <w:sz w:val="20"/>
    </w:rPr>
  </w:style>
  <w:style w:type="character" w:customStyle="1" w:styleId="WW8Num21z0">
    <w:name w:val="WW8Num21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7C4631"/>
    <w:rPr>
      <w:color w:val="000000"/>
      <w:sz w:val="20"/>
    </w:rPr>
  </w:style>
  <w:style w:type="character" w:customStyle="1" w:styleId="WW8Num22z1">
    <w:name w:val="WW8Num22z1"/>
    <w:uiPriority w:val="99"/>
    <w:rsid w:val="007C4631"/>
    <w:rPr>
      <w:color w:val="000000"/>
      <w:sz w:val="21"/>
    </w:rPr>
  </w:style>
  <w:style w:type="character" w:customStyle="1" w:styleId="WW8Num22z2">
    <w:name w:val="WW8Num22z2"/>
    <w:uiPriority w:val="99"/>
    <w:rsid w:val="007C4631"/>
    <w:rPr>
      <w:rFonts w:ascii="Wingdings" w:hAnsi="Wingdings"/>
    </w:rPr>
  </w:style>
  <w:style w:type="character" w:customStyle="1" w:styleId="WW8Num22z3">
    <w:name w:val="WW8Num22z3"/>
    <w:uiPriority w:val="99"/>
    <w:rsid w:val="007C4631"/>
    <w:rPr>
      <w:rFonts w:ascii="Symbol" w:hAnsi="Symbol"/>
    </w:rPr>
  </w:style>
  <w:style w:type="character" w:customStyle="1" w:styleId="WW8Num22z4">
    <w:name w:val="WW8Num22z4"/>
    <w:uiPriority w:val="99"/>
    <w:rsid w:val="007C4631"/>
    <w:rPr>
      <w:rFonts w:ascii="Courier New" w:hAnsi="Courier New"/>
    </w:rPr>
  </w:style>
  <w:style w:type="character" w:customStyle="1" w:styleId="WW8Num23z0">
    <w:name w:val="WW8Num23z0"/>
    <w:uiPriority w:val="99"/>
    <w:rsid w:val="007C4631"/>
    <w:rPr>
      <w:rFonts w:ascii="Arial" w:hAnsi="Arial"/>
      <w:sz w:val="20"/>
    </w:rPr>
  </w:style>
  <w:style w:type="character" w:customStyle="1" w:styleId="WW8Num24z0">
    <w:name w:val="WW8Num24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7C4631"/>
    <w:rPr>
      <w:color w:val="000000"/>
      <w:sz w:val="21"/>
    </w:rPr>
  </w:style>
  <w:style w:type="character" w:customStyle="1" w:styleId="WW8Num24z2">
    <w:name w:val="WW8Num24z2"/>
    <w:uiPriority w:val="99"/>
    <w:rsid w:val="007C4631"/>
    <w:rPr>
      <w:rFonts w:ascii="Wingdings" w:hAnsi="Wingdings"/>
    </w:rPr>
  </w:style>
  <w:style w:type="character" w:customStyle="1" w:styleId="WW8Num24z3">
    <w:name w:val="WW8Num24z3"/>
    <w:uiPriority w:val="99"/>
    <w:rsid w:val="007C4631"/>
    <w:rPr>
      <w:rFonts w:ascii="Symbol" w:hAnsi="Symbol"/>
    </w:rPr>
  </w:style>
  <w:style w:type="character" w:customStyle="1" w:styleId="WW8Num24z4">
    <w:name w:val="WW8Num24z4"/>
    <w:uiPriority w:val="99"/>
    <w:rsid w:val="007C4631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7C4631"/>
  </w:style>
  <w:style w:type="character" w:customStyle="1" w:styleId="Teletype">
    <w:name w:val="Teletype"/>
    <w:uiPriority w:val="99"/>
    <w:rsid w:val="007C4631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7C4631"/>
    <w:rPr>
      <w:rFonts w:cs="Times New Roman"/>
    </w:rPr>
  </w:style>
  <w:style w:type="character" w:customStyle="1" w:styleId="Bullets">
    <w:name w:val="Bullets"/>
    <w:uiPriority w:val="99"/>
    <w:rsid w:val="007C4631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7C4631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7C4631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0F3ED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7C4631"/>
  </w:style>
  <w:style w:type="character" w:customStyle="1" w:styleId="NaslovChar">
    <w:name w:val="Naslov Char"/>
    <w:link w:val="Naslov"/>
    <w:uiPriority w:val="99"/>
    <w:locked/>
    <w:rsid w:val="000F3E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7C4631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0F3ED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7C4631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7C4631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7C4631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7C46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7C463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7C4631"/>
    <w:pPr>
      <w:suppressLineNumbers/>
    </w:pPr>
  </w:style>
  <w:style w:type="paragraph" w:customStyle="1" w:styleId="TableHeading">
    <w:name w:val="Table Heading"/>
    <w:basedOn w:val="TableContents"/>
    <w:uiPriority w:val="99"/>
    <w:rsid w:val="007C4631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7C4631"/>
  </w:style>
  <w:style w:type="paragraph" w:customStyle="1" w:styleId="Sadrajitablice">
    <w:name w:val="Sadržaji tablice"/>
    <w:basedOn w:val="Normal"/>
    <w:uiPriority w:val="99"/>
    <w:rsid w:val="007C4631"/>
    <w:pPr>
      <w:suppressLineNumbers/>
    </w:pPr>
  </w:style>
  <w:style w:type="paragraph" w:customStyle="1" w:styleId="Naslovtablice">
    <w:name w:val="Naslov tablice"/>
    <w:basedOn w:val="Sadrajitablice"/>
    <w:uiPriority w:val="99"/>
    <w:rsid w:val="007C4631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887</Words>
  <Characters>5059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Goca</cp:lastModifiedBy>
  <cp:revision>8</cp:revision>
  <cp:lastPrinted>2015-03-02T10:31:00Z</cp:lastPrinted>
  <dcterms:created xsi:type="dcterms:W3CDTF">2017-01-05T12:48:00Z</dcterms:created>
  <dcterms:modified xsi:type="dcterms:W3CDTF">2020-01-07T11:55:00Z</dcterms:modified>
</cp:coreProperties>
</file>