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FFCEE6" w14:textId="6A77428E" w:rsidR="00AB281E" w:rsidRDefault="00AB281E" w:rsidP="007C5886">
      <w:r>
        <w:t xml:space="preserve">                     </w:t>
      </w:r>
      <w:r w:rsidR="00264C38">
        <w:rPr>
          <w:noProof/>
        </w:rPr>
        <w:drawing>
          <wp:inline distT="0" distB="0" distL="0" distR="0" wp14:anchorId="7C413892" wp14:editId="6D2423F6">
            <wp:extent cx="603250" cy="749935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</w:p>
    <w:p w14:paraId="71B13F71" w14:textId="77777777" w:rsidR="00AB281E" w:rsidRPr="00205722" w:rsidRDefault="00AB281E" w:rsidP="007C5886">
      <w:pPr>
        <w:rPr>
          <w:b/>
          <w:bCs/>
        </w:rPr>
      </w:pPr>
      <w:r>
        <w:t xml:space="preserve">  </w:t>
      </w:r>
      <w:r>
        <w:rPr>
          <w:b/>
          <w:bCs/>
        </w:rPr>
        <w:t xml:space="preserve">      REPUBLIKA HRVATSKA                                                 </w:t>
      </w:r>
    </w:p>
    <w:p w14:paraId="37DBD5DA" w14:textId="77777777" w:rsidR="00AB281E" w:rsidRDefault="00AB281E" w:rsidP="007C5886">
      <w:pPr>
        <w:rPr>
          <w:b/>
          <w:bCs/>
        </w:rPr>
      </w:pPr>
      <w:r>
        <w:rPr>
          <w:b/>
          <w:bCs/>
        </w:rPr>
        <w:t>OSJEČKO-BARANJSKA ŽUPANIJA</w:t>
      </w:r>
    </w:p>
    <w:p w14:paraId="07A7D328" w14:textId="77777777" w:rsidR="00AB281E" w:rsidRDefault="00AB281E" w:rsidP="00205722">
      <w:pPr>
        <w:rPr>
          <w:rFonts w:ascii="Verdana" w:hAnsi="Verdana"/>
          <w:color w:val="828282"/>
          <w:sz w:val="15"/>
          <w:szCs w:val="15"/>
        </w:rPr>
      </w:pPr>
      <w:r>
        <w:rPr>
          <w:b/>
          <w:bCs/>
        </w:rPr>
        <w:t xml:space="preserve">          OPĆINA VLADISLAVCI</w:t>
      </w:r>
    </w:p>
    <w:p w14:paraId="4C5C5988" w14:textId="77777777" w:rsidR="00AB281E" w:rsidRPr="007C2749" w:rsidRDefault="00AB281E" w:rsidP="007C5886">
      <w:pPr>
        <w:rPr>
          <w:b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  <w:t xml:space="preserve">       </w:t>
      </w:r>
    </w:p>
    <w:p w14:paraId="0DE3927F" w14:textId="77777777" w:rsidR="00AB281E" w:rsidRDefault="00AB281E" w:rsidP="007C5886">
      <w:pPr>
        <w:pStyle w:val="Zaglavlje"/>
        <w:jc w:val="center"/>
      </w:pPr>
    </w:p>
    <w:p w14:paraId="6E77CEAD" w14:textId="77777777" w:rsidR="00AB281E" w:rsidRPr="00923489" w:rsidRDefault="00AB281E" w:rsidP="007C5886">
      <w:pPr>
        <w:ind w:firstLine="357"/>
        <w:rPr>
          <w:i/>
        </w:rPr>
      </w:pPr>
      <w:r w:rsidRPr="00923489">
        <w:rPr>
          <w:i/>
          <w:highlight w:val="yellow"/>
        </w:rPr>
        <w:t>Obrazac 1</w:t>
      </w:r>
    </w:p>
    <w:p w14:paraId="0540BA10" w14:textId="77777777" w:rsidR="00AB281E" w:rsidRPr="007C5886" w:rsidRDefault="00AB281E" w:rsidP="005654CC">
      <w:pPr>
        <w:jc w:val="center"/>
      </w:pPr>
    </w:p>
    <w:p w14:paraId="1F2EAAFE" w14:textId="77777777" w:rsidR="00AB281E" w:rsidRPr="007C5886" w:rsidRDefault="00AB281E" w:rsidP="005654CC">
      <w:pPr>
        <w:jc w:val="center"/>
      </w:pPr>
    </w:p>
    <w:p w14:paraId="5C628812" w14:textId="77777777" w:rsidR="00AB281E" w:rsidRPr="007C5886" w:rsidRDefault="00AB281E" w:rsidP="005654CC">
      <w:pPr>
        <w:jc w:val="center"/>
      </w:pPr>
    </w:p>
    <w:p w14:paraId="4B0B046A" w14:textId="77777777" w:rsidR="00AB281E" w:rsidRPr="007C5886" w:rsidRDefault="00AB281E" w:rsidP="007C5886">
      <w:pPr>
        <w:pStyle w:val="SubTitle2"/>
        <w:spacing w:after="0"/>
        <w:rPr>
          <w:sz w:val="24"/>
          <w:szCs w:val="24"/>
          <w:lang w:val="hr-HR"/>
        </w:rPr>
      </w:pPr>
      <w:r w:rsidRPr="007C5886">
        <w:rPr>
          <w:sz w:val="24"/>
          <w:szCs w:val="24"/>
          <w:lang w:val="hr-HR"/>
        </w:rPr>
        <w:t>Natječaj za prijavu projekata</w:t>
      </w:r>
      <w:r>
        <w:rPr>
          <w:sz w:val="24"/>
          <w:szCs w:val="24"/>
          <w:lang w:val="hr-HR"/>
        </w:rPr>
        <w:t xml:space="preserve"> i institucionalnu podršku</w:t>
      </w:r>
      <w:r w:rsidRPr="007C5886">
        <w:rPr>
          <w:sz w:val="24"/>
          <w:szCs w:val="24"/>
          <w:lang w:val="hr-HR"/>
        </w:rPr>
        <w:t xml:space="preserve"> udruga</w:t>
      </w:r>
      <w:r>
        <w:rPr>
          <w:sz w:val="24"/>
          <w:szCs w:val="24"/>
          <w:lang w:val="hr-HR"/>
        </w:rPr>
        <w:t>ma</w:t>
      </w:r>
      <w:r w:rsidRPr="007C5886">
        <w:rPr>
          <w:sz w:val="24"/>
          <w:szCs w:val="24"/>
          <w:lang w:val="hr-HR"/>
        </w:rPr>
        <w:t xml:space="preserve"> za </w:t>
      </w:r>
      <w:r w:rsidR="001350A4">
        <w:rPr>
          <w:sz w:val="24"/>
          <w:szCs w:val="24"/>
          <w:lang w:val="hr-HR"/>
        </w:rPr>
        <w:t>2020</w:t>
      </w:r>
      <w:r w:rsidR="006830A8">
        <w:rPr>
          <w:sz w:val="24"/>
          <w:szCs w:val="24"/>
          <w:lang w:val="hr-HR"/>
        </w:rPr>
        <w:t>.</w:t>
      </w:r>
      <w:r w:rsidRPr="007C5886">
        <w:rPr>
          <w:sz w:val="24"/>
          <w:szCs w:val="24"/>
          <w:lang w:val="hr-HR"/>
        </w:rPr>
        <w:t xml:space="preserve"> godinu </w:t>
      </w:r>
    </w:p>
    <w:p w14:paraId="00B5233D" w14:textId="77777777" w:rsidR="00AB281E" w:rsidRPr="007C5886" w:rsidRDefault="00AB281E" w:rsidP="00640E3E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14:paraId="40158EA3" w14:textId="77777777" w:rsidR="00AB281E" w:rsidRDefault="00AB281E" w:rsidP="00E53AFB">
      <w:pPr>
        <w:pStyle w:val="SubTitle1"/>
        <w:rPr>
          <w:b w:val="0"/>
          <w:sz w:val="24"/>
          <w:szCs w:val="24"/>
          <w:lang w:val="hr-HR"/>
        </w:rPr>
      </w:pPr>
    </w:p>
    <w:p w14:paraId="160DD4E4" w14:textId="77777777" w:rsidR="00AB281E" w:rsidRPr="00C265D1" w:rsidRDefault="00AB281E" w:rsidP="00E53AFB">
      <w:pPr>
        <w:pStyle w:val="SubTitle1"/>
        <w:rPr>
          <w:sz w:val="24"/>
          <w:szCs w:val="24"/>
          <w:lang w:val="hr-HR"/>
        </w:rPr>
      </w:pPr>
      <w:r w:rsidRPr="007C5886">
        <w:rPr>
          <w:b w:val="0"/>
          <w:sz w:val="24"/>
          <w:szCs w:val="24"/>
          <w:lang w:val="hr-HR"/>
        </w:rPr>
        <w:t xml:space="preserve">Obrazac opisa programa ili projekta  </w:t>
      </w:r>
      <w:r w:rsidRPr="007C5886">
        <w:rPr>
          <w:b w:val="0"/>
          <w:sz w:val="24"/>
          <w:szCs w:val="24"/>
          <w:lang w:val="hr-HR"/>
        </w:rPr>
        <w:br/>
      </w:r>
    </w:p>
    <w:p w14:paraId="2BACED52" w14:textId="4D5B1637" w:rsidR="00AB281E" w:rsidRPr="00C265D1" w:rsidRDefault="00AB281E" w:rsidP="007C5886">
      <w:pPr>
        <w:pStyle w:val="SubTitle1"/>
        <w:spacing w:after="0"/>
        <w:rPr>
          <w:b w:val="0"/>
          <w:sz w:val="24"/>
          <w:szCs w:val="24"/>
          <w:lang w:val="hr-HR"/>
        </w:rPr>
      </w:pPr>
      <w:r w:rsidRPr="00C265D1">
        <w:rPr>
          <w:b w:val="0"/>
          <w:sz w:val="24"/>
          <w:szCs w:val="24"/>
          <w:lang w:val="hr-HR"/>
        </w:rPr>
        <w:t xml:space="preserve">Datum objave natječaja: </w:t>
      </w:r>
      <w:r w:rsidR="00264C38">
        <w:rPr>
          <w:b w:val="0"/>
          <w:sz w:val="24"/>
          <w:szCs w:val="24"/>
          <w:lang w:val="hr-HR"/>
        </w:rPr>
        <w:t>28</w:t>
      </w:r>
      <w:r w:rsidR="006830A8">
        <w:rPr>
          <w:b w:val="0"/>
          <w:sz w:val="24"/>
          <w:szCs w:val="24"/>
          <w:lang w:val="hr-HR"/>
        </w:rPr>
        <w:t xml:space="preserve">. </w:t>
      </w:r>
      <w:r w:rsidR="00264C38">
        <w:rPr>
          <w:b w:val="0"/>
          <w:sz w:val="24"/>
          <w:szCs w:val="24"/>
          <w:lang w:val="hr-HR"/>
        </w:rPr>
        <w:t>kolovoza</w:t>
      </w:r>
      <w:r w:rsidR="006830A8">
        <w:rPr>
          <w:b w:val="0"/>
          <w:sz w:val="24"/>
          <w:szCs w:val="24"/>
          <w:lang w:val="hr-HR"/>
        </w:rPr>
        <w:t xml:space="preserve"> </w:t>
      </w:r>
      <w:r w:rsidR="001350A4">
        <w:rPr>
          <w:b w:val="0"/>
          <w:sz w:val="24"/>
          <w:szCs w:val="24"/>
          <w:lang w:val="hr-HR"/>
        </w:rPr>
        <w:t>2020</w:t>
      </w:r>
      <w:r w:rsidR="006830A8">
        <w:rPr>
          <w:b w:val="0"/>
          <w:sz w:val="24"/>
          <w:szCs w:val="24"/>
          <w:lang w:val="hr-HR"/>
        </w:rPr>
        <w:t>.</w:t>
      </w:r>
      <w:r w:rsidRPr="00C265D1">
        <w:rPr>
          <w:b w:val="0"/>
          <w:sz w:val="24"/>
          <w:szCs w:val="24"/>
          <w:lang w:val="hr-HR"/>
        </w:rPr>
        <w:t xml:space="preserve"> godine</w:t>
      </w:r>
    </w:p>
    <w:p w14:paraId="24192900" w14:textId="40169A4E" w:rsidR="00AB281E" w:rsidRPr="00C265D1" w:rsidRDefault="00AB281E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C265D1">
        <w:rPr>
          <w:b w:val="0"/>
          <w:sz w:val="24"/>
          <w:szCs w:val="24"/>
          <w:lang w:val="hr-HR"/>
        </w:rPr>
        <w:t xml:space="preserve">Rok za dostavu prijava na natječaj: </w:t>
      </w:r>
      <w:r w:rsidR="00264C38">
        <w:rPr>
          <w:b w:val="0"/>
          <w:sz w:val="24"/>
          <w:szCs w:val="24"/>
          <w:lang w:val="hr-HR"/>
        </w:rPr>
        <w:t>28</w:t>
      </w:r>
      <w:r w:rsidR="006830A8">
        <w:rPr>
          <w:b w:val="0"/>
          <w:sz w:val="24"/>
          <w:szCs w:val="24"/>
          <w:lang w:val="hr-HR"/>
        </w:rPr>
        <w:t xml:space="preserve">. </w:t>
      </w:r>
      <w:r w:rsidR="00264C38">
        <w:rPr>
          <w:b w:val="0"/>
          <w:sz w:val="24"/>
          <w:szCs w:val="24"/>
          <w:lang w:val="hr-HR"/>
        </w:rPr>
        <w:t>rujna</w:t>
      </w:r>
      <w:r w:rsidRPr="00C265D1">
        <w:rPr>
          <w:b w:val="0"/>
          <w:sz w:val="24"/>
          <w:szCs w:val="24"/>
          <w:lang w:val="hr-HR"/>
        </w:rPr>
        <w:t xml:space="preserve"> </w:t>
      </w:r>
      <w:r w:rsidR="001350A4">
        <w:rPr>
          <w:b w:val="0"/>
          <w:sz w:val="24"/>
          <w:szCs w:val="24"/>
          <w:lang w:val="hr-HR"/>
        </w:rPr>
        <w:t>2020</w:t>
      </w:r>
      <w:r w:rsidR="006830A8">
        <w:rPr>
          <w:b w:val="0"/>
          <w:sz w:val="24"/>
          <w:szCs w:val="24"/>
          <w:lang w:val="hr-HR"/>
        </w:rPr>
        <w:t>.</w:t>
      </w:r>
      <w:r w:rsidRPr="00C265D1">
        <w:rPr>
          <w:b w:val="0"/>
          <w:sz w:val="24"/>
          <w:szCs w:val="24"/>
          <w:lang w:val="hr-HR"/>
        </w:rPr>
        <w:t xml:space="preserve"> godine</w:t>
      </w:r>
    </w:p>
    <w:p w14:paraId="7446A00A" w14:textId="77777777" w:rsidR="00AB281E" w:rsidRPr="007C5886" w:rsidRDefault="00AB281E" w:rsidP="005654CC">
      <w:pPr>
        <w:pStyle w:val="SubTitle2"/>
        <w:rPr>
          <w:b w:val="0"/>
          <w:sz w:val="24"/>
          <w:szCs w:val="24"/>
          <w:lang w:val="hr-HR"/>
        </w:rPr>
      </w:pPr>
    </w:p>
    <w:p w14:paraId="5476A4EE" w14:textId="77777777" w:rsidR="00AB281E" w:rsidRPr="007C5886" w:rsidRDefault="00AB281E" w:rsidP="00D92059">
      <w:pPr>
        <w:rPr>
          <w:rFonts w:eastAsia="Arial Unicode MS"/>
          <w:b/>
          <w:bCs/>
        </w:rPr>
      </w:pPr>
    </w:p>
    <w:p w14:paraId="66A21DB1" w14:textId="77777777" w:rsidR="00AB281E" w:rsidRPr="007C5886" w:rsidRDefault="00AB281E" w:rsidP="007C588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7C5886">
        <w:rPr>
          <w:b/>
        </w:rPr>
        <w:t>Molimo Vas da prije ispunjavanja Obrasca pažljivo pročitate Upute za prijavu na Natječaj za prijavu pr</w:t>
      </w:r>
      <w:r>
        <w:rPr>
          <w:b/>
        </w:rPr>
        <w:t xml:space="preserve">ojekata udruga za </w:t>
      </w:r>
      <w:r w:rsidR="001350A4">
        <w:rPr>
          <w:b/>
        </w:rPr>
        <w:t>2020</w:t>
      </w:r>
      <w:r w:rsidR="006830A8">
        <w:rPr>
          <w:b/>
        </w:rPr>
        <w:t>.</w:t>
      </w:r>
      <w:r>
        <w:rPr>
          <w:b/>
        </w:rPr>
        <w:t xml:space="preserve"> godinu iz proračuna Općine Vladislavci</w:t>
      </w:r>
    </w:p>
    <w:p w14:paraId="745A0A55" w14:textId="77777777" w:rsidR="00AB281E" w:rsidRPr="007C5886" w:rsidRDefault="00AB281E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7C5886"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14:paraId="3D4B4276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0B416BC8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7D092FF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47A43B72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  <w:r w:rsidRPr="007C5886">
        <w:rPr>
          <w:rFonts w:eastAsia="Arial Unicode MS"/>
          <w:b/>
          <w:bCs/>
        </w:rPr>
        <w:t>Molimo da obrazac popunite korištenjem računala</w:t>
      </w:r>
    </w:p>
    <w:p w14:paraId="02895318" w14:textId="77777777"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945688D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26C8E934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04A743AA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1FDB871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43D9FE8E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1D0763D5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3F8D987A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361F5FB4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CA75EFE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6BF437F9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1314357C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09548A6D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0B4F29CE" w14:textId="77777777"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14:paraId="77036BC5" w14:textId="77777777" w:rsidR="00AB281E" w:rsidRDefault="00AB281E" w:rsidP="00186B49">
      <w:pPr>
        <w:rPr>
          <w:rFonts w:eastAsia="Arial Unicode MS"/>
          <w:b/>
          <w:bCs/>
        </w:rPr>
      </w:pPr>
    </w:p>
    <w:p w14:paraId="594A5DA6" w14:textId="77777777" w:rsidR="00FE15BA" w:rsidRDefault="00FE15BA" w:rsidP="00186B49">
      <w:pPr>
        <w:rPr>
          <w:rFonts w:eastAsia="Arial Unicode MS"/>
          <w:b/>
          <w:bCs/>
        </w:rPr>
      </w:pPr>
    </w:p>
    <w:p w14:paraId="14F79787" w14:textId="77777777" w:rsidR="00AB281E" w:rsidRDefault="00AB281E" w:rsidP="00074B02">
      <w:pPr>
        <w:ind w:hanging="13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lastRenderedPageBreak/>
        <w:t>Kategorija javnog natječaja za koju se prijavljuje (</w:t>
      </w:r>
      <w:r w:rsidRPr="00FF2F20">
        <w:rPr>
          <w:rFonts w:eastAsia="Arial Unicode MS"/>
          <w:b/>
          <w:bCs/>
          <w:i/>
        </w:rPr>
        <w:t xml:space="preserve">zaokružiti samo jednu </w:t>
      </w:r>
      <w:r>
        <w:rPr>
          <w:rFonts w:eastAsia="Arial Unicode MS"/>
          <w:b/>
          <w:bCs/>
          <w:i/>
        </w:rPr>
        <w:t xml:space="preserve">odabranu </w:t>
      </w:r>
      <w:r w:rsidRPr="00FF2F20">
        <w:rPr>
          <w:rFonts w:eastAsia="Arial Unicode MS"/>
          <w:b/>
          <w:bCs/>
          <w:i/>
        </w:rPr>
        <w:t>kategoriju</w:t>
      </w:r>
      <w:r>
        <w:rPr>
          <w:rFonts w:eastAsia="Arial Unicode MS"/>
          <w:b/>
          <w:bCs/>
        </w:rPr>
        <w:t>)</w:t>
      </w:r>
    </w:p>
    <w:p w14:paraId="797CD0EF" w14:textId="77777777" w:rsidR="00AB281E" w:rsidRDefault="00AB281E" w:rsidP="00074B02">
      <w:pPr>
        <w:ind w:hanging="13"/>
        <w:rPr>
          <w:rFonts w:eastAsia="Arial Unicode MS"/>
          <w:b/>
          <w:bCs/>
        </w:rPr>
      </w:pPr>
    </w:p>
    <w:p w14:paraId="4468582F" w14:textId="77777777" w:rsidR="00AB281E" w:rsidRPr="00FF2F20" w:rsidRDefault="00AB281E" w:rsidP="00FF2F20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 xml:space="preserve">Javne potpore u športu </w:t>
      </w:r>
    </w:p>
    <w:p w14:paraId="720BEA8C" w14:textId="77777777" w:rsidR="00AB281E" w:rsidRPr="00FF2F20" w:rsidRDefault="00AB281E" w:rsidP="00FF2F20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 xml:space="preserve">Javne potpore u kulturi </w:t>
      </w:r>
    </w:p>
    <w:p w14:paraId="4E31F724" w14:textId="77777777" w:rsidR="00AB281E" w:rsidRPr="00FF2F20" w:rsidRDefault="00AB281E" w:rsidP="00FF2F20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 xml:space="preserve">Javne potpore udrugama mladih </w:t>
      </w:r>
    </w:p>
    <w:p w14:paraId="6DE30AB3" w14:textId="77777777" w:rsidR="00AB281E" w:rsidRPr="00FF2F20" w:rsidRDefault="00AB281E" w:rsidP="00FF2F20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 xml:space="preserve">Javne potpore vjerskim zajednicama </w:t>
      </w:r>
    </w:p>
    <w:p w14:paraId="3A1E6113" w14:textId="77777777" w:rsidR="00AB281E" w:rsidRDefault="00AB281E" w:rsidP="00C55C54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>Javne potpore udrugama za razvoj civilnog društva</w:t>
      </w:r>
      <w:r>
        <w:rPr>
          <w:rFonts w:eastAsia="Arial Unicode MS"/>
          <w:bCs/>
        </w:rPr>
        <w:t>.</w:t>
      </w:r>
      <w:r w:rsidRPr="00FF2F20">
        <w:rPr>
          <w:rFonts w:eastAsia="Arial Unicode MS"/>
          <w:bCs/>
        </w:rPr>
        <w:t xml:space="preserve"> </w:t>
      </w:r>
    </w:p>
    <w:p w14:paraId="3A7EED0B" w14:textId="77777777" w:rsidR="00AB281E" w:rsidRPr="00FF2F20" w:rsidRDefault="00AB281E" w:rsidP="00FF2F20">
      <w:pPr>
        <w:ind w:left="347"/>
        <w:rPr>
          <w:rFonts w:eastAsia="Arial Unicode MS"/>
          <w:bCs/>
        </w:rPr>
      </w:pPr>
    </w:p>
    <w:p w14:paraId="3258A25A" w14:textId="77777777" w:rsidR="00AB281E" w:rsidRPr="007C5886" w:rsidRDefault="00AB281E" w:rsidP="00074B02">
      <w:pPr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817"/>
        <w:gridCol w:w="733"/>
        <w:gridCol w:w="864"/>
        <w:gridCol w:w="20"/>
        <w:gridCol w:w="841"/>
        <w:gridCol w:w="123"/>
        <w:gridCol w:w="1022"/>
        <w:gridCol w:w="112"/>
        <w:gridCol w:w="284"/>
        <w:gridCol w:w="283"/>
        <w:gridCol w:w="1227"/>
        <w:gridCol w:w="9"/>
        <w:gridCol w:w="1457"/>
        <w:gridCol w:w="1405"/>
        <w:gridCol w:w="30"/>
      </w:tblGrid>
      <w:tr w:rsidR="00AB281E" w:rsidRPr="00C55C54" w14:paraId="2C8D3188" w14:textId="77777777" w:rsidTr="00C55C54">
        <w:trPr>
          <w:gridAfter w:val="1"/>
          <w:wAfter w:w="30" w:type="dxa"/>
          <w:trHeight w:val="211"/>
        </w:trPr>
        <w:tc>
          <w:tcPr>
            <w:tcW w:w="709" w:type="dxa"/>
          </w:tcPr>
          <w:p w14:paraId="0D592AF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b/>
              </w:rPr>
              <w:br w:type="page"/>
            </w:r>
            <w:r w:rsidRPr="00C55C54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15"/>
          </w:tcPr>
          <w:p w14:paraId="30D31303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OPĆI PODACI O PRIJAVITELJU PROJEKTA/PROGRAMA RADA I PARTNERIMA</w:t>
            </w:r>
          </w:p>
        </w:tc>
      </w:tr>
      <w:tr w:rsidR="00AB281E" w:rsidRPr="00C55C54" w14:paraId="112128C3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FB20746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2BCDCC3E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OSNOVNI PODACI O ORGANIZACIJI – PRIJAVITELJU </w:t>
            </w:r>
          </w:p>
        </w:tc>
      </w:tr>
      <w:tr w:rsidR="00AB281E" w:rsidRPr="00C55C54" w14:paraId="47964477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0258A3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5"/>
          </w:tcPr>
          <w:p w14:paraId="7B33735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10"/>
          </w:tcPr>
          <w:p w14:paraId="7FDC758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5361C2A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ACD638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5"/>
          </w:tcPr>
          <w:p w14:paraId="646FBA6F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Adresa </w:t>
            </w:r>
            <w:r w:rsidRPr="00C55C54"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10"/>
          </w:tcPr>
          <w:p w14:paraId="2D501B5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A005350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7E37A9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5"/>
          </w:tcPr>
          <w:p w14:paraId="2CE3762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10"/>
          </w:tcPr>
          <w:p w14:paraId="2D39B5C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E1D8304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988F5B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5"/>
          </w:tcPr>
          <w:p w14:paraId="364806B0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Ime i prezime  osobe ovlaštene za zastupanje i dužnost koju obavlja </w:t>
            </w:r>
            <w:r w:rsidRPr="00C55C54">
              <w:rPr>
                <w:rFonts w:eastAsia="Arial Unicode MS"/>
                <w:i/>
              </w:rPr>
              <w:t>(npr. predsjednik/-ca)</w:t>
            </w:r>
          </w:p>
        </w:tc>
        <w:tc>
          <w:tcPr>
            <w:tcW w:w="6763" w:type="dxa"/>
            <w:gridSpan w:val="10"/>
          </w:tcPr>
          <w:p w14:paraId="04355C2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E91CA59" w14:textId="77777777" w:rsidTr="00186B49">
        <w:trPr>
          <w:gridAfter w:val="1"/>
          <w:wAfter w:w="30" w:type="dxa"/>
          <w:trHeight w:val="89"/>
        </w:trPr>
        <w:tc>
          <w:tcPr>
            <w:tcW w:w="709" w:type="dxa"/>
          </w:tcPr>
          <w:p w14:paraId="1D37D61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5"/>
          </w:tcPr>
          <w:p w14:paraId="021C2B1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Telefon</w:t>
            </w:r>
          </w:p>
        </w:tc>
        <w:tc>
          <w:tcPr>
            <w:tcW w:w="1986" w:type="dxa"/>
            <w:gridSpan w:val="3"/>
          </w:tcPr>
          <w:p w14:paraId="0DACB2F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14:paraId="355AA9B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14:paraId="722E99B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Mobitel</w:t>
            </w:r>
          </w:p>
        </w:tc>
        <w:tc>
          <w:tcPr>
            <w:tcW w:w="2871" w:type="dxa"/>
            <w:gridSpan w:val="3"/>
          </w:tcPr>
          <w:p w14:paraId="00CCDEF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B171803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A0C8968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5"/>
          </w:tcPr>
          <w:p w14:paraId="5E002E4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10"/>
          </w:tcPr>
          <w:p w14:paraId="47FB346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31508EA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000D979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8.</w:t>
            </w:r>
          </w:p>
        </w:tc>
        <w:tc>
          <w:tcPr>
            <w:tcW w:w="3147" w:type="dxa"/>
            <w:gridSpan w:val="5"/>
          </w:tcPr>
          <w:p w14:paraId="0BA3BB2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Broj žiro-računa i naziv banke (IBAN)</w:t>
            </w:r>
          </w:p>
        </w:tc>
        <w:tc>
          <w:tcPr>
            <w:tcW w:w="6763" w:type="dxa"/>
            <w:gridSpan w:val="10"/>
          </w:tcPr>
          <w:p w14:paraId="234F392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000CFF46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A7D24F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9.</w:t>
            </w:r>
          </w:p>
        </w:tc>
        <w:tc>
          <w:tcPr>
            <w:tcW w:w="3147" w:type="dxa"/>
            <w:gridSpan w:val="5"/>
          </w:tcPr>
          <w:p w14:paraId="2E00B79B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identifikacijski broj)</w:t>
            </w:r>
          </w:p>
        </w:tc>
        <w:tc>
          <w:tcPr>
            <w:tcW w:w="6763" w:type="dxa"/>
            <w:gridSpan w:val="10"/>
          </w:tcPr>
          <w:p w14:paraId="6C908A0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79F1E5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DA9DF4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10.</w:t>
            </w:r>
          </w:p>
        </w:tc>
        <w:tc>
          <w:tcPr>
            <w:tcW w:w="3147" w:type="dxa"/>
            <w:gridSpan w:val="5"/>
          </w:tcPr>
          <w:p w14:paraId="48E8294C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RNO </w:t>
            </w:r>
            <w:r w:rsidRPr="00C55C54">
              <w:rPr>
                <w:rFonts w:eastAsia="Arial Unicode MS"/>
                <w:i/>
              </w:rPr>
              <w:t>(broj u Registru neprofitnih organizacija)</w:t>
            </w:r>
          </w:p>
        </w:tc>
        <w:tc>
          <w:tcPr>
            <w:tcW w:w="6763" w:type="dxa"/>
            <w:gridSpan w:val="10"/>
          </w:tcPr>
          <w:p w14:paraId="0D85231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D6D3F9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E5CB1C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11.</w:t>
            </w:r>
          </w:p>
        </w:tc>
        <w:tc>
          <w:tcPr>
            <w:tcW w:w="3147" w:type="dxa"/>
            <w:gridSpan w:val="5"/>
          </w:tcPr>
          <w:p w14:paraId="051DBB0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Ciljevi osnivanja, sukladno Statutu</w:t>
            </w:r>
          </w:p>
        </w:tc>
        <w:tc>
          <w:tcPr>
            <w:tcW w:w="6763" w:type="dxa"/>
            <w:gridSpan w:val="10"/>
          </w:tcPr>
          <w:p w14:paraId="609D905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7B6BF9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8E1760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C79A06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10BF35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2838C4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BAA403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68B5AAE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32D5FA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12.</w:t>
            </w:r>
          </w:p>
        </w:tc>
        <w:tc>
          <w:tcPr>
            <w:tcW w:w="3147" w:type="dxa"/>
            <w:gridSpan w:val="5"/>
          </w:tcPr>
          <w:p w14:paraId="7EBAA7F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Svrha i područje djelovanja</w:t>
            </w:r>
          </w:p>
        </w:tc>
        <w:tc>
          <w:tcPr>
            <w:tcW w:w="6763" w:type="dxa"/>
            <w:gridSpan w:val="10"/>
          </w:tcPr>
          <w:p w14:paraId="59CBD78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C189FA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7B281D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62B245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01DE94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302DB41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B2291D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13.</w:t>
            </w:r>
          </w:p>
        </w:tc>
        <w:tc>
          <w:tcPr>
            <w:tcW w:w="3147" w:type="dxa"/>
            <w:gridSpan w:val="5"/>
          </w:tcPr>
          <w:p w14:paraId="28429E2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Djelatnost(i) organizacije, sukladno Statutu</w:t>
            </w:r>
          </w:p>
        </w:tc>
        <w:tc>
          <w:tcPr>
            <w:tcW w:w="6763" w:type="dxa"/>
            <w:gridSpan w:val="10"/>
          </w:tcPr>
          <w:p w14:paraId="1EBA3A7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9621AE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3AF262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15760E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7C6A86B" w14:textId="77777777" w:rsidTr="00186B49">
        <w:trPr>
          <w:gridAfter w:val="1"/>
          <w:wAfter w:w="30" w:type="dxa"/>
          <w:trHeight w:val="89"/>
        </w:trPr>
        <w:tc>
          <w:tcPr>
            <w:tcW w:w="709" w:type="dxa"/>
          </w:tcPr>
          <w:p w14:paraId="6461DFD1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14.</w:t>
            </w:r>
          </w:p>
        </w:tc>
        <w:tc>
          <w:tcPr>
            <w:tcW w:w="3147" w:type="dxa"/>
            <w:gridSpan w:val="5"/>
          </w:tcPr>
          <w:p w14:paraId="19D4477E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Ukupan broj </w:t>
            </w:r>
            <w:r w:rsidRPr="00C55C54">
              <w:rPr>
                <w:rFonts w:eastAsia="Arial Unicode MS"/>
                <w:i/>
              </w:rPr>
              <w:t>(upisati broj)</w:t>
            </w:r>
          </w:p>
        </w:tc>
        <w:tc>
          <w:tcPr>
            <w:tcW w:w="964" w:type="dxa"/>
            <w:gridSpan w:val="2"/>
          </w:tcPr>
          <w:p w14:paraId="7FC77C32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članova</w:t>
            </w:r>
          </w:p>
        </w:tc>
        <w:tc>
          <w:tcPr>
            <w:tcW w:w="5799" w:type="dxa"/>
            <w:gridSpan w:val="8"/>
          </w:tcPr>
          <w:p w14:paraId="22F478A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10AEF9A5" w14:textId="77777777" w:rsidTr="001350A4">
        <w:trPr>
          <w:gridAfter w:val="1"/>
          <w:wAfter w:w="30" w:type="dxa"/>
          <w:trHeight w:val="89"/>
        </w:trPr>
        <w:tc>
          <w:tcPr>
            <w:tcW w:w="709" w:type="dxa"/>
          </w:tcPr>
          <w:p w14:paraId="3B37D85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15.</w:t>
            </w:r>
          </w:p>
        </w:tc>
        <w:tc>
          <w:tcPr>
            <w:tcW w:w="3147" w:type="dxa"/>
            <w:gridSpan w:val="5"/>
          </w:tcPr>
          <w:p w14:paraId="6873D97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zaposlenih na dan prijave projekta/programa </w:t>
            </w:r>
            <w:r w:rsidRPr="00C55C54">
              <w:rPr>
                <w:rFonts w:eastAsia="Arial Unicode MS"/>
                <w:i/>
              </w:rPr>
              <w:t>(ukoliko ima, upisati broj)</w:t>
            </w:r>
          </w:p>
        </w:tc>
        <w:tc>
          <w:tcPr>
            <w:tcW w:w="2098" w:type="dxa"/>
            <w:gridSpan w:val="4"/>
          </w:tcPr>
          <w:p w14:paraId="3F6ADC8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određeno</w:t>
            </w:r>
          </w:p>
        </w:tc>
        <w:tc>
          <w:tcPr>
            <w:tcW w:w="1794" w:type="dxa"/>
            <w:gridSpan w:val="3"/>
          </w:tcPr>
          <w:p w14:paraId="019C3F7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466" w:type="dxa"/>
            <w:gridSpan w:val="2"/>
          </w:tcPr>
          <w:p w14:paraId="623C09E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neodređeno</w:t>
            </w:r>
          </w:p>
        </w:tc>
        <w:tc>
          <w:tcPr>
            <w:tcW w:w="1405" w:type="dxa"/>
          </w:tcPr>
          <w:p w14:paraId="3453DF6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2269DA70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3ABE66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16.</w:t>
            </w:r>
          </w:p>
        </w:tc>
        <w:tc>
          <w:tcPr>
            <w:tcW w:w="3147" w:type="dxa"/>
            <w:gridSpan w:val="5"/>
          </w:tcPr>
          <w:p w14:paraId="14B24DB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Ukupno ostvareni prihod organizacije u godini koja prethodi godini raspisivanja poziva</w:t>
            </w:r>
            <w:r w:rsidRPr="00C55C54">
              <w:rPr>
                <w:rFonts w:eastAsia="Arial Unicode MS"/>
                <w:i/>
              </w:rPr>
              <w:t xml:space="preserve"> (upišite iznos)</w:t>
            </w:r>
          </w:p>
        </w:tc>
        <w:tc>
          <w:tcPr>
            <w:tcW w:w="6763" w:type="dxa"/>
            <w:gridSpan w:val="10"/>
          </w:tcPr>
          <w:p w14:paraId="175B3E18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3075DCE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1EDCB9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lastRenderedPageBreak/>
              <w:t>17.</w:t>
            </w:r>
          </w:p>
        </w:tc>
        <w:tc>
          <w:tcPr>
            <w:tcW w:w="9910" w:type="dxa"/>
            <w:gridSpan w:val="15"/>
          </w:tcPr>
          <w:p w14:paraId="2AA9001B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Od toga ostvareno od </w:t>
            </w:r>
            <w:r w:rsidRPr="00C55C54">
              <w:rPr>
                <w:rFonts w:eastAsia="Arial Unicode MS"/>
                <w:b/>
                <w:i/>
              </w:rPr>
              <w:t>(upišite iznos)</w:t>
            </w:r>
          </w:p>
        </w:tc>
      </w:tr>
      <w:tr w:rsidR="00AB281E" w:rsidRPr="00C55C54" w14:paraId="3038270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4A7921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a)</w:t>
            </w:r>
          </w:p>
        </w:tc>
        <w:tc>
          <w:tcPr>
            <w:tcW w:w="3147" w:type="dxa"/>
            <w:gridSpan w:val="5"/>
          </w:tcPr>
          <w:p w14:paraId="1B9D0501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donacija državnog proračuna</w:t>
            </w:r>
          </w:p>
        </w:tc>
        <w:tc>
          <w:tcPr>
            <w:tcW w:w="6763" w:type="dxa"/>
            <w:gridSpan w:val="10"/>
          </w:tcPr>
          <w:p w14:paraId="71D5C01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36D39BA0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53EE3C7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b)</w:t>
            </w:r>
          </w:p>
        </w:tc>
        <w:tc>
          <w:tcPr>
            <w:tcW w:w="3147" w:type="dxa"/>
            <w:gridSpan w:val="5"/>
          </w:tcPr>
          <w:p w14:paraId="08B54321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donacija iz proračuna jedinica lokane i područne (regionalne) samouprave</w:t>
            </w:r>
          </w:p>
        </w:tc>
        <w:tc>
          <w:tcPr>
            <w:tcW w:w="6763" w:type="dxa"/>
            <w:gridSpan w:val="10"/>
          </w:tcPr>
          <w:p w14:paraId="2CDD09F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67221E54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F0615A0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c)</w:t>
            </w:r>
          </w:p>
        </w:tc>
        <w:tc>
          <w:tcPr>
            <w:tcW w:w="3147" w:type="dxa"/>
            <w:gridSpan w:val="5"/>
          </w:tcPr>
          <w:p w14:paraId="5778866C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inozemnih vlada i međunarodnih organizacija</w:t>
            </w:r>
          </w:p>
        </w:tc>
        <w:tc>
          <w:tcPr>
            <w:tcW w:w="6763" w:type="dxa"/>
            <w:gridSpan w:val="10"/>
          </w:tcPr>
          <w:p w14:paraId="45C9BB4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33D5085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2F27BA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d)</w:t>
            </w:r>
          </w:p>
        </w:tc>
        <w:tc>
          <w:tcPr>
            <w:tcW w:w="3147" w:type="dxa"/>
            <w:gridSpan w:val="5"/>
          </w:tcPr>
          <w:p w14:paraId="4B7F3253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trgovačkih društava i ostalih pravnih osoba</w:t>
            </w:r>
          </w:p>
        </w:tc>
        <w:tc>
          <w:tcPr>
            <w:tcW w:w="6763" w:type="dxa"/>
            <w:gridSpan w:val="10"/>
          </w:tcPr>
          <w:p w14:paraId="69BA86D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4575BB93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EAE61C1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e)</w:t>
            </w:r>
          </w:p>
        </w:tc>
        <w:tc>
          <w:tcPr>
            <w:tcW w:w="3147" w:type="dxa"/>
            <w:gridSpan w:val="5"/>
          </w:tcPr>
          <w:p w14:paraId="52E8E2A8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građana i kućanstava</w:t>
            </w:r>
          </w:p>
        </w:tc>
        <w:tc>
          <w:tcPr>
            <w:tcW w:w="6763" w:type="dxa"/>
            <w:gridSpan w:val="10"/>
          </w:tcPr>
          <w:p w14:paraId="4B4C340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57CF0F80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0A9E2F9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f)</w:t>
            </w:r>
          </w:p>
        </w:tc>
        <w:tc>
          <w:tcPr>
            <w:tcW w:w="3147" w:type="dxa"/>
            <w:gridSpan w:val="5"/>
          </w:tcPr>
          <w:p w14:paraId="20754BDE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povezanih neprofitnih organizacija</w:t>
            </w:r>
          </w:p>
        </w:tc>
        <w:tc>
          <w:tcPr>
            <w:tcW w:w="6763" w:type="dxa"/>
            <w:gridSpan w:val="10"/>
          </w:tcPr>
          <w:p w14:paraId="4EEC3C38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3970434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D929590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g)</w:t>
            </w:r>
          </w:p>
        </w:tc>
        <w:tc>
          <w:tcPr>
            <w:tcW w:w="3147" w:type="dxa"/>
            <w:gridSpan w:val="5"/>
          </w:tcPr>
          <w:p w14:paraId="3B809D04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od članarine</w:t>
            </w:r>
          </w:p>
        </w:tc>
        <w:tc>
          <w:tcPr>
            <w:tcW w:w="6763" w:type="dxa"/>
            <w:gridSpan w:val="10"/>
          </w:tcPr>
          <w:p w14:paraId="501464E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54F28FA1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2D174E0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h)</w:t>
            </w:r>
          </w:p>
        </w:tc>
        <w:tc>
          <w:tcPr>
            <w:tcW w:w="3147" w:type="dxa"/>
            <w:gridSpan w:val="5"/>
          </w:tcPr>
          <w:p w14:paraId="587D81CD" w14:textId="77777777"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iz EU fondova</w:t>
            </w:r>
          </w:p>
        </w:tc>
        <w:tc>
          <w:tcPr>
            <w:tcW w:w="6763" w:type="dxa"/>
            <w:gridSpan w:val="10"/>
          </w:tcPr>
          <w:p w14:paraId="61E979C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14:paraId="2DA726A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87CEB60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18.</w:t>
            </w:r>
          </w:p>
        </w:tc>
        <w:tc>
          <w:tcPr>
            <w:tcW w:w="9910" w:type="dxa"/>
            <w:gridSpan w:val="15"/>
          </w:tcPr>
          <w:p w14:paraId="6B5EC48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AB281E" w:rsidRPr="00C55C54" w14:paraId="5E48FA1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083590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49FBDC8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 xml:space="preserve">I. PARTNERSKA ORGANIZACIJA </w:t>
            </w:r>
            <w:r w:rsidRPr="00C55C54">
              <w:rPr>
                <w:rFonts w:eastAsia="Arial Unicode MS"/>
                <w:i/>
              </w:rPr>
              <w:t>(ukoliko se projekti provode s partnerima)</w:t>
            </w:r>
          </w:p>
        </w:tc>
      </w:tr>
      <w:tr w:rsidR="00AB281E" w:rsidRPr="00C55C54" w14:paraId="6502018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0AF4D1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5245" w:type="dxa"/>
            <w:gridSpan w:val="9"/>
          </w:tcPr>
          <w:p w14:paraId="502DA4E1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DA </w:t>
            </w:r>
            <w:r w:rsidRPr="00C55C54">
              <w:rPr>
                <w:rFonts w:eastAsia="Arial Unicode MS"/>
                <w:b/>
              </w:rPr>
              <w:t xml:space="preserve">  </w:t>
            </w:r>
            <w:r w:rsidR="00083330" w:rsidRPr="00C55C54">
              <w:rPr>
                <w:rFonts w:eastAsia="Arial Unicode MS"/>
                <w:b/>
              </w:rPr>
              <w:fldChar w:fldCharType="begin"/>
            </w:r>
            <w:r w:rsidRPr="00C55C54">
              <w:rPr>
                <w:rFonts w:eastAsia="Arial Unicode MS"/>
                <w:b/>
              </w:rPr>
              <w:instrText xml:space="preserve"> ASK  \d  \* MERGEFORMAT </w:instrText>
            </w:r>
            <w:r w:rsidR="00083330" w:rsidRPr="00C55C54">
              <w:rPr>
                <w:rFonts w:eastAsia="Arial Unicode MS"/>
                <w:b/>
              </w:rPr>
              <w:fldChar w:fldCharType="end"/>
            </w:r>
            <w:r w:rsidRPr="00C55C54">
              <w:rPr>
                <w:rFonts w:eastAsia="Arial Unicode MS"/>
                <w:b/>
              </w:rPr>
              <w:t xml:space="preserve">                                     </w:t>
            </w:r>
            <w:r w:rsidRPr="00C55C54">
              <w:rPr>
                <w:rFonts w:eastAsia="Arial Unicode MS"/>
              </w:rPr>
              <w:t xml:space="preserve"> NE</w:t>
            </w:r>
            <w:r w:rsidRPr="00C55C54">
              <w:rPr>
                <w:rFonts w:eastAsia="Arial Unicode MS"/>
                <w:b/>
              </w:rPr>
              <w:t xml:space="preserve">       </w:t>
            </w:r>
          </w:p>
        </w:tc>
        <w:tc>
          <w:tcPr>
            <w:tcW w:w="4665" w:type="dxa"/>
            <w:gridSpan w:val="6"/>
          </w:tcPr>
          <w:p w14:paraId="021B1BB1" w14:textId="77777777" w:rsidR="00AB281E" w:rsidRPr="00C55C54" w:rsidRDefault="00AB281E" w:rsidP="00C55C54">
            <w:pPr>
              <w:snapToGrid w:val="0"/>
              <w:ind w:left="72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partnera:           </w:t>
            </w:r>
          </w:p>
        </w:tc>
      </w:tr>
      <w:tr w:rsidR="00AB281E" w:rsidRPr="00C55C54" w14:paraId="4864EBCE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900B88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19.</w:t>
            </w:r>
          </w:p>
        </w:tc>
        <w:tc>
          <w:tcPr>
            <w:tcW w:w="3147" w:type="dxa"/>
            <w:gridSpan w:val="5"/>
          </w:tcPr>
          <w:p w14:paraId="4BB353BA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Naziv organizacije partnera:</w:t>
            </w:r>
          </w:p>
        </w:tc>
        <w:tc>
          <w:tcPr>
            <w:tcW w:w="6763" w:type="dxa"/>
            <w:gridSpan w:val="10"/>
          </w:tcPr>
          <w:p w14:paraId="399FF41E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30988E9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2B70D8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21.</w:t>
            </w:r>
          </w:p>
        </w:tc>
        <w:tc>
          <w:tcPr>
            <w:tcW w:w="3147" w:type="dxa"/>
            <w:gridSpan w:val="5"/>
          </w:tcPr>
          <w:p w14:paraId="23900AFB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Ime i prezime osobe ovlaštene za zastupanje i dužnost koju obavlja:</w:t>
            </w:r>
          </w:p>
        </w:tc>
        <w:tc>
          <w:tcPr>
            <w:tcW w:w="6763" w:type="dxa"/>
            <w:gridSpan w:val="10"/>
          </w:tcPr>
          <w:p w14:paraId="68020577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697F50FA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7A3AB1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22.</w:t>
            </w:r>
          </w:p>
        </w:tc>
        <w:tc>
          <w:tcPr>
            <w:tcW w:w="3147" w:type="dxa"/>
            <w:gridSpan w:val="5"/>
          </w:tcPr>
          <w:p w14:paraId="0CE8A3CC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Telefon:</w:t>
            </w:r>
          </w:p>
        </w:tc>
        <w:tc>
          <w:tcPr>
            <w:tcW w:w="6763" w:type="dxa"/>
            <w:gridSpan w:val="10"/>
          </w:tcPr>
          <w:p w14:paraId="53E0934A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54AAA4A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452718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23.</w:t>
            </w:r>
          </w:p>
        </w:tc>
        <w:tc>
          <w:tcPr>
            <w:tcW w:w="3147" w:type="dxa"/>
            <w:gridSpan w:val="5"/>
          </w:tcPr>
          <w:p w14:paraId="79D9C7F7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Mobitel:</w:t>
            </w:r>
          </w:p>
        </w:tc>
        <w:tc>
          <w:tcPr>
            <w:tcW w:w="6763" w:type="dxa"/>
            <w:gridSpan w:val="10"/>
          </w:tcPr>
          <w:p w14:paraId="32D947F7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1C0EECB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17C4170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24.</w:t>
            </w:r>
          </w:p>
        </w:tc>
        <w:tc>
          <w:tcPr>
            <w:tcW w:w="3147" w:type="dxa"/>
            <w:gridSpan w:val="5"/>
          </w:tcPr>
          <w:p w14:paraId="06E72F32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Adresa e-pošte:</w:t>
            </w:r>
          </w:p>
        </w:tc>
        <w:tc>
          <w:tcPr>
            <w:tcW w:w="6763" w:type="dxa"/>
            <w:gridSpan w:val="10"/>
          </w:tcPr>
          <w:p w14:paraId="6E0A4BE8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04C99AF7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39BA51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25.</w:t>
            </w:r>
          </w:p>
        </w:tc>
        <w:tc>
          <w:tcPr>
            <w:tcW w:w="3147" w:type="dxa"/>
            <w:gridSpan w:val="5"/>
          </w:tcPr>
          <w:p w14:paraId="0519F659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Registarski broj:</w:t>
            </w:r>
          </w:p>
        </w:tc>
        <w:tc>
          <w:tcPr>
            <w:tcW w:w="6763" w:type="dxa"/>
            <w:gridSpan w:val="10"/>
          </w:tcPr>
          <w:p w14:paraId="500C5945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14:paraId="55475FCA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54AA29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26.</w:t>
            </w:r>
          </w:p>
        </w:tc>
        <w:tc>
          <w:tcPr>
            <w:tcW w:w="3147" w:type="dxa"/>
            <w:gridSpan w:val="5"/>
          </w:tcPr>
          <w:p w14:paraId="5B4D334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 organizacije</w:t>
            </w:r>
          </w:p>
        </w:tc>
        <w:tc>
          <w:tcPr>
            <w:tcW w:w="6763" w:type="dxa"/>
            <w:gridSpan w:val="10"/>
          </w:tcPr>
          <w:p w14:paraId="3BB6221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D63F89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2E32BD7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27.</w:t>
            </w:r>
          </w:p>
        </w:tc>
        <w:tc>
          <w:tcPr>
            <w:tcW w:w="3127" w:type="dxa"/>
            <w:gridSpan w:val="4"/>
          </w:tcPr>
          <w:p w14:paraId="6B9C874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 identifikacijski broj)</w:t>
            </w:r>
          </w:p>
        </w:tc>
        <w:tc>
          <w:tcPr>
            <w:tcW w:w="6783" w:type="dxa"/>
            <w:gridSpan w:val="11"/>
          </w:tcPr>
          <w:p w14:paraId="6EFF90D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9442220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F44C87E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6CCC6B7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>II. PODACI O PROJEKTIMA/PROGRAMIMA</w:t>
            </w:r>
          </w:p>
        </w:tc>
      </w:tr>
      <w:tr w:rsidR="00AB281E" w:rsidRPr="00C55C54" w14:paraId="64F5A4C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5DE1AB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28.</w:t>
            </w:r>
          </w:p>
        </w:tc>
        <w:tc>
          <w:tcPr>
            <w:tcW w:w="9910" w:type="dxa"/>
            <w:gridSpan w:val="15"/>
          </w:tcPr>
          <w:p w14:paraId="74B49AE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projekata/programa koje planirate provoditi</w:t>
            </w:r>
          </w:p>
          <w:p w14:paraId="4FA76C6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6786C768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3EBF0A1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1F3A74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B64C66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41C2A1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2044E8A4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89CDCF0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29.</w:t>
            </w:r>
          </w:p>
        </w:tc>
        <w:tc>
          <w:tcPr>
            <w:tcW w:w="9910" w:type="dxa"/>
            <w:gridSpan w:val="15"/>
          </w:tcPr>
          <w:p w14:paraId="74D4BC3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Sažetak projekta/programa ili rada  (ukratko predstavite osnovne informacije o  radu udruge u najviše 30 riječi)</w:t>
            </w:r>
          </w:p>
        </w:tc>
      </w:tr>
      <w:tr w:rsidR="00AB281E" w:rsidRPr="00C55C54" w14:paraId="3A2F5E38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0E9D95A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E82D26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BCD9B3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9C988B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38EC39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6F2ACB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6D96E5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E6B6C8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DA0241A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63E68C1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30.</w:t>
            </w:r>
          </w:p>
        </w:tc>
        <w:tc>
          <w:tcPr>
            <w:tcW w:w="9910" w:type="dxa"/>
            <w:gridSpan w:val="15"/>
          </w:tcPr>
          <w:p w14:paraId="634588D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Predviđeno trajanje provedbe projekta/programa u mjesecima:</w:t>
            </w:r>
          </w:p>
        </w:tc>
      </w:tr>
      <w:tr w:rsidR="00AB281E" w:rsidRPr="00C55C54" w14:paraId="7E0409AD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039604E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D4653A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30656D4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BF43425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31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9"/>
          </w:tcPr>
          <w:p w14:paraId="62816AD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 iznos potreban za provedbu projekta/programa:</w:t>
            </w:r>
          </w:p>
        </w:tc>
        <w:tc>
          <w:tcPr>
            <w:tcW w:w="4665" w:type="dxa"/>
            <w:gridSpan w:val="6"/>
          </w:tcPr>
          <w:p w14:paraId="19ECE6F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51C3861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E1EAEBD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.1.</w:t>
            </w:r>
          </w:p>
        </w:tc>
        <w:tc>
          <w:tcPr>
            <w:tcW w:w="5245" w:type="dxa"/>
            <w:gridSpan w:val="9"/>
          </w:tcPr>
          <w:p w14:paraId="3A224FF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Iznos koji se traži od {davatelja financijskih sredstava} </w:t>
            </w:r>
            <w:r w:rsidRPr="00C55C54">
              <w:rPr>
                <w:rFonts w:eastAsia="Arial Unicode MS"/>
                <w:i/>
              </w:rPr>
              <w:t xml:space="preserve">(do </w:t>
            </w:r>
            <w:r w:rsidRPr="00C87D95">
              <w:rPr>
                <w:rFonts w:eastAsia="Arial Unicode MS"/>
                <w:i/>
                <w:highlight w:val="lightGray"/>
              </w:rPr>
              <w:t>__</w:t>
            </w:r>
            <w:r w:rsidRPr="00C55C54">
              <w:rPr>
                <w:rFonts w:eastAsia="Arial Unicode MS"/>
                <w:i/>
              </w:rPr>
              <w:t xml:space="preserve">% ukupne </w:t>
            </w:r>
            <w:r w:rsidRPr="00C55C54">
              <w:rPr>
                <w:rFonts w:eastAsia="Arial Unicode MS"/>
              </w:rPr>
              <w:t>vrijednosti projekta/programa)</w:t>
            </w:r>
          </w:p>
        </w:tc>
        <w:tc>
          <w:tcPr>
            <w:tcW w:w="4665" w:type="dxa"/>
            <w:gridSpan w:val="6"/>
          </w:tcPr>
          <w:p w14:paraId="51639A1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22F7AA7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6ABC604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.2.</w:t>
            </w:r>
          </w:p>
        </w:tc>
        <w:tc>
          <w:tcPr>
            <w:tcW w:w="9910" w:type="dxa"/>
            <w:gridSpan w:val="15"/>
          </w:tcPr>
          <w:p w14:paraId="16D86D22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>Je li za provedbu zatražen ili osiguran iznos iz javnih izvora</w:t>
            </w:r>
            <w:r w:rsidRPr="00C55C54">
              <w:rPr>
                <w:rFonts w:eastAsia="Arial Unicode MS"/>
                <w:i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07DF777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FA010CC" w14:textId="77777777" w:rsidTr="00C55C54">
        <w:trPr>
          <w:trHeight w:val="89"/>
        </w:trPr>
        <w:tc>
          <w:tcPr>
            <w:tcW w:w="709" w:type="dxa"/>
          </w:tcPr>
          <w:p w14:paraId="12543A1B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14:paraId="4445D63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8"/>
          </w:tcPr>
          <w:p w14:paraId="463866A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14:paraId="7CC710F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5"/>
          </w:tcPr>
          <w:p w14:paraId="7BE3076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23A97E9E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AB1513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.3.</w:t>
            </w:r>
          </w:p>
        </w:tc>
        <w:tc>
          <w:tcPr>
            <w:tcW w:w="9910" w:type="dxa"/>
            <w:gridSpan w:val="15"/>
          </w:tcPr>
          <w:p w14:paraId="0F86063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AB281E" w:rsidRPr="00C55C54" w14:paraId="3DA34EB4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86B38EF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14:paraId="0473F1E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zatraženo:</w:t>
            </w:r>
          </w:p>
        </w:tc>
        <w:tc>
          <w:tcPr>
            <w:tcW w:w="2458" w:type="dxa"/>
            <w:gridSpan w:val="4"/>
          </w:tcPr>
          <w:p w14:paraId="6F13226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14:paraId="4C1B7ED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zatraženih sredstava:</w:t>
            </w:r>
          </w:p>
        </w:tc>
        <w:tc>
          <w:tcPr>
            <w:tcW w:w="2862" w:type="dxa"/>
            <w:gridSpan w:val="2"/>
          </w:tcPr>
          <w:p w14:paraId="55DDEB9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67D18C1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D0F233C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14:paraId="08C7987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dobiveno:</w:t>
            </w:r>
          </w:p>
        </w:tc>
        <w:tc>
          <w:tcPr>
            <w:tcW w:w="2458" w:type="dxa"/>
            <w:gridSpan w:val="4"/>
          </w:tcPr>
          <w:p w14:paraId="6C3063F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14:paraId="1777118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odobrenih sredstava:</w:t>
            </w:r>
          </w:p>
        </w:tc>
        <w:tc>
          <w:tcPr>
            <w:tcW w:w="2862" w:type="dxa"/>
            <w:gridSpan w:val="2"/>
          </w:tcPr>
          <w:p w14:paraId="4DE8675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CD8AAB3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CF8F2A6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32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2581BA6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Opišite mjerljive rezultate koje očekujete po završetku provođenja vašeg projekta/programa.</w:t>
            </w:r>
          </w:p>
        </w:tc>
      </w:tr>
      <w:tr w:rsidR="00AB281E" w:rsidRPr="00C55C54" w14:paraId="112B5C58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1F19987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3FA64B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7F5D03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C428A4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FBEAE2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474859AF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7825776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6E622C3F" w14:textId="77777777" w:rsidR="00AB281E" w:rsidRPr="00C55C54" w:rsidRDefault="00AB281E" w:rsidP="00186B49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Objasnite na koji način i kojim sadržajima predloženi projekt/program doprinosi </w:t>
            </w:r>
            <w:r>
              <w:rPr>
                <w:rFonts w:eastAsia="Arial Unicode MS"/>
              </w:rPr>
              <w:t>lokalnoj zajednici.</w:t>
            </w:r>
          </w:p>
        </w:tc>
      </w:tr>
      <w:tr w:rsidR="00AB281E" w:rsidRPr="00C55C54" w14:paraId="757CF77C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3DA55E8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C280D4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791308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7FFBAE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8B2268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562141A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562F4635" w14:textId="77777777" w:rsidR="00AB281E" w:rsidRPr="00C55C54" w:rsidRDefault="00AB281E" w:rsidP="00186B49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4</w:t>
            </w:r>
            <w:r w:rsidRPr="00C55C54">
              <w:rPr>
                <w:rFonts w:eastAsia="Arial Unicode MS"/>
              </w:rPr>
              <w:t>.</w:t>
            </w:r>
            <w:r w:rsidRPr="00C55C54">
              <w:rPr>
                <w:rFonts w:eastAsia="Arial Unicode MS"/>
              </w:rPr>
              <w:tab/>
            </w:r>
          </w:p>
        </w:tc>
        <w:tc>
          <w:tcPr>
            <w:tcW w:w="9910" w:type="dxa"/>
            <w:gridSpan w:val="15"/>
          </w:tcPr>
          <w:p w14:paraId="6EA54A5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Detaljan opis projekata/programa koje ćete provoditi (najviše 2000 znakova)</w:t>
            </w:r>
          </w:p>
        </w:tc>
      </w:tr>
      <w:tr w:rsidR="00AB281E" w:rsidRPr="00C55C54" w14:paraId="044DB608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54E03B9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95A27B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2B21229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46F8CB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675BF1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E31A0B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0EE620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24332ABE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9FB751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EC7EAC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68735C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C25F5F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17590DA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4E6E414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6CAE05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00D2F2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4D6412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A8D9303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1C674E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44CFF83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35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08F31DAF" w14:textId="77777777" w:rsidR="00AB281E" w:rsidRPr="00C55C54" w:rsidRDefault="00AB281E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Tko su ciljane skupine (skupine na koju projektne/programske aktivnosti izravno utječu) obuhvaćene projektom, njihov broj i struktura (npr. po dobi, spolu i sl.)? Na koji su način obuhvaćeni projektom</w:t>
            </w:r>
            <w:r>
              <w:rPr>
                <w:rFonts w:eastAsia="Arial Unicode MS"/>
              </w:rPr>
              <w:t xml:space="preserve"> ili vašim programom kojega provodite</w:t>
            </w:r>
            <w:r w:rsidRPr="00C55C54">
              <w:rPr>
                <w:rFonts w:eastAsia="Arial Unicode MS"/>
              </w:rPr>
              <w:t>?</w:t>
            </w:r>
            <w:r w:rsidRPr="007C5886">
              <w:t xml:space="preserve"> </w:t>
            </w:r>
          </w:p>
        </w:tc>
      </w:tr>
      <w:tr w:rsidR="00AB281E" w:rsidRPr="00C55C54" w14:paraId="6BA10088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6580845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E61A1C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5288DEA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7D3B5AA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FED2FA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0949B492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82D9BBF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A9E43C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36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449B62E4" w14:textId="77777777" w:rsidR="00AB281E" w:rsidRPr="00C55C54" w:rsidRDefault="00AB281E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Tko su krajnji korisnici projekta (pojedinci, skupine, organizacije koje nisu izravno uključene u provedbu projekta, već on na njih ima posredan utjecaj)? </w:t>
            </w:r>
          </w:p>
        </w:tc>
      </w:tr>
      <w:tr w:rsidR="00AB281E" w:rsidRPr="00C55C54" w14:paraId="360DEEB6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28BCBCD7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BA53E6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3D57B508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68C8D5FC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BC61BD4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14:paraId="7A269ACF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7B529AFA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F8B8B2A" w14:textId="77777777"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3766BC4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shd w:val="clear" w:color="auto" w:fill="FFFFCC"/>
              </w:rPr>
              <w:t>Odgovorne osobe za provedbu projekta/programa</w:t>
            </w:r>
          </w:p>
        </w:tc>
      </w:tr>
      <w:tr w:rsidR="00AB281E" w:rsidRPr="00C55C54" w14:paraId="42E8A6EE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2B107430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a)</w:t>
            </w:r>
          </w:p>
        </w:tc>
        <w:tc>
          <w:tcPr>
            <w:tcW w:w="2263" w:type="dxa"/>
            <w:gridSpan w:val="3"/>
          </w:tcPr>
          <w:p w14:paraId="31462995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Voditeljica / voditelj projekta/programa </w:t>
            </w:r>
            <w:r w:rsidRPr="00C55C54">
              <w:rPr>
                <w:rFonts w:eastAsia="Arial Unicode MS"/>
                <w:i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7647" w:type="dxa"/>
            <w:gridSpan w:val="12"/>
          </w:tcPr>
          <w:p w14:paraId="6BB6124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1F1D9AA5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7258D0A6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b).</w:t>
            </w:r>
          </w:p>
        </w:tc>
        <w:tc>
          <w:tcPr>
            <w:tcW w:w="2263" w:type="dxa"/>
            <w:gridSpan w:val="3"/>
          </w:tcPr>
          <w:p w14:paraId="5449687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volontera koji sudjeluju u provedbi projekta/programa </w:t>
            </w:r>
            <w:r w:rsidRPr="00C55C54">
              <w:rPr>
                <w:rFonts w:eastAsia="Arial Unicode MS"/>
                <w:i/>
              </w:rPr>
              <w:t>(navedite broj volontera i broj predviđenih volonterskih sati u projektu/programu)</w:t>
            </w:r>
          </w:p>
        </w:tc>
        <w:tc>
          <w:tcPr>
            <w:tcW w:w="7647" w:type="dxa"/>
            <w:gridSpan w:val="12"/>
          </w:tcPr>
          <w:p w14:paraId="1F3A6ABD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14:paraId="38937259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4DC27871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AB281E" w:rsidRPr="00C55C54" w14:paraId="21213F4D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0B969E5F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15"/>
          </w:tcPr>
          <w:p w14:paraId="2C46546A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AB281E" w:rsidRPr="00C55C54" w14:paraId="7D47A27F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138629D1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38</w:t>
            </w:r>
            <w:r w:rsidRPr="00C55C54">
              <w:rPr>
                <w:rFonts w:eastAsia="Arial Unicode MS"/>
              </w:rPr>
              <w:t xml:space="preserve">. </w:t>
            </w:r>
          </w:p>
        </w:tc>
        <w:tc>
          <w:tcPr>
            <w:tcW w:w="9910" w:type="dxa"/>
            <w:gridSpan w:val="15"/>
          </w:tcPr>
          <w:p w14:paraId="1CFEFD49" w14:textId="77777777" w:rsidR="00AB281E" w:rsidRPr="00C55C54" w:rsidRDefault="00AB281E" w:rsidP="00186B49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na koji će se način izvršiti praćenje i vrednovanje postignuća rezultata projekta/programa i njegov utjecaj na </w:t>
            </w:r>
            <w:r>
              <w:rPr>
                <w:rFonts w:eastAsia="Arial Unicode MS"/>
              </w:rPr>
              <w:t>lokalnu zajednicu.</w:t>
            </w:r>
          </w:p>
        </w:tc>
      </w:tr>
      <w:tr w:rsidR="00AB281E" w:rsidRPr="00C55C54" w14:paraId="47E2F8EE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4031DF31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544C3AC8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0B77FEA6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1570E0AD" w14:textId="77777777" w:rsidR="00AB281E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668136F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01BE40DA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7ACA8F28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AB281E" w:rsidRPr="00C55C54" w14:paraId="1379E42D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6974958E" w14:textId="77777777"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IV.</w:t>
            </w:r>
          </w:p>
        </w:tc>
        <w:tc>
          <w:tcPr>
            <w:tcW w:w="9910" w:type="dxa"/>
            <w:gridSpan w:val="15"/>
          </w:tcPr>
          <w:p w14:paraId="389A5349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ODRŽIVOST PROJEKTA/PROGRAMA</w:t>
            </w:r>
          </w:p>
        </w:tc>
      </w:tr>
      <w:tr w:rsidR="00AB281E" w:rsidRPr="00C55C54" w14:paraId="767BAEB5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46333EDB" w14:textId="77777777"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39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14:paraId="36FF2D5A" w14:textId="77777777" w:rsidR="00AB281E" w:rsidRPr="00C55C54" w:rsidRDefault="00AB281E" w:rsidP="002164AC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planira li se i na koji će se način osigurati održivost projekta/programa nakon isteka financijske podrške </w:t>
            </w:r>
            <w:r>
              <w:rPr>
                <w:rFonts w:eastAsia="Arial Unicode MS"/>
              </w:rPr>
              <w:t>Općine. Hoće li se i kako će se projekt provoditi i bez sredstava Općine</w:t>
            </w:r>
            <w:r w:rsidRPr="00C55C54">
              <w:rPr>
                <w:rFonts w:eastAsia="Arial Unicode MS"/>
              </w:rPr>
              <w:t>?</w:t>
            </w:r>
          </w:p>
        </w:tc>
      </w:tr>
      <w:tr w:rsidR="00AB281E" w:rsidRPr="00C55C54" w14:paraId="4D89E83E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01EA4DDE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14B9F7B9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3D611EEB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51EBFC61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53DFB5D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15E10EBB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75FEDDA5" w14:textId="77777777"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14:paraId="3E9F828B" w14:textId="77777777" w:rsidR="00AB281E" w:rsidRPr="007C5886" w:rsidRDefault="00AB281E">
      <w:pPr>
        <w:snapToGrid w:val="0"/>
        <w:jc w:val="both"/>
        <w:rPr>
          <w:rFonts w:eastAsia="Arial Unicode MS"/>
        </w:rPr>
        <w:sectPr w:rsidR="00AB281E" w:rsidRPr="007C5886" w:rsidSect="00FE15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415" w:right="1134" w:bottom="567" w:left="1134" w:header="709" w:footer="720" w:gutter="0"/>
          <w:cols w:space="720"/>
          <w:titlePg/>
          <w:docGrid w:linePitch="360"/>
        </w:sectPr>
      </w:pPr>
    </w:p>
    <w:p w14:paraId="085FD72E" w14:textId="77777777" w:rsidR="00AB281E" w:rsidRPr="007C5886" w:rsidRDefault="00AB281E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5FCEBA87" w14:textId="77777777" w:rsidR="00AB281E" w:rsidRPr="007C5886" w:rsidRDefault="00AB281E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18D6BD70" w14:textId="77777777" w:rsidR="00AB281E" w:rsidRPr="007C5886" w:rsidRDefault="00AB281E" w:rsidP="00D25890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B281E" w:rsidRPr="007C5886" w14:paraId="0D14C0BE" w14:textId="77777777" w:rsidTr="001D71FE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012E36DA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64FAEF68" w14:textId="77777777" w:rsidR="00AB281E" w:rsidRPr="007C5886" w:rsidRDefault="00AB281E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09BF5B0D" w14:textId="77777777" w:rsidR="00AB281E" w:rsidRPr="007C5886" w:rsidRDefault="00AB281E">
            <w:pPr>
              <w:snapToGrid w:val="0"/>
              <w:rPr>
                <w:b/>
              </w:rPr>
            </w:pPr>
          </w:p>
        </w:tc>
      </w:tr>
      <w:tr w:rsidR="00AB281E" w:rsidRPr="007C5886" w14:paraId="27C8311B" w14:textId="77777777" w:rsidTr="001D71FE">
        <w:tc>
          <w:tcPr>
            <w:tcW w:w="3415" w:type="dxa"/>
            <w:vAlign w:val="center"/>
          </w:tcPr>
          <w:p w14:paraId="7032E348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14:paraId="6B462C14" w14:textId="77777777" w:rsidR="00AB281E" w:rsidRPr="007C5886" w:rsidRDefault="00AB281E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7E15DCE5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14:paraId="4610B2A6" w14:textId="77777777" w:rsidR="00AB281E" w:rsidRPr="007C5886" w:rsidRDefault="00AB281E" w:rsidP="00923489">
      <w:pPr>
        <w:jc w:val="center"/>
        <w:rPr>
          <w:rFonts w:eastAsia="Arial Unicode MS"/>
          <w:b/>
        </w:rPr>
      </w:pPr>
      <w:r w:rsidRPr="007C5886"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B281E" w:rsidRPr="007C5886" w14:paraId="4396F239" w14:textId="77777777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09A25BFB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34AF5F36" w14:textId="77777777" w:rsidR="00AB281E" w:rsidRPr="007C5886" w:rsidRDefault="00AB281E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46E468D8" w14:textId="77777777" w:rsidR="00AB281E" w:rsidRPr="007C5886" w:rsidRDefault="00AB281E">
            <w:pPr>
              <w:snapToGrid w:val="0"/>
              <w:rPr>
                <w:b/>
              </w:rPr>
            </w:pPr>
          </w:p>
        </w:tc>
      </w:tr>
      <w:tr w:rsidR="00AB281E" w:rsidRPr="007C5886" w14:paraId="4AFD2ED3" w14:textId="77777777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14:paraId="10D740B0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14:paraId="2CD95A75" w14:textId="77777777" w:rsidR="00AB281E" w:rsidRPr="007C5886" w:rsidRDefault="00AB281E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29700F06" w14:textId="77777777"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14:paraId="6DFA1FBA" w14:textId="77777777" w:rsidR="00AB281E" w:rsidRPr="007C5886" w:rsidRDefault="00AB281E">
      <w:pPr>
        <w:rPr>
          <w:rFonts w:eastAsia="Arial Unicode MS"/>
          <w:b/>
        </w:rPr>
      </w:pPr>
    </w:p>
    <w:p w14:paraId="2FA022EC" w14:textId="77777777" w:rsidR="00AB281E" w:rsidRPr="007C5886" w:rsidRDefault="00AB281E" w:rsidP="00923489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B281E" w:rsidRPr="007C5886" w14:paraId="062510CD" w14:textId="77777777">
        <w:tc>
          <w:tcPr>
            <w:tcW w:w="360" w:type="dxa"/>
            <w:vAlign w:val="center"/>
          </w:tcPr>
          <w:p w14:paraId="2D68976B" w14:textId="77777777" w:rsidR="00AB281E" w:rsidRPr="007C5886" w:rsidRDefault="00AB281E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14:paraId="2085BBFD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14:paraId="4589A3C3" w14:textId="77777777" w:rsidR="00AB281E" w:rsidRPr="007C5886" w:rsidRDefault="00AB281E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4C5C5B49" w14:textId="77777777"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0E26EB7F" w14:textId="77777777" w:rsidR="00AB281E" w:rsidRPr="007C5886" w:rsidRDefault="001350A4" w:rsidP="00923489">
            <w:pPr>
              <w:snapToGrid w:val="0"/>
              <w:rPr>
                <w:b/>
              </w:rPr>
            </w:pPr>
            <w:r>
              <w:rPr>
                <w:b/>
              </w:rPr>
              <w:t>2020</w:t>
            </w:r>
            <w:r w:rsidR="006830A8">
              <w:rPr>
                <w:b/>
              </w:rPr>
              <w:t>.</w:t>
            </w:r>
          </w:p>
        </w:tc>
      </w:tr>
    </w:tbl>
    <w:p w14:paraId="57023BA6" w14:textId="77777777" w:rsidR="00AB281E" w:rsidRPr="007C5886" w:rsidRDefault="00AB281E"/>
    <w:sectPr w:rsidR="00AB281E" w:rsidRPr="007C588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8D170" w14:textId="77777777" w:rsidR="00A6764A" w:rsidRDefault="00A6764A">
      <w:r>
        <w:separator/>
      </w:r>
    </w:p>
  </w:endnote>
  <w:endnote w:type="continuationSeparator" w:id="0">
    <w:p w14:paraId="6F58DB72" w14:textId="77777777" w:rsidR="00A6764A" w:rsidRDefault="00A6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B6C41" w14:textId="77777777" w:rsidR="00AB281E" w:rsidRDefault="00C87D9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50A4">
      <w:rPr>
        <w:noProof/>
      </w:rPr>
      <w:t>2</w:t>
    </w:r>
    <w:r>
      <w:rPr>
        <w:noProof/>
      </w:rPr>
      <w:fldChar w:fldCharType="end"/>
    </w:r>
  </w:p>
  <w:p w14:paraId="6E54CC8E" w14:textId="77777777" w:rsidR="00AB281E" w:rsidRDefault="00AB281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33C25" w14:textId="77777777" w:rsidR="00AB281E" w:rsidRDefault="00AB281E">
    <w:pPr>
      <w:pStyle w:val="Podnoje"/>
      <w:jc w:val="right"/>
    </w:pPr>
  </w:p>
  <w:p w14:paraId="578762E2" w14:textId="77777777" w:rsidR="00AB281E" w:rsidRDefault="00AB28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21BDC" w14:textId="77777777" w:rsidR="00A6764A" w:rsidRDefault="00A6764A">
      <w:r>
        <w:separator/>
      </w:r>
    </w:p>
  </w:footnote>
  <w:footnote w:type="continuationSeparator" w:id="0">
    <w:p w14:paraId="714B19F5" w14:textId="77777777" w:rsidR="00A6764A" w:rsidRDefault="00A67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026A1" w14:textId="77777777" w:rsidR="00AB281E" w:rsidRDefault="00AB281E" w:rsidP="003163ED">
    <w:pPr>
      <w:pStyle w:val="Zaglavlje"/>
    </w:pPr>
  </w:p>
  <w:p w14:paraId="2706D0F2" w14:textId="77777777" w:rsidR="00AB281E" w:rsidRPr="00D23DF2" w:rsidRDefault="00AB281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92928" w14:textId="77777777" w:rsidR="00AB281E" w:rsidRDefault="00AB281E">
    <w:pPr>
      <w:pStyle w:val="Zaglavlje"/>
    </w:pPr>
  </w:p>
  <w:p w14:paraId="4C3CE9F4" w14:textId="77777777" w:rsidR="00AB281E" w:rsidRDefault="00AB28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0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1CA1"/>
    <w:rsid w:val="00083330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3ED7"/>
    <w:rsid w:val="000F655A"/>
    <w:rsid w:val="001040B1"/>
    <w:rsid w:val="00107712"/>
    <w:rsid w:val="00117284"/>
    <w:rsid w:val="00122E9A"/>
    <w:rsid w:val="001236A6"/>
    <w:rsid w:val="00125236"/>
    <w:rsid w:val="001350A4"/>
    <w:rsid w:val="0013563B"/>
    <w:rsid w:val="00154369"/>
    <w:rsid w:val="00170C3D"/>
    <w:rsid w:val="0017401F"/>
    <w:rsid w:val="0017504C"/>
    <w:rsid w:val="001804AB"/>
    <w:rsid w:val="00186B49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5722"/>
    <w:rsid w:val="00206F20"/>
    <w:rsid w:val="002079C1"/>
    <w:rsid w:val="00212DDF"/>
    <w:rsid w:val="002164AC"/>
    <w:rsid w:val="00223312"/>
    <w:rsid w:val="00225611"/>
    <w:rsid w:val="00233AD7"/>
    <w:rsid w:val="002418C5"/>
    <w:rsid w:val="00243843"/>
    <w:rsid w:val="00243FD8"/>
    <w:rsid w:val="00246E15"/>
    <w:rsid w:val="00252E42"/>
    <w:rsid w:val="00264C38"/>
    <w:rsid w:val="00267439"/>
    <w:rsid w:val="00267B78"/>
    <w:rsid w:val="00271B4F"/>
    <w:rsid w:val="0028028D"/>
    <w:rsid w:val="002809D2"/>
    <w:rsid w:val="00284C59"/>
    <w:rsid w:val="0029022D"/>
    <w:rsid w:val="00294CF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455B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1B9B"/>
    <w:rsid w:val="00424110"/>
    <w:rsid w:val="0042442A"/>
    <w:rsid w:val="004325DA"/>
    <w:rsid w:val="0044183B"/>
    <w:rsid w:val="00443B3D"/>
    <w:rsid w:val="00444174"/>
    <w:rsid w:val="004449EB"/>
    <w:rsid w:val="00447254"/>
    <w:rsid w:val="00455882"/>
    <w:rsid w:val="00464E52"/>
    <w:rsid w:val="004673F2"/>
    <w:rsid w:val="004811E3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A22B9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80600"/>
    <w:rsid w:val="006830A8"/>
    <w:rsid w:val="00697339"/>
    <w:rsid w:val="006B1C30"/>
    <w:rsid w:val="006B237C"/>
    <w:rsid w:val="006B5F34"/>
    <w:rsid w:val="006C66D2"/>
    <w:rsid w:val="006D09D5"/>
    <w:rsid w:val="006D64CB"/>
    <w:rsid w:val="006E0596"/>
    <w:rsid w:val="006F2E03"/>
    <w:rsid w:val="006F323D"/>
    <w:rsid w:val="006F415F"/>
    <w:rsid w:val="00701C87"/>
    <w:rsid w:val="00706D98"/>
    <w:rsid w:val="007108F8"/>
    <w:rsid w:val="007215D3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0F55"/>
    <w:rsid w:val="007C1DE5"/>
    <w:rsid w:val="007C2749"/>
    <w:rsid w:val="007C4631"/>
    <w:rsid w:val="007C5677"/>
    <w:rsid w:val="007C5886"/>
    <w:rsid w:val="007D130F"/>
    <w:rsid w:val="007F3A6F"/>
    <w:rsid w:val="007F66C8"/>
    <w:rsid w:val="008057DA"/>
    <w:rsid w:val="008115ED"/>
    <w:rsid w:val="008277AB"/>
    <w:rsid w:val="0083071B"/>
    <w:rsid w:val="008322B8"/>
    <w:rsid w:val="00834106"/>
    <w:rsid w:val="0083730C"/>
    <w:rsid w:val="00842236"/>
    <w:rsid w:val="00843532"/>
    <w:rsid w:val="00855D7E"/>
    <w:rsid w:val="00855DE7"/>
    <w:rsid w:val="00856D2B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59BB"/>
    <w:rsid w:val="008E6478"/>
    <w:rsid w:val="008E6762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B2E24"/>
    <w:rsid w:val="009C2DD1"/>
    <w:rsid w:val="009C315A"/>
    <w:rsid w:val="009C4FD6"/>
    <w:rsid w:val="009C6A2A"/>
    <w:rsid w:val="009D07C6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64A"/>
    <w:rsid w:val="00A679D0"/>
    <w:rsid w:val="00A7306B"/>
    <w:rsid w:val="00AA4519"/>
    <w:rsid w:val="00AB281E"/>
    <w:rsid w:val="00AB5BFB"/>
    <w:rsid w:val="00AB626E"/>
    <w:rsid w:val="00AD2ED3"/>
    <w:rsid w:val="00AE2862"/>
    <w:rsid w:val="00AE5AF7"/>
    <w:rsid w:val="00AE74A3"/>
    <w:rsid w:val="00B01B89"/>
    <w:rsid w:val="00B028DD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45E5"/>
    <w:rsid w:val="00BB61E8"/>
    <w:rsid w:val="00BC1C1A"/>
    <w:rsid w:val="00BC54C7"/>
    <w:rsid w:val="00C1002C"/>
    <w:rsid w:val="00C14AAE"/>
    <w:rsid w:val="00C265D1"/>
    <w:rsid w:val="00C31EEB"/>
    <w:rsid w:val="00C40728"/>
    <w:rsid w:val="00C55C54"/>
    <w:rsid w:val="00C57C7D"/>
    <w:rsid w:val="00C6274B"/>
    <w:rsid w:val="00C830B9"/>
    <w:rsid w:val="00C84BA8"/>
    <w:rsid w:val="00C871CF"/>
    <w:rsid w:val="00C8768C"/>
    <w:rsid w:val="00C87D95"/>
    <w:rsid w:val="00C950E7"/>
    <w:rsid w:val="00C96D8C"/>
    <w:rsid w:val="00C9700B"/>
    <w:rsid w:val="00CA6D2F"/>
    <w:rsid w:val="00CA7B4F"/>
    <w:rsid w:val="00CB3E74"/>
    <w:rsid w:val="00CB7A42"/>
    <w:rsid w:val="00CC0A24"/>
    <w:rsid w:val="00CD389F"/>
    <w:rsid w:val="00CD6877"/>
    <w:rsid w:val="00CD767D"/>
    <w:rsid w:val="00CE15EB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CE5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63A0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21CB"/>
    <w:rsid w:val="00F56A64"/>
    <w:rsid w:val="00F64F0C"/>
    <w:rsid w:val="00F72F12"/>
    <w:rsid w:val="00F84C04"/>
    <w:rsid w:val="00F915C7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15BA"/>
    <w:rsid w:val="00FE5767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0C0F5"/>
  <w15:docId w15:val="{E77A8501-E55A-4EED-9AE9-90DBDE27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7C4631"/>
    <w:rPr>
      <w:sz w:val="21"/>
    </w:rPr>
  </w:style>
  <w:style w:type="character" w:customStyle="1" w:styleId="WW8Num2z0">
    <w:name w:val="WW8Num2z0"/>
    <w:uiPriority w:val="99"/>
    <w:rsid w:val="007C4631"/>
    <w:rPr>
      <w:sz w:val="21"/>
    </w:rPr>
  </w:style>
  <w:style w:type="character" w:customStyle="1" w:styleId="WW8Num3z0">
    <w:name w:val="WW8Num3z0"/>
    <w:uiPriority w:val="99"/>
    <w:rsid w:val="007C4631"/>
    <w:rPr>
      <w:rFonts w:ascii="Symbol" w:hAnsi="Symbol"/>
      <w:sz w:val="18"/>
    </w:rPr>
  </w:style>
  <w:style w:type="character" w:customStyle="1" w:styleId="WW8Num3z1">
    <w:name w:val="WW8Num3z1"/>
    <w:uiPriority w:val="99"/>
    <w:rsid w:val="007C4631"/>
    <w:rPr>
      <w:rFonts w:ascii="OpenSymbol" w:eastAsia="OpenSymbol"/>
    </w:rPr>
  </w:style>
  <w:style w:type="character" w:customStyle="1" w:styleId="WW8Num4z0">
    <w:name w:val="WW8Num4z0"/>
    <w:uiPriority w:val="99"/>
    <w:rsid w:val="007C4631"/>
    <w:rPr>
      <w:rFonts w:ascii="Symbol" w:hAnsi="Symbol"/>
      <w:sz w:val="18"/>
    </w:rPr>
  </w:style>
  <w:style w:type="character" w:customStyle="1" w:styleId="WW8Num4z1">
    <w:name w:val="WW8Num4z1"/>
    <w:uiPriority w:val="99"/>
    <w:rsid w:val="007C4631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7C4631"/>
  </w:style>
  <w:style w:type="character" w:customStyle="1" w:styleId="WW-Absatz-Standardschriftart">
    <w:name w:val="WW-Absatz-Standardschriftart"/>
    <w:uiPriority w:val="99"/>
    <w:rsid w:val="007C4631"/>
  </w:style>
  <w:style w:type="character" w:customStyle="1" w:styleId="WW-Absatz-Standardschriftart1">
    <w:name w:val="WW-Absatz-Standardschriftart1"/>
    <w:uiPriority w:val="99"/>
    <w:rsid w:val="007C4631"/>
  </w:style>
  <w:style w:type="character" w:customStyle="1" w:styleId="WW-Absatz-Standardschriftart11">
    <w:name w:val="WW-Absatz-Standardschriftart11"/>
    <w:uiPriority w:val="99"/>
    <w:rsid w:val="007C4631"/>
  </w:style>
  <w:style w:type="character" w:customStyle="1" w:styleId="WW-Absatz-Standardschriftart111">
    <w:name w:val="WW-Absatz-Standardschriftart111"/>
    <w:uiPriority w:val="99"/>
    <w:rsid w:val="007C4631"/>
  </w:style>
  <w:style w:type="character" w:customStyle="1" w:styleId="WW-Absatz-Standardschriftart1111">
    <w:name w:val="WW-Absatz-Standardschriftart1111"/>
    <w:uiPriority w:val="99"/>
    <w:rsid w:val="007C4631"/>
  </w:style>
  <w:style w:type="character" w:customStyle="1" w:styleId="WW-Absatz-Standardschriftart11111">
    <w:name w:val="WW-Absatz-Standardschriftart11111"/>
    <w:uiPriority w:val="99"/>
    <w:rsid w:val="007C4631"/>
  </w:style>
  <w:style w:type="character" w:customStyle="1" w:styleId="WW-Absatz-Standardschriftart111111">
    <w:name w:val="WW-Absatz-Standardschriftart111111"/>
    <w:uiPriority w:val="99"/>
    <w:rsid w:val="007C4631"/>
  </w:style>
  <w:style w:type="character" w:customStyle="1" w:styleId="WW-Absatz-Standardschriftart1111111">
    <w:name w:val="WW-Absatz-Standardschriftart1111111"/>
    <w:uiPriority w:val="99"/>
    <w:rsid w:val="007C4631"/>
  </w:style>
  <w:style w:type="character" w:customStyle="1" w:styleId="WW8Num5z0">
    <w:name w:val="WW8Num5z0"/>
    <w:uiPriority w:val="99"/>
    <w:rsid w:val="007C4631"/>
    <w:rPr>
      <w:rFonts w:ascii="Arial" w:hAnsi="Arial"/>
      <w:sz w:val="20"/>
    </w:rPr>
  </w:style>
  <w:style w:type="character" w:customStyle="1" w:styleId="WW8Num5z1">
    <w:name w:val="WW8Num5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7C4631"/>
    <w:rPr>
      <w:rFonts w:ascii="Arial" w:hAnsi="Arial"/>
      <w:sz w:val="20"/>
    </w:rPr>
  </w:style>
  <w:style w:type="character" w:customStyle="1" w:styleId="WW8Num6z1">
    <w:name w:val="WW8Num6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7C4631"/>
    <w:rPr>
      <w:rFonts w:ascii="Arial" w:hAnsi="Arial"/>
      <w:sz w:val="20"/>
    </w:rPr>
  </w:style>
  <w:style w:type="character" w:customStyle="1" w:styleId="WW8Num8z1">
    <w:name w:val="WW8Num8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7C4631"/>
    <w:rPr>
      <w:sz w:val="20"/>
    </w:rPr>
  </w:style>
  <w:style w:type="character" w:customStyle="1" w:styleId="WW8Num9z0">
    <w:name w:val="WW8Num9z0"/>
    <w:uiPriority w:val="99"/>
    <w:rsid w:val="007C4631"/>
    <w:rPr>
      <w:rFonts w:ascii="Arial" w:hAnsi="Arial"/>
      <w:sz w:val="20"/>
    </w:rPr>
  </w:style>
  <w:style w:type="character" w:customStyle="1" w:styleId="WW8Num9z1">
    <w:name w:val="WW8Num9z1"/>
    <w:uiPriority w:val="99"/>
    <w:rsid w:val="007C4631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7C4631"/>
    <w:rPr>
      <w:sz w:val="20"/>
    </w:rPr>
  </w:style>
  <w:style w:type="character" w:customStyle="1" w:styleId="WW8Num10z0">
    <w:name w:val="WW8Num10z0"/>
    <w:uiPriority w:val="99"/>
    <w:rsid w:val="007C4631"/>
    <w:rPr>
      <w:rFonts w:ascii="Arial" w:hAnsi="Arial"/>
      <w:sz w:val="20"/>
    </w:rPr>
  </w:style>
  <w:style w:type="character" w:customStyle="1" w:styleId="WW8Num10z1">
    <w:name w:val="WW8Num10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7C4631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7C4631"/>
    <w:rPr>
      <w:color w:val="000000"/>
      <w:sz w:val="21"/>
    </w:rPr>
  </w:style>
  <w:style w:type="character" w:customStyle="1" w:styleId="WW8Num11z2">
    <w:name w:val="WW8Num11z2"/>
    <w:uiPriority w:val="99"/>
    <w:rsid w:val="007C4631"/>
    <w:rPr>
      <w:rFonts w:ascii="Wingdings" w:hAnsi="Wingdings"/>
    </w:rPr>
  </w:style>
  <w:style w:type="character" w:customStyle="1" w:styleId="WW8Num11z3">
    <w:name w:val="WW8Num11z3"/>
    <w:uiPriority w:val="99"/>
    <w:rsid w:val="007C4631"/>
    <w:rPr>
      <w:rFonts w:ascii="Symbol" w:hAnsi="Symbol"/>
    </w:rPr>
  </w:style>
  <w:style w:type="character" w:customStyle="1" w:styleId="WW8Num11z4">
    <w:name w:val="WW8Num11z4"/>
    <w:uiPriority w:val="99"/>
    <w:rsid w:val="007C4631"/>
    <w:rPr>
      <w:rFonts w:ascii="Courier New" w:hAnsi="Courier New"/>
    </w:rPr>
  </w:style>
  <w:style w:type="character" w:customStyle="1" w:styleId="WW8Num12z0">
    <w:name w:val="WW8Num12z0"/>
    <w:uiPriority w:val="99"/>
    <w:rsid w:val="007C4631"/>
    <w:rPr>
      <w:rFonts w:ascii="Arial" w:hAnsi="Arial"/>
      <w:sz w:val="20"/>
    </w:rPr>
  </w:style>
  <w:style w:type="character" w:customStyle="1" w:styleId="WW8Num12z1">
    <w:name w:val="WW8Num12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7C4631"/>
    <w:rPr>
      <w:sz w:val="20"/>
    </w:rPr>
  </w:style>
  <w:style w:type="character" w:customStyle="1" w:styleId="WW8Num14z0">
    <w:name w:val="WW8Num14z0"/>
    <w:uiPriority w:val="99"/>
    <w:rsid w:val="007C4631"/>
    <w:rPr>
      <w:color w:val="000000"/>
      <w:sz w:val="16"/>
    </w:rPr>
  </w:style>
  <w:style w:type="character" w:customStyle="1" w:styleId="WW8Num14z1">
    <w:name w:val="WW8Num14z1"/>
    <w:uiPriority w:val="99"/>
    <w:rsid w:val="007C4631"/>
    <w:rPr>
      <w:color w:val="000000"/>
      <w:sz w:val="21"/>
    </w:rPr>
  </w:style>
  <w:style w:type="character" w:customStyle="1" w:styleId="WW8Num14z2">
    <w:name w:val="WW8Num14z2"/>
    <w:uiPriority w:val="99"/>
    <w:rsid w:val="007C4631"/>
    <w:rPr>
      <w:rFonts w:ascii="Wingdings" w:hAnsi="Wingdings"/>
    </w:rPr>
  </w:style>
  <w:style w:type="character" w:customStyle="1" w:styleId="WW8Num14z3">
    <w:name w:val="WW8Num14z3"/>
    <w:uiPriority w:val="99"/>
    <w:rsid w:val="007C4631"/>
    <w:rPr>
      <w:rFonts w:ascii="Symbol" w:hAnsi="Symbol"/>
    </w:rPr>
  </w:style>
  <w:style w:type="character" w:customStyle="1" w:styleId="WW8Num14z4">
    <w:name w:val="WW8Num14z4"/>
    <w:uiPriority w:val="99"/>
    <w:rsid w:val="007C4631"/>
    <w:rPr>
      <w:rFonts w:ascii="Courier New" w:hAnsi="Courier New"/>
    </w:rPr>
  </w:style>
  <w:style w:type="character" w:customStyle="1" w:styleId="WW8Num15z0">
    <w:name w:val="WW8Num15z0"/>
    <w:uiPriority w:val="99"/>
    <w:rsid w:val="007C4631"/>
    <w:rPr>
      <w:color w:val="000000"/>
      <w:sz w:val="20"/>
    </w:rPr>
  </w:style>
  <w:style w:type="character" w:customStyle="1" w:styleId="WW8Num15z1">
    <w:name w:val="WW8Num15z1"/>
    <w:uiPriority w:val="99"/>
    <w:rsid w:val="007C4631"/>
    <w:rPr>
      <w:color w:val="000000"/>
      <w:sz w:val="21"/>
    </w:rPr>
  </w:style>
  <w:style w:type="character" w:customStyle="1" w:styleId="WW8Num15z2">
    <w:name w:val="WW8Num15z2"/>
    <w:uiPriority w:val="99"/>
    <w:rsid w:val="007C4631"/>
    <w:rPr>
      <w:rFonts w:ascii="Wingdings" w:hAnsi="Wingdings"/>
    </w:rPr>
  </w:style>
  <w:style w:type="character" w:customStyle="1" w:styleId="WW8Num15z3">
    <w:name w:val="WW8Num15z3"/>
    <w:uiPriority w:val="99"/>
    <w:rsid w:val="007C4631"/>
    <w:rPr>
      <w:rFonts w:ascii="Symbol" w:hAnsi="Symbol"/>
    </w:rPr>
  </w:style>
  <w:style w:type="character" w:customStyle="1" w:styleId="WW8Num15z4">
    <w:name w:val="WW8Num15z4"/>
    <w:uiPriority w:val="99"/>
    <w:rsid w:val="007C4631"/>
    <w:rPr>
      <w:rFonts w:ascii="Courier New" w:hAnsi="Courier New"/>
    </w:rPr>
  </w:style>
  <w:style w:type="character" w:customStyle="1" w:styleId="WW8Num16z0">
    <w:name w:val="WW8Num16z0"/>
    <w:uiPriority w:val="99"/>
    <w:rsid w:val="007C4631"/>
    <w:rPr>
      <w:rFonts w:ascii="Arial" w:hAnsi="Arial"/>
      <w:sz w:val="20"/>
    </w:rPr>
  </w:style>
  <w:style w:type="character" w:customStyle="1" w:styleId="WW8Num17z0">
    <w:name w:val="WW8Num17z0"/>
    <w:uiPriority w:val="99"/>
    <w:rsid w:val="007C4631"/>
    <w:rPr>
      <w:sz w:val="20"/>
    </w:rPr>
  </w:style>
  <w:style w:type="character" w:customStyle="1" w:styleId="WW8Num18z0">
    <w:name w:val="WW8Num18z0"/>
    <w:uiPriority w:val="99"/>
    <w:rsid w:val="007C4631"/>
    <w:rPr>
      <w:rFonts w:ascii="Arial" w:hAnsi="Arial"/>
      <w:sz w:val="20"/>
    </w:rPr>
  </w:style>
  <w:style w:type="character" w:customStyle="1" w:styleId="WW8Num18z1">
    <w:name w:val="WW8Num18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7C4631"/>
    <w:rPr>
      <w:rFonts w:ascii="Arial" w:hAnsi="Arial"/>
      <w:sz w:val="20"/>
    </w:rPr>
  </w:style>
  <w:style w:type="character" w:customStyle="1" w:styleId="WW8Num19z1">
    <w:name w:val="WW8Num19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7C4631"/>
    <w:rPr>
      <w:sz w:val="20"/>
    </w:rPr>
  </w:style>
  <w:style w:type="character" w:customStyle="1" w:styleId="WW8Num20z0">
    <w:name w:val="WW8Num20z0"/>
    <w:uiPriority w:val="99"/>
    <w:rsid w:val="007C4631"/>
    <w:rPr>
      <w:sz w:val="20"/>
    </w:rPr>
  </w:style>
  <w:style w:type="character" w:customStyle="1" w:styleId="WW8Num21z0">
    <w:name w:val="WW8Num21z0"/>
    <w:uiPriority w:val="99"/>
    <w:rsid w:val="007C4631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7C4631"/>
    <w:rPr>
      <w:color w:val="000000"/>
      <w:sz w:val="20"/>
    </w:rPr>
  </w:style>
  <w:style w:type="character" w:customStyle="1" w:styleId="WW8Num22z1">
    <w:name w:val="WW8Num22z1"/>
    <w:uiPriority w:val="99"/>
    <w:rsid w:val="007C4631"/>
    <w:rPr>
      <w:color w:val="000000"/>
      <w:sz w:val="21"/>
    </w:rPr>
  </w:style>
  <w:style w:type="character" w:customStyle="1" w:styleId="WW8Num22z2">
    <w:name w:val="WW8Num22z2"/>
    <w:uiPriority w:val="99"/>
    <w:rsid w:val="007C4631"/>
    <w:rPr>
      <w:rFonts w:ascii="Wingdings" w:hAnsi="Wingdings"/>
    </w:rPr>
  </w:style>
  <w:style w:type="character" w:customStyle="1" w:styleId="WW8Num22z3">
    <w:name w:val="WW8Num22z3"/>
    <w:uiPriority w:val="99"/>
    <w:rsid w:val="007C4631"/>
    <w:rPr>
      <w:rFonts w:ascii="Symbol" w:hAnsi="Symbol"/>
    </w:rPr>
  </w:style>
  <w:style w:type="character" w:customStyle="1" w:styleId="WW8Num22z4">
    <w:name w:val="WW8Num22z4"/>
    <w:uiPriority w:val="99"/>
    <w:rsid w:val="007C4631"/>
    <w:rPr>
      <w:rFonts w:ascii="Courier New" w:hAnsi="Courier New"/>
    </w:rPr>
  </w:style>
  <w:style w:type="character" w:customStyle="1" w:styleId="WW8Num23z0">
    <w:name w:val="WW8Num23z0"/>
    <w:uiPriority w:val="99"/>
    <w:rsid w:val="007C4631"/>
    <w:rPr>
      <w:rFonts w:ascii="Arial" w:hAnsi="Arial"/>
      <w:sz w:val="20"/>
    </w:rPr>
  </w:style>
  <w:style w:type="character" w:customStyle="1" w:styleId="WW8Num24z0">
    <w:name w:val="WW8Num24z0"/>
    <w:uiPriority w:val="99"/>
    <w:rsid w:val="007C4631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7C4631"/>
    <w:rPr>
      <w:color w:val="000000"/>
      <w:sz w:val="21"/>
    </w:rPr>
  </w:style>
  <w:style w:type="character" w:customStyle="1" w:styleId="WW8Num24z2">
    <w:name w:val="WW8Num24z2"/>
    <w:uiPriority w:val="99"/>
    <w:rsid w:val="007C4631"/>
    <w:rPr>
      <w:rFonts w:ascii="Wingdings" w:hAnsi="Wingdings"/>
    </w:rPr>
  </w:style>
  <w:style w:type="character" w:customStyle="1" w:styleId="WW8Num24z3">
    <w:name w:val="WW8Num24z3"/>
    <w:uiPriority w:val="99"/>
    <w:rsid w:val="007C4631"/>
    <w:rPr>
      <w:rFonts w:ascii="Symbol" w:hAnsi="Symbol"/>
    </w:rPr>
  </w:style>
  <w:style w:type="character" w:customStyle="1" w:styleId="WW8Num24z4">
    <w:name w:val="WW8Num24z4"/>
    <w:uiPriority w:val="99"/>
    <w:rsid w:val="007C4631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7C4631"/>
  </w:style>
  <w:style w:type="character" w:customStyle="1" w:styleId="Teletype">
    <w:name w:val="Teletype"/>
    <w:uiPriority w:val="99"/>
    <w:rsid w:val="007C4631"/>
    <w:rPr>
      <w:rFonts w:ascii="DejaVu Sans Mono" w:eastAsia="DejaVu Sans Mono" w:hAnsi="DejaVu Sans Mono"/>
    </w:rPr>
  </w:style>
  <w:style w:type="character" w:styleId="Brojstranice">
    <w:name w:val="page number"/>
    <w:uiPriority w:val="99"/>
    <w:rsid w:val="007C4631"/>
    <w:rPr>
      <w:rFonts w:cs="Times New Roman"/>
    </w:rPr>
  </w:style>
  <w:style w:type="character" w:customStyle="1" w:styleId="Bullets">
    <w:name w:val="Bullets"/>
    <w:uiPriority w:val="99"/>
    <w:rsid w:val="007C4631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7C4631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7C463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7C4631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0F3ED7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7C4631"/>
  </w:style>
  <w:style w:type="character" w:customStyle="1" w:styleId="NaslovChar">
    <w:name w:val="Naslov Char"/>
    <w:link w:val="Naslov"/>
    <w:uiPriority w:val="99"/>
    <w:locked/>
    <w:rsid w:val="000F3ED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7C4631"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sid w:val="000F3ED7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7C4631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7C4631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7C4631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7C4631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7C463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7C4631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7C46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7C46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7C4631"/>
    <w:pPr>
      <w:suppressLineNumbers/>
    </w:pPr>
  </w:style>
  <w:style w:type="paragraph" w:customStyle="1" w:styleId="TableHeading">
    <w:name w:val="Table Heading"/>
    <w:basedOn w:val="TableContents"/>
    <w:uiPriority w:val="99"/>
    <w:rsid w:val="007C4631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7C4631"/>
  </w:style>
  <w:style w:type="paragraph" w:customStyle="1" w:styleId="Sadrajitablice">
    <w:name w:val="Sadržaji tablice"/>
    <w:basedOn w:val="Normal"/>
    <w:uiPriority w:val="99"/>
    <w:rsid w:val="007C4631"/>
    <w:pPr>
      <w:suppressLineNumbers/>
    </w:pPr>
  </w:style>
  <w:style w:type="paragraph" w:customStyle="1" w:styleId="Naslovtablice">
    <w:name w:val="Naslov tablice"/>
    <w:basedOn w:val="Sadrajitablice"/>
    <w:uiPriority w:val="99"/>
    <w:rsid w:val="007C4631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1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887</Words>
  <Characters>5058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UZUVRH</dc:creator>
  <cp:keywords/>
  <dc:description/>
  <cp:lastModifiedBy>OpcinaPCY</cp:lastModifiedBy>
  <cp:revision>3</cp:revision>
  <cp:lastPrinted>2015-03-02T10:31:00Z</cp:lastPrinted>
  <dcterms:created xsi:type="dcterms:W3CDTF">2020-09-03T10:37:00Z</dcterms:created>
  <dcterms:modified xsi:type="dcterms:W3CDTF">2020-09-03T10:39:00Z</dcterms:modified>
</cp:coreProperties>
</file>