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A3DD0D" w14:textId="77777777" w:rsidR="00710F80" w:rsidRDefault="00710F80" w:rsidP="00710F80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>
        <w:rPr>
          <w:noProof/>
          <w:sz w:val="22"/>
          <w:szCs w:val="22"/>
          <w:lang w:eastAsia="hr-HR"/>
        </w:rPr>
        <w:drawing>
          <wp:inline distT="0" distB="0" distL="0" distR="0" wp14:anchorId="3995CD55" wp14:editId="42F30D3F">
            <wp:extent cx="675640" cy="803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0F63FEF0" w14:textId="77777777" w:rsidR="00710F80" w:rsidRDefault="00710F80" w:rsidP="00710F8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0A37EE0B" w14:textId="77777777" w:rsidR="00710F80" w:rsidRDefault="00710F80" w:rsidP="00710F8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710F80" w14:paraId="6C16BDA5" w14:textId="77777777" w:rsidTr="00710F80">
        <w:trPr>
          <w:trHeight w:val="283"/>
        </w:trPr>
        <w:tc>
          <w:tcPr>
            <w:tcW w:w="945" w:type="dxa"/>
            <w:hideMark/>
          </w:tcPr>
          <w:p w14:paraId="1EB3DFF5" w14:textId="77777777" w:rsidR="00710F80" w:rsidRDefault="00710F8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014FFBCA" wp14:editId="747B15F3">
                  <wp:extent cx="254635" cy="341630"/>
                  <wp:effectExtent l="0" t="0" r="0" b="127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14:paraId="75A38A2D" w14:textId="77777777" w:rsidR="00710F80" w:rsidRDefault="00710F8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1DF8C7D3" w14:textId="77777777" w:rsidR="00710F80" w:rsidRDefault="00710F80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3F765488" w14:textId="77777777" w:rsidR="00710F80" w:rsidRDefault="00710F80" w:rsidP="00710F80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0DE3927F" w14:textId="77777777" w:rsidR="00AB281E" w:rsidRDefault="00AB281E" w:rsidP="007C5886">
      <w:pPr>
        <w:pStyle w:val="Zaglavlje"/>
        <w:jc w:val="center"/>
      </w:pPr>
    </w:p>
    <w:p w14:paraId="6E77CEAD" w14:textId="77777777"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14:paraId="0540BA10" w14:textId="77777777" w:rsidR="00AB281E" w:rsidRPr="007C5886" w:rsidRDefault="00AB281E" w:rsidP="005654CC">
      <w:pPr>
        <w:jc w:val="center"/>
      </w:pPr>
    </w:p>
    <w:p w14:paraId="1F2EAAFE" w14:textId="77777777" w:rsidR="00AB281E" w:rsidRPr="007C5886" w:rsidRDefault="00AB281E" w:rsidP="005654CC">
      <w:pPr>
        <w:jc w:val="center"/>
      </w:pPr>
    </w:p>
    <w:p w14:paraId="5C628812" w14:textId="77777777" w:rsidR="00AB281E" w:rsidRPr="007C5886" w:rsidRDefault="00AB281E" w:rsidP="005654CC">
      <w:pPr>
        <w:jc w:val="center"/>
      </w:pPr>
    </w:p>
    <w:p w14:paraId="4B0B046A" w14:textId="63E2692B" w:rsidR="00AB281E" w:rsidRPr="007C5886" w:rsidRDefault="00AB281E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710F80">
        <w:rPr>
          <w:sz w:val="24"/>
          <w:szCs w:val="24"/>
          <w:lang w:val="hr-HR"/>
        </w:rPr>
        <w:t>2021</w:t>
      </w:r>
      <w:r w:rsidR="006830A8">
        <w:rPr>
          <w:sz w:val="24"/>
          <w:szCs w:val="24"/>
          <w:lang w:val="hr-HR"/>
        </w:rPr>
        <w:t>.</w:t>
      </w:r>
      <w:r w:rsidRPr="007C5886">
        <w:rPr>
          <w:sz w:val="24"/>
          <w:szCs w:val="24"/>
          <w:lang w:val="hr-HR"/>
        </w:rPr>
        <w:t xml:space="preserve"> godinu </w:t>
      </w:r>
    </w:p>
    <w:p w14:paraId="00B5233D" w14:textId="77777777"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40158EA3" w14:textId="77777777"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14:paraId="160DD4E4" w14:textId="77777777"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14:paraId="2BACED52" w14:textId="5355F975"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natječaja: </w:t>
      </w:r>
      <w:r w:rsidR="00710F80">
        <w:rPr>
          <w:b w:val="0"/>
          <w:sz w:val="24"/>
          <w:szCs w:val="24"/>
          <w:lang w:val="hr-HR"/>
        </w:rPr>
        <w:t xml:space="preserve">20. listopada </w:t>
      </w:r>
      <w:r w:rsidR="006830A8">
        <w:rPr>
          <w:b w:val="0"/>
          <w:sz w:val="24"/>
          <w:szCs w:val="24"/>
          <w:lang w:val="hr-HR"/>
        </w:rPr>
        <w:t xml:space="preserve"> </w:t>
      </w:r>
      <w:r w:rsidR="00710F80">
        <w:rPr>
          <w:b w:val="0"/>
          <w:sz w:val="24"/>
          <w:szCs w:val="24"/>
          <w:lang w:val="hr-HR"/>
        </w:rPr>
        <w:t>2021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24192900" w14:textId="4333C591"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>Rok za dostavu prijava na natječaj</w:t>
      </w:r>
      <w:r w:rsidR="00710F80">
        <w:rPr>
          <w:b w:val="0"/>
          <w:sz w:val="24"/>
          <w:szCs w:val="24"/>
          <w:lang w:val="hr-HR"/>
        </w:rPr>
        <w:t xml:space="preserve">: 19. studenoga </w:t>
      </w:r>
      <w:r w:rsidRPr="00C265D1">
        <w:rPr>
          <w:b w:val="0"/>
          <w:sz w:val="24"/>
          <w:szCs w:val="24"/>
          <w:lang w:val="hr-HR"/>
        </w:rPr>
        <w:t xml:space="preserve"> </w:t>
      </w:r>
      <w:r w:rsidR="00710F80">
        <w:rPr>
          <w:b w:val="0"/>
          <w:sz w:val="24"/>
          <w:szCs w:val="24"/>
          <w:lang w:val="hr-HR"/>
        </w:rPr>
        <w:t>2021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7446A00A" w14:textId="77777777"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14:paraId="5476A4EE" w14:textId="77777777" w:rsidR="00AB281E" w:rsidRPr="007C5886" w:rsidRDefault="00AB281E" w:rsidP="00D92059">
      <w:pPr>
        <w:rPr>
          <w:rFonts w:eastAsia="Arial Unicode MS"/>
          <w:b/>
          <w:bCs/>
        </w:rPr>
      </w:pPr>
    </w:p>
    <w:p w14:paraId="66A21DB1" w14:textId="6EEA6593"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 Natječaj za prijavu pr</w:t>
      </w:r>
      <w:r>
        <w:rPr>
          <w:b/>
        </w:rPr>
        <w:t xml:space="preserve">ojekata udruga za </w:t>
      </w:r>
      <w:r w:rsidR="00710F80">
        <w:rPr>
          <w:b/>
        </w:rPr>
        <w:t>2021</w:t>
      </w:r>
      <w:r w:rsidR="006830A8">
        <w:rPr>
          <w:b/>
        </w:rPr>
        <w:t>.</w:t>
      </w:r>
      <w:r>
        <w:rPr>
          <w:b/>
        </w:rPr>
        <w:t xml:space="preserve"> godinu iz proračuna Općine Vladislavci</w:t>
      </w:r>
    </w:p>
    <w:p w14:paraId="745A0A55" w14:textId="77777777"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3D4B4276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0B416BC8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7D092FF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47A43B72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02895318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945688D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6C8E934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04A743A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FDB871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43D9FE8E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D0763D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F8D987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61F5FB4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CA75EFE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BF437F9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314357C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09548A6D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0B4F29CE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77036BC5" w14:textId="77777777" w:rsidR="00AB281E" w:rsidRDefault="00AB281E" w:rsidP="00186B49">
      <w:pPr>
        <w:rPr>
          <w:rFonts w:eastAsia="Arial Unicode MS"/>
          <w:b/>
          <w:bCs/>
        </w:rPr>
      </w:pPr>
    </w:p>
    <w:p w14:paraId="594A5DA6" w14:textId="77777777" w:rsidR="00FE15BA" w:rsidRDefault="00FE15BA" w:rsidP="00186B49">
      <w:pPr>
        <w:rPr>
          <w:rFonts w:eastAsia="Arial Unicode MS"/>
          <w:b/>
          <w:bCs/>
        </w:rPr>
      </w:pPr>
    </w:p>
    <w:p w14:paraId="14F79787" w14:textId="77777777"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Kategorija javnog natječaja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14:paraId="797CD0EF" w14:textId="77777777" w:rsidR="00AB281E" w:rsidRDefault="00AB281E" w:rsidP="00074B02">
      <w:pPr>
        <w:ind w:hanging="13"/>
        <w:rPr>
          <w:rFonts w:eastAsia="Arial Unicode MS"/>
          <w:b/>
          <w:bCs/>
        </w:rPr>
      </w:pPr>
    </w:p>
    <w:p w14:paraId="4468582F" w14:textId="77777777"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športu </w:t>
      </w:r>
    </w:p>
    <w:p w14:paraId="720BEA8C" w14:textId="77777777"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kulturi </w:t>
      </w:r>
    </w:p>
    <w:p w14:paraId="4E31F724" w14:textId="77777777"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udrugama mladih </w:t>
      </w:r>
    </w:p>
    <w:p w14:paraId="6DE30AB3" w14:textId="77777777"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vjerskim zajednicama </w:t>
      </w:r>
    </w:p>
    <w:p w14:paraId="3A1E6113" w14:textId="77777777" w:rsidR="00AB281E" w:rsidRDefault="00AB281E" w:rsidP="00C55C54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>Javne potpore udrugama za razvoj civilnog društva</w:t>
      </w:r>
      <w:r>
        <w:rPr>
          <w:rFonts w:eastAsia="Arial Unicode MS"/>
          <w:bCs/>
        </w:rPr>
        <w:t>.</w:t>
      </w:r>
      <w:r w:rsidRPr="00FF2F20">
        <w:rPr>
          <w:rFonts w:eastAsia="Arial Unicode MS"/>
          <w:bCs/>
        </w:rPr>
        <w:t xml:space="preserve"> </w:t>
      </w:r>
    </w:p>
    <w:p w14:paraId="3A7EED0B" w14:textId="77777777" w:rsidR="00AB281E" w:rsidRPr="00FF2F20" w:rsidRDefault="00AB281E" w:rsidP="00FF2F20">
      <w:pPr>
        <w:ind w:left="347"/>
        <w:rPr>
          <w:rFonts w:eastAsia="Arial Unicode MS"/>
          <w:bCs/>
        </w:rPr>
      </w:pPr>
    </w:p>
    <w:p w14:paraId="3258A25A" w14:textId="77777777"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AB281E" w:rsidRPr="00C55C54" w14:paraId="2C8D3188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0D592AF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30D31303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14:paraId="112128C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FB2074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2BCDCC3E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14:paraId="4796447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0258A3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7B33735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7FDC758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5361C2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ACD638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646FBA6F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2D501B5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A00535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7E37A9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2CE3762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2D39B5C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E1D830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88F5B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364806B0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</w:t>
            </w:r>
            <w:proofErr w:type="spellStart"/>
            <w:r w:rsidRPr="00C55C54">
              <w:rPr>
                <w:rFonts w:eastAsia="Arial Unicode MS"/>
                <w:i/>
              </w:rPr>
              <w:t>ca</w:t>
            </w:r>
            <w:proofErr w:type="spellEnd"/>
            <w:r w:rsidRPr="00C55C54"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10"/>
          </w:tcPr>
          <w:p w14:paraId="04355C2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E91CA59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1D37D61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021C2B1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0DACB2F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355AA9B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722E99B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00CCDEF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B17180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A0C896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5E002E4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47FB346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31508EA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000D97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0BA3BB2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234F392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00CFF4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7D24F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2E00B79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6C908A0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79F1E5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DA9DF4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48E8294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0D85231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D6D3F9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E5CB1C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051DBB0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609D905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7B6BF9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8E1760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C79A06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10BF35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2838C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BAA403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68B5AA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32D5FA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7EBAA7F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59CBD78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C189FA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7B281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62B24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01DE94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302DB41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B2291D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28429E2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1EBA3A7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9621A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3AF262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15760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7C6A86B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6461DFD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19D4477E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7FC77C3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22F478A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0AEF9A5" w14:textId="77777777" w:rsidTr="001350A4">
        <w:trPr>
          <w:gridAfter w:val="1"/>
          <w:wAfter w:w="30" w:type="dxa"/>
          <w:trHeight w:val="89"/>
        </w:trPr>
        <w:tc>
          <w:tcPr>
            <w:tcW w:w="709" w:type="dxa"/>
          </w:tcPr>
          <w:p w14:paraId="3B37D85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6873D97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3F6ADC8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019C3F7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623C09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3453DF6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2269DA7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3ABE66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14B24DB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Ukupno ostvareni prihod organizacije u godini koja </w:t>
            </w:r>
            <w:r w:rsidRPr="00C55C54">
              <w:rPr>
                <w:rFonts w:eastAsia="Arial Unicode MS"/>
              </w:rPr>
              <w:lastRenderedPageBreak/>
              <w:t>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175B3E1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3075DCE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1EDCB9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14:paraId="2AA9001B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14:paraId="3038270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4A7921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14:paraId="1B9D0501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71D5C01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36D39BA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53EE3C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08B54321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</w:tcPr>
          <w:p w14:paraId="2CDD09F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7221E5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F0615A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5778866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45C9BB4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33D5085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2F27BA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4B7F3253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69BA86D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4575BB9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EAE61C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52E8E2A8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4B4C340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7CF0F8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0A9E2F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20754BDE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4EEC3C3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3970434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92959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3B809D0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501464E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4F28FA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2D174E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587D81CD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61E979C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2DA726A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87CEB6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6B5EC48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14:paraId="5E48FA1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083590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49FBDC8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14:paraId="6502018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0AF4D1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502DA4E1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021B1BB1" w14:textId="77777777"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14:paraId="4864EBC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00B88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4BB353B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399FF41E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30988E9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2B70D8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23900AFB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6802057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697F50F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7A3AB1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0CE8A3CC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53E0934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54AAA4A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452718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79D9C7F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32D947F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1C0EECB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17C417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06E72F32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6E0A4BE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04C99AF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39BA51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0519F65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500C5945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55475FC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54AA29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5B4D33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3BB6221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D63F89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E32BD7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6B9C874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6EFF90D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944222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F44C87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6CCC6B7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14:paraId="64F5A4C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5DE1AB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74B49AE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14:paraId="4FA76C6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786C76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EBF0A1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1F3A74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B64C66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41C2A1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044E8A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89CDCF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74D4BC3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14:paraId="3A2F5E3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E9D95A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E82D26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BCD9B3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9C988B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38EC39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F2ACB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6D96E5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E6B6C8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DA0241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63E68C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634588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14:paraId="7E0409AD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39604E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D4653A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30656D4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BF4342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14:paraId="62816A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19ECE6F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51C386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E1EAEB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14:paraId="3A224F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C87D95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</w:tcPr>
          <w:p w14:paraId="51639A1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2F7AA7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6ABC60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14:paraId="16D86D2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07DF777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FA010CC" w14:textId="77777777" w:rsidTr="00C55C54">
        <w:trPr>
          <w:trHeight w:val="89"/>
        </w:trPr>
        <w:tc>
          <w:tcPr>
            <w:tcW w:w="709" w:type="dxa"/>
          </w:tcPr>
          <w:p w14:paraId="12543A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4445D6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463866A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7CC710F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7BE3076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3A97E9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AB1513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14:paraId="0F86063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14:paraId="3DA34EB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86B38E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0473F1E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6F13226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4C1B7ED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55DDEB9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7D18C1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0F233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08C7987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6C3063F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1777118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4DE8675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CD8AAB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CF8F2A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2581BA6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14:paraId="112B5C5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1F19987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3FA64B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7F5D03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C428A4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FBEAE2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74859A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782577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E622C3F" w14:textId="77777777"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14:paraId="757CF77C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DA55E8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C280D4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791308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7FFBA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8B2268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62141A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62F4635" w14:textId="77777777"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6EA54A5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14:paraId="044DB60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54E03B9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95A27B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2B2122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46F8CB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75BF1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E31A0B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0EE620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4332AB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9FB751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EC7EA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68735C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C25F5F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7590DA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E6E414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6CAE0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00D2F2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4D641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A8D930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1C674E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44CFF8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08F31DAF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14:paraId="6BA1008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6580845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E61A1C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288DEA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7D3B5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FED2FA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949B49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82D9BB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A9E43C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449B62E4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14:paraId="360DEEB6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28BCBCD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BA53E6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D57B5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8C8D5F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BC61BD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269AC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B529AF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F8B8B2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3766BC4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14:paraId="42E8A6E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2B10743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3146299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6BB6124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F1D9AA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7258D0A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5449687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1F3A6AB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38937259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DC27871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21213F4D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B969E5F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2C46546A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14:paraId="7D47A27F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138629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14:paraId="1CFEFD49" w14:textId="77777777"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14:paraId="47E2F8EE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031DF31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544C3AC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B77FEA6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1570E0AD" w14:textId="77777777"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668136F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1BE40DA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7ACA8F2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1379E42D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6974958E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389A5349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14:paraId="767BAEB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6333E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36FF2D5A" w14:textId="77777777"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14:paraId="4D89E83E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01EA4DDE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14B9F7B9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3D611EE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51EBFC61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53DFB5D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15E10EB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75FEDDA5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3E9F828B" w14:textId="77777777"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085FD72E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5FCEBA87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18D6BD70" w14:textId="77777777"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0D14C0BE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012E36DA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64FAEF68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09BF5B0D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27C8311B" w14:textId="77777777" w:rsidTr="001D71FE">
        <w:tc>
          <w:tcPr>
            <w:tcW w:w="3415" w:type="dxa"/>
            <w:vAlign w:val="center"/>
          </w:tcPr>
          <w:p w14:paraId="7032E348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6B462C14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7E15DCE5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4610B2A6" w14:textId="77777777"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4396F239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09A25BFB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34AF5F36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46E468D8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4AFD2ED3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10D740B0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2CD95A75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29700F06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6DFA1FBA" w14:textId="77777777" w:rsidR="00AB281E" w:rsidRPr="007C5886" w:rsidRDefault="00AB281E">
      <w:pPr>
        <w:rPr>
          <w:rFonts w:eastAsia="Arial Unicode MS"/>
          <w:b/>
        </w:rPr>
      </w:pPr>
    </w:p>
    <w:p w14:paraId="2FA022EC" w14:textId="77777777"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 w14:paraId="062510CD" w14:textId="77777777">
        <w:tc>
          <w:tcPr>
            <w:tcW w:w="360" w:type="dxa"/>
            <w:vAlign w:val="center"/>
          </w:tcPr>
          <w:p w14:paraId="2D68976B" w14:textId="77777777"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2085BBFD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4589A3C3" w14:textId="77777777"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4C5C5B49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0E26EB7F" w14:textId="313100A2" w:rsidR="00AB281E" w:rsidRPr="007C5886" w:rsidRDefault="00710F80" w:rsidP="00923489">
            <w:pPr>
              <w:snapToGrid w:val="0"/>
              <w:rPr>
                <w:b/>
              </w:rPr>
            </w:pPr>
            <w:r>
              <w:rPr>
                <w:b/>
              </w:rPr>
              <w:t>2021</w:t>
            </w:r>
            <w:r w:rsidR="006830A8">
              <w:rPr>
                <w:b/>
              </w:rPr>
              <w:t>.</w:t>
            </w:r>
          </w:p>
        </w:tc>
      </w:tr>
    </w:tbl>
    <w:p w14:paraId="57023BA6" w14:textId="77777777"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A7DA" w14:textId="77777777" w:rsidR="0051685E" w:rsidRDefault="0051685E">
      <w:r>
        <w:separator/>
      </w:r>
    </w:p>
  </w:endnote>
  <w:endnote w:type="continuationSeparator" w:id="0">
    <w:p w14:paraId="1A51A23E" w14:textId="77777777" w:rsidR="0051685E" w:rsidRDefault="0051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6C41" w14:textId="77777777" w:rsidR="00AB281E" w:rsidRDefault="00C87D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0A4">
      <w:rPr>
        <w:noProof/>
      </w:rPr>
      <w:t>2</w:t>
    </w:r>
    <w:r>
      <w:rPr>
        <w:noProof/>
      </w:rPr>
      <w:fldChar w:fldCharType="end"/>
    </w:r>
  </w:p>
  <w:p w14:paraId="6E54CC8E" w14:textId="77777777"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3C25" w14:textId="77777777" w:rsidR="00AB281E" w:rsidRDefault="00AB281E">
    <w:pPr>
      <w:pStyle w:val="Podnoje"/>
      <w:jc w:val="right"/>
    </w:pPr>
  </w:p>
  <w:p w14:paraId="578762E2" w14:textId="77777777"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B635" w14:textId="77777777" w:rsidR="0051685E" w:rsidRDefault="0051685E">
      <w:r>
        <w:separator/>
      </w:r>
    </w:p>
  </w:footnote>
  <w:footnote w:type="continuationSeparator" w:id="0">
    <w:p w14:paraId="70377908" w14:textId="77777777" w:rsidR="0051685E" w:rsidRDefault="0051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26A1" w14:textId="77777777" w:rsidR="00AB281E" w:rsidRDefault="00AB281E" w:rsidP="003163ED">
    <w:pPr>
      <w:pStyle w:val="Zaglavlje"/>
    </w:pPr>
  </w:p>
  <w:p w14:paraId="2706D0F2" w14:textId="77777777"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2928" w14:textId="77777777" w:rsidR="00AB281E" w:rsidRDefault="00AB281E">
    <w:pPr>
      <w:pStyle w:val="Zaglavlje"/>
    </w:pPr>
  </w:p>
  <w:p w14:paraId="4C3CE9F4" w14:textId="77777777"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0A4"/>
    <w:rsid w:val="0013563B"/>
    <w:rsid w:val="00154369"/>
    <w:rsid w:val="00170C3D"/>
    <w:rsid w:val="0017401F"/>
    <w:rsid w:val="0017504C"/>
    <w:rsid w:val="001804AB"/>
    <w:rsid w:val="00186B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4C38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685E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10F80"/>
    <w:rsid w:val="007215D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64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87D95"/>
    <w:rsid w:val="00C950E7"/>
    <w:rsid w:val="00C96D8C"/>
    <w:rsid w:val="00C9700B"/>
    <w:rsid w:val="00CA6D2F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15C7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0C0F5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894</Words>
  <Characters>5096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OpcinaPCY</cp:lastModifiedBy>
  <cp:revision>4</cp:revision>
  <cp:lastPrinted>2015-03-02T10:31:00Z</cp:lastPrinted>
  <dcterms:created xsi:type="dcterms:W3CDTF">2020-09-03T10:37:00Z</dcterms:created>
  <dcterms:modified xsi:type="dcterms:W3CDTF">2021-11-17T10:34:00Z</dcterms:modified>
</cp:coreProperties>
</file>