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C3E" w:rsidRDefault="00222C3E" w:rsidP="007C5886">
      <w:r>
        <w:t xml:space="preserve">                        </w:t>
      </w:r>
      <w:r w:rsidR="00AA42F4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222C3E" w:rsidRDefault="00222C3E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222C3E" w:rsidRDefault="00222C3E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:rsidR="00222C3E" w:rsidRPr="007C2749" w:rsidRDefault="00222C3E" w:rsidP="007C5886">
      <w:pPr>
        <w:rPr>
          <w:b/>
        </w:rPr>
      </w:pPr>
      <w:r>
        <w:rPr>
          <w:b/>
          <w:bCs/>
        </w:rPr>
        <w:t xml:space="preserve">          OPĆINA VLADISLAVCI   </w:t>
      </w:r>
      <w:r>
        <w:rPr>
          <w:b/>
          <w:bCs/>
        </w:rPr>
        <w:tab/>
        <w:t xml:space="preserve">       </w:t>
      </w:r>
    </w:p>
    <w:p w:rsidR="00222C3E" w:rsidRDefault="00222C3E" w:rsidP="007C5886">
      <w:pPr>
        <w:pStyle w:val="Zaglavlje"/>
        <w:jc w:val="center"/>
      </w:pPr>
    </w:p>
    <w:p w:rsidR="00222C3E" w:rsidRPr="00923489" w:rsidRDefault="00222C3E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Pr="0041515A">
        <w:rPr>
          <w:i/>
          <w:highlight w:val="yellow"/>
        </w:rPr>
        <w:t>3</w:t>
      </w:r>
    </w:p>
    <w:p w:rsidR="00222C3E" w:rsidRPr="007C5886" w:rsidRDefault="00222C3E" w:rsidP="005654CC">
      <w:pPr>
        <w:jc w:val="center"/>
      </w:pPr>
    </w:p>
    <w:p w:rsidR="00222C3E" w:rsidRPr="007C5886" w:rsidRDefault="00222C3E" w:rsidP="0041515A"/>
    <w:p w:rsidR="00222C3E" w:rsidRPr="007870BD" w:rsidRDefault="00222C3E" w:rsidP="0041515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222C3E" w:rsidRPr="0041515A" w:rsidRDefault="00222C3E" w:rsidP="0041515A">
      <w:pPr>
        <w:rPr>
          <w:rFonts w:ascii="Calibri" w:eastAsia="PMingLiU" w:hAnsi="Calibri" w:cs="Arial"/>
          <w:lang w:eastAsia="zh-TW"/>
        </w:rPr>
      </w:pPr>
    </w:p>
    <w:p w:rsidR="00222C3E" w:rsidRPr="007870BD" w:rsidRDefault="00222C3E" w:rsidP="0041515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222C3E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222C3E" w:rsidRPr="0041515A" w:rsidRDefault="00222C3E" w:rsidP="0041515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</w:t>
      </w:r>
      <w:r>
        <w:rPr>
          <w:rFonts w:eastAsia="PMingLiU"/>
          <w:lang w:eastAsia="zh-TW"/>
        </w:rPr>
        <w:t xml:space="preserve">rada organizacije i iste troškove </w:t>
      </w:r>
      <w:r w:rsidRPr="007870BD">
        <w:rPr>
          <w:rFonts w:eastAsia="PMingLiU"/>
          <w:lang w:eastAsia="zh-TW"/>
        </w:rPr>
        <w:t xml:space="preserve">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:rsidR="00222C3E" w:rsidRPr="0041515A" w:rsidRDefault="00222C3E" w:rsidP="0041515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 xml:space="preserve"> organizacije i iste troškove</w:t>
      </w:r>
      <w:r w:rsidRPr="007870BD">
        <w:rPr>
          <w:rFonts w:eastAsia="PMingLiU"/>
          <w:lang w:eastAsia="zh-TW"/>
        </w:rPr>
        <w:t xml:space="preserve"> ili projekt, ali postupak ocjenjivanja programa ili projekta još je u tijeku.</w:t>
      </w: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</w:t>
      </w:r>
    </w:p>
    <w:p w:rsidR="00222C3E" w:rsidRPr="006066C4" w:rsidRDefault="00222C3E" w:rsidP="0041515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222C3E" w:rsidRDefault="00222C3E" w:rsidP="0041515A">
      <w:pPr>
        <w:rPr>
          <w:rFonts w:eastAsia="PMingLiU"/>
          <w:b/>
          <w:lang w:eastAsia="zh-TW"/>
        </w:rPr>
      </w:pPr>
    </w:p>
    <w:p w:rsidR="00222C3E" w:rsidRPr="007870BD" w:rsidRDefault="00222C3E" w:rsidP="0041515A">
      <w:pPr>
        <w:rPr>
          <w:rFonts w:eastAsia="PMingLiU"/>
          <w:b/>
          <w:lang w:eastAsia="zh-TW"/>
        </w:rPr>
      </w:pPr>
    </w:p>
    <w:p w:rsidR="00222C3E" w:rsidRDefault="00222C3E" w:rsidP="0041515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222C3E" w:rsidRPr="0041515A" w:rsidRDefault="00222C3E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119"/>
        <w:gridCol w:w="2309"/>
        <w:gridCol w:w="2461"/>
        <w:gridCol w:w="3475"/>
      </w:tblGrid>
      <w:tr w:rsidR="00222C3E" w:rsidRPr="007870BD" w:rsidTr="00FF1AD6">
        <w:trPr>
          <w:trHeight w:val="238"/>
        </w:trPr>
        <w:tc>
          <w:tcPr>
            <w:tcW w:w="1738" w:type="dxa"/>
            <w:gridSpan w:val="2"/>
            <w:tcMar>
              <w:right w:w="57" w:type="dxa"/>
            </w:tcMar>
            <w:vAlign w:val="center"/>
          </w:tcPr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  <w:tcMar>
              <w:bottom w:w="28" w:type="dxa"/>
              <w:right w:w="57" w:type="dxa"/>
            </w:tcMar>
            <w:vAlign w:val="center"/>
          </w:tcPr>
          <w:p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75" w:type="dxa"/>
            <w:tcBorders>
              <w:bottom w:val="single" w:sz="4" w:space="0" w:color="000000"/>
            </w:tcBorders>
            <w:vAlign w:val="center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</w:tr>
      <w:tr w:rsidR="00222C3E" w:rsidRPr="007870BD" w:rsidTr="00FF1AD6">
        <w:trPr>
          <w:trHeight w:val="411"/>
        </w:trPr>
        <w:tc>
          <w:tcPr>
            <w:tcW w:w="1619" w:type="dxa"/>
          </w:tcPr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Default="00222C3E" w:rsidP="0041515A">
            <w:pPr>
              <w:snapToGrid w:val="0"/>
              <w:rPr>
                <w:b/>
                <w:bCs/>
              </w:rPr>
            </w:pPr>
          </w:p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27" w:type="dxa"/>
            <w:gridSpan w:val="2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</w:tcPr>
          <w:p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75" w:type="dxa"/>
          </w:tcPr>
          <w:p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222C3E" w:rsidRPr="007870BD" w:rsidRDefault="00222C3E" w:rsidP="0041515A"/>
    <w:sectPr w:rsidR="00222C3E" w:rsidRPr="007870BD" w:rsidSect="00FF1AD6"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02" w:rsidRDefault="00AD5602">
      <w:r>
        <w:separator/>
      </w:r>
    </w:p>
  </w:endnote>
  <w:endnote w:type="continuationSeparator" w:id="0">
    <w:p w:rsidR="00AD5602" w:rsidRDefault="00AD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02" w:rsidRDefault="00AD5602">
      <w:r>
        <w:separator/>
      </w:r>
    </w:p>
  </w:footnote>
  <w:footnote w:type="continuationSeparator" w:id="0">
    <w:p w:rsidR="00AD5602" w:rsidRDefault="00AD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1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246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C3E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E49E6"/>
    <w:rsid w:val="002F10F6"/>
    <w:rsid w:val="003113A9"/>
    <w:rsid w:val="00313ECD"/>
    <w:rsid w:val="003163ED"/>
    <w:rsid w:val="00320E45"/>
    <w:rsid w:val="00325D20"/>
    <w:rsid w:val="00330A4F"/>
    <w:rsid w:val="00332EFB"/>
    <w:rsid w:val="0035038F"/>
    <w:rsid w:val="00350AD0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23C0F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66C4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18E5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46EE4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04C91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06B3C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42EC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2F4"/>
    <w:rsid w:val="00AA4519"/>
    <w:rsid w:val="00AB5BFB"/>
    <w:rsid w:val="00AB626E"/>
    <w:rsid w:val="00AD2ED3"/>
    <w:rsid w:val="00AD5602"/>
    <w:rsid w:val="00AE0548"/>
    <w:rsid w:val="00AE0925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A7910"/>
    <w:rsid w:val="00BB61E8"/>
    <w:rsid w:val="00BC1C1A"/>
    <w:rsid w:val="00BC4B42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745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24BD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AD6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E7246"/>
    <w:rPr>
      <w:sz w:val="21"/>
    </w:rPr>
  </w:style>
  <w:style w:type="character" w:customStyle="1" w:styleId="WW8Num2z0">
    <w:name w:val="WW8Num2z0"/>
    <w:uiPriority w:val="99"/>
    <w:rsid w:val="000E7246"/>
    <w:rPr>
      <w:sz w:val="21"/>
    </w:rPr>
  </w:style>
  <w:style w:type="character" w:customStyle="1" w:styleId="WW8Num3z0">
    <w:name w:val="WW8Num3z0"/>
    <w:uiPriority w:val="99"/>
    <w:rsid w:val="000E7246"/>
    <w:rPr>
      <w:rFonts w:ascii="Symbol" w:hAnsi="Symbol"/>
      <w:sz w:val="18"/>
    </w:rPr>
  </w:style>
  <w:style w:type="character" w:customStyle="1" w:styleId="WW8Num3z1">
    <w:name w:val="WW8Num3z1"/>
    <w:uiPriority w:val="99"/>
    <w:rsid w:val="000E7246"/>
    <w:rPr>
      <w:rFonts w:ascii="OpenSymbol" w:eastAsia="OpenSymbol"/>
    </w:rPr>
  </w:style>
  <w:style w:type="character" w:customStyle="1" w:styleId="WW8Num4z0">
    <w:name w:val="WW8Num4z0"/>
    <w:uiPriority w:val="99"/>
    <w:rsid w:val="000E7246"/>
    <w:rPr>
      <w:rFonts w:ascii="Symbol" w:hAnsi="Symbol"/>
      <w:sz w:val="18"/>
    </w:rPr>
  </w:style>
  <w:style w:type="character" w:customStyle="1" w:styleId="WW8Num4z1">
    <w:name w:val="WW8Num4z1"/>
    <w:uiPriority w:val="99"/>
    <w:rsid w:val="000E7246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E7246"/>
  </w:style>
  <w:style w:type="character" w:customStyle="1" w:styleId="WW-Absatz-Standardschriftart">
    <w:name w:val="WW-Absatz-Standardschriftart"/>
    <w:uiPriority w:val="99"/>
    <w:rsid w:val="000E7246"/>
  </w:style>
  <w:style w:type="character" w:customStyle="1" w:styleId="WW-Absatz-Standardschriftart1">
    <w:name w:val="WW-Absatz-Standardschriftart1"/>
    <w:uiPriority w:val="99"/>
    <w:rsid w:val="000E7246"/>
  </w:style>
  <w:style w:type="character" w:customStyle="1" w:styleId="WW-Absatz-Standardschriftart11">
    <w:name w:val="WW-Absatz-Standardschriftart11"/>
    <w:uiPriority w:val="99"/>
    <w:rsid w:val="000E7246"/>
  </w:style>
  <w:style w:type="character" w:customStyle="1" w:styleId="WW-Absatz-Standardschriftart111">
    <w:name w:val="WW-Absatz-Standardschriftart111"/>
    <w:uiPriority w:val="99"/>
    <w:rsid w:val="000E7246"/>
  </w:style>
  <w:style w:type="character" w:customStyle="1" w:styleId="WW-Absatz-Standardschriftart1111">
    <w:name w:val="WW-Absatz-Standardschriftart1111"/>
    <w:uiPriority w:val="99"/>
    <w:rsid w:val="000E7246"/>
  </w:style>
  <w:style w:type="character" w:customStyle="1" w:styleId="WW-Absatz-Standardschriftart11111">
    <w:name w:val="WW-Absatz-Standardschriftart11111"/>
    <w:uiPriority w:val="99"/>
    <w:rsid w:val="000E7246"/>
  </w:style>
  <w:style w:type="character" w:customStyle="1" w:styleId="WW-Absatz-Standardschriftart111111">
    <w:name w:val="WW-Absatz-Standardschriftart111111"/>
    <w:uiPriority w:val="99"/>
    <w:rsid w:val="000E7246"/>
  </w:style>
  <w:style w:type="character" w:customStyle="1" w:styleId="WW-Absatz-Standardschriftart1111111">
    <w:name w:val="WW-Absatz-Standardschriftart1111111"/>
    <w:uiPriority w:val="99"/>
    <w:rsid w:val="000E7246"/>
  </w:style>
  <w:style w:type="character" w:customStyle="1" w:styleId="WW8Num5z0">
    <w:name w:val="WW8Num5z0"/>
    <w:uiPriority w:val="99"/>
    <w:rsid w:val="000E7246"/>
    <w:rPr>
      <w:rFonts w:ascii="Arial" w:hAnsi="Arial"/>
      <w:sz w:val="20"/>
    </w:rPr>
  </w:style>
  <w:style w:type="character" w:customStyle="1" w:styleId="WW8Num5z1">
    <w:name w:val="WW8Num5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E7246"/>
    <w:rPr>
      <w:rFonts w:ascii="Arial" w:hAnsi="Arial"/>
      <w:sz w:val="20"/>
    </w:rPr>
  </w:style>
  <w:style w:type="character" w:customStyle="1" w:styleId="WW8Num6z1">
    <w:name w:val="WW8Num6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E7246"/>
    <w:rPr>
      <w:rFonts w:ascii="Arial" w:hAnsi="Arial"/>
      <w:sz w:val="20"/>
    </w:rPr>
  </w:style>
  <w:style w:type="character" w:customStyle="1" w:styleId="WW8Num8z1">
    <w:name w:val="WW8Num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E7246"/>
    <w:rPr>
      <w:sz w:val="20"/>
    </w:rPr>
  </w:style>
  <w:style w:type="character" w:customStyle="1" w:styleId="WW8Num9z0">
    <w:name w:val="WW8Num9z0"/>
    <w:uiPriority w:val="99"/>
    <w:rsid w:val="000E7246"/>
    <w:rPr>
      <w:rFonts w:ascii="Arial" w:hAnsi="Arial"/>
      <w:sz w:val="20"/>
    </w:rPr>
  </w:style>
  <w:style w:type="character" w:customStyle="1" w:styleId="WW8Num9z1">
    <w:name w:val="WW8Num9z1"/>
    <w:uiPriority w:val="99"/>
    <w:rsid w:val="000E7246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E7246"/>
    <w:rPr>
      <w:sz w:val="20"/>
    </w:rPr>
  </w:style>
  <w:style w:type="character" w:customStyle="1" w:styleId="WW8Num10z0">
    <w:name w:val="WW8Num10z0"/>
    <w:uiPriority w:val="99"/>
    <w:rsid w:val="000E7246"/>
    <w:rPr>
      <w:rFonts w:ascii="Arial" w:hAnsi="Arial"/>
      <w:sz w:val="20"/>
    </w:rPr>
  </w:style>
  <w:style w:type="character" w:customStyle="1" w:styleId="WW8Num10z1">
    <w:name w:val="WW8Num10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E7246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E7246"/>
    <w:rPr>
      <w:color w:val="000000"/>
      <w:sz w:val="21"/>
    </w:rPr>
  </w:style>
  <w:style w:type="character" w:customStyle="1" w:styleId="WW8Num11z2">
    <w:name w:val="WW8Num11z2"/>
    <w:uiPriority w:val="99"/>
    <w:rsid w:val="000E7246"/>
    <w:rPr>
      <w:rFonts w:ascii="Wingdings" w:hAnsi="Wingdings"/>
    </w:rPr>
  </w:style>
  <w:style w:type="character" w:customStyle="1" w:styleId="WW8Num11z3">
    <w:name w:val="WW8Num11z3"/>
    <w:uiPriority w:val="99"/>
    <w:rsid w:val="000E7246"/>
    <w:rPr>
      <w:rFonts w:ascii="Symbol" w:hAnsi="Symbol"/>
    </w:rPr>
  </w:style>
  <w:style w:type="character" w:customStyle="1" w:styleId="WW8Num11z4">
    <w:name w:val="WW8Num11z4"/>
    <w:uiPriority w:val="99"/>
    <w:rsid w:val="000E7246"/>
    <w:rPr>
      <w:rFonts w:ascii="Courier New" w:hAnsi="Courier New"/>
    </w:rPr>
  </w:style>
  <w:style w:type="character" w:customStyle="1" w:styleId="WW8Num12z0">
    <w:name w:val="WW8Num12z0"/>
    <w:uiPriority w:val="99"/>
    <w:rsid w:val="000E7246"/>
    <w:rPr>
      <w:rFonts w:ascii="Arial" w:hAnsi="Arial"/>
      <w:sz w:val="20"/>
    </w:rPr>
  </w:style>
  <w:style w:type="character" w:customStyle="1" w:styleId="WW8Num12z1">
    <w:name w:val="WW8Num12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E7246"/>
    <w:rPr>
      <w:sz w:val="20"/>
    </w:rPr>
  </w:style>
  <w:style w:type="character" w:customStyle="1" w:styleId="WW8Num14z0">
    <w:name w:val="WW8Num14z0"/>
    <w:uiPriority w:val="99"/>
    <w:rsid w:val="000E7246"/>
    <w:rPr>
      <w:color w:val="000000"/>
      <w:sz w:val="16"/>
    </w:rPr>
  </w:style>
  <w:style w:type="character" w:customStyle="1" w:styleId="WW8Num14z1">
    <w:name w:val="WW8Num14z1"/>
    <w:uiPriority w:val="99"/>
    <w:rsid w:val="000E7246"/>
    <w:rPr>
      <w:color w:val="000000"/>
      <w:sz w:val="21"/>
    </w:rPr>
  </w:style>
  <w:style w:type="character" w:customStyle="1" w:styleId="WW8Num14z2">
    <w:name w:val="WW8Num14z2"/>
    <w:uiPriority w:val="99"/>
    <w:rsid w:val="000E7246"/>
    <w:rPr>
      <w:rFonts w:ascii="Wingdings" w:hAnsi="Wingdings"/>
    </w:rPr>
  </w:style>
  <w:style w:type="character" w:customStyle="1" w:styleId="WW8Num14z3">
    <w:name w:val="WW8Num14z3"/>
    <w:uiPriority w:val="99"/>
    <w:rsid w:val="000E7246"/>
    <w:rPr>
      <w:rFonts w:ascii="Symbol" w:hAnsi="Symbol"/>
    </w:rPr>
  </w:style>
  <w:style w:type="character" w:customStyle="1" w:styleId="WW8Num14z4">
    <w:name w:val="WW8Num14z4"/>
    <w:uiPriority w:val="99"/>
    <w:rsid w:val="000E7246"/>
    <w:rPr>
      <w:rFonts w:ascii="Courier New" w:hAnsi="Courier New"/>
    </w:rPr>
  </w:style>
  <w:style w:type="character" w:customStyle="1" w:styleId="WW8Num15z0">
    <w:name w:val="WW8Num15z0"/>
    <w:uiPriority w:val="99"/>
    <w:rsid w:val="000E7246"/>
    <w:rPr>
      <w:color w:val="000000"/>
      <w:sz w:val="20"/>
    </w:rPr>
  </w:style>
  <w:style w:type="character" w:customStyle="1" w:styleId="WW8Num15z1">
    <w:name w:val="WW8Num15z1"/>
    <w:uiPriority w:val="99"/>
    <w:rsid w:val="000E7246"/>
    <w:rPr>
      <w:color w:val="000000"/>
      <w:sz w:val="21"/>
    </w:rPr>
  </w:style>
  <w:style w:type="character" w:customStyle="1" w:styleId="WW8Num15z2">
    <w:name w:val="WW8Num15z2"/>
    <w:uiPriority w:val="99"/>
    <w:rsid w:val="000E7246"/>
    <w:rPr>
      <w:rFonts w:ascii="Wingdings" w:hAnsi="Wingdings"/>
    </w:rPr>
  </w:style>
  <w:style w:type="character" w:customStyle="1" w:styleId="WW8Num15z3">
    <w:name w:val="WW8Num15z3"/>
    <w:uiPriority w:val="99"/>
    <w:rsid w:val="000E7246"/>
    <w:rPr>
      <w:rFonts w:ascii="Symbol" w:hAnsi="Symbol"/>
    </w:rPr>
  </w:style>
  <w:style w:type="character" w:customStyle="1" w:styleId="WW8Num15z4">
    <w:name w:val="WW8Num15z4"/>
    <w:uiPriority w:val="99"/>
    <w:rsid w:val="000E7246"/>
    <w:rPr>
      <w:rFonts w:ascii="Courier New" w:hAnsi="Courier New"/>
    </w:rPr>
  </w:style>
  <w:style w:type="character" w:customStyle="1" w:styleId="WW8Num16z0">
    <w:name w:val="WW8Num16z0"/>
    <w:uiPriority w:val="99"/>
    <w:rsid w:val="000E7246"/>
    <w:rPr>
      <w:rFonts w:ascii="Arial" w:hAnsi="Arial"/>
      <w:sz w:val="20"/>
    </w:rPr>
  </w:style>
  <w:style w:type="character" w:customStyle="1" w:styleId="WW8Num17z0">
    <w:name w:val="WW8Num17z0"/>
    <w:uiPriority w:val="99"/>
    <w:rsid w:val="000E7246"/>
    <w:rPr>
      <w:sz w:val="20"/>
    </w:rPr>
  </w:style>
  <w:style w:type="character" w:customStyle="1" w:styleId="WW8Num18z0">
    <w:name w:val="WW8Num18z0"/>
    <w:uiPriority w:val="99"/>
    <w:rsid w:val="000E7246"/>
    <w:rPr>
      <w:rFonts w:ascii="Arial" w:hAnsi="Arial"/>
      <w:sz w:val="20"/>
    </w:rPr>
  </w:style>
  <w:style w:type="character" w:customStyle="1" w:styleId="WW8Num18z1">
    <w:name w:val="WW8Num1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E7246"/>
    <w:rPr>
      <w:rFonts w:ascii="Arial" w:hAnsi="Arial"/>
      <w:sz w:val="20"/>
    </w:rPr>
  </w:style>
  <w:style w:type="character" w:customStyle="1" w:styleId="WW8Num19z1">
    <w:name w:val="WW8Num19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E7246"/>
    <w:rPr>
      <w:sz w:val="20"/>
    </w:rPr>
  </w:style>
  <w:style w:type="character" w:customStyle="1" w:styleId="WW8Num20z0">
    <w:name w:val="WW8Num20z0"/>
    <w:uiPriority w:val="99"/>
    <w:rsid w:val="000E7246"/>
    <w:rPr>
      <w:sz w:val="20"/>
    </w:rPr>
  </w:style>
  <w:style w:type="character" w:customStyle="1" w:styleId="WW8Num21z0">
    <w:name w:val="WW8Num21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E7246"/>
    <w:rPr>
      <w:color w:val="000000"/>
      <w:sz w:val="20"/>
    </w:rPr>
  </w:style>
  <w:style w:type="character" w:customStyle="1" w:styleId="WW8Num22z1">
    <w:name w:val="WW8Num22z1"/>
    <w:uiPriority w:val="99"/>
    <w:rsid w:val="000E7246"/>
    <w:rPr>
      <w:color w:val="000000"/>
      <w:sz w:val="21"/>
    </w:rPr>
  </w:style>
  <w:style w:type="character" w:customStyle="1" w:styleId="WW8Num22z2">
    <w:name w:val="WW8Num22z2"/>
    <w:uiPriority w:val="99"/>
    <w:rsid w:val="000E7246"/>
    <w:rPr>
      <w:rFonts w:ascii="Wingdings" w:hAnsi="Wingdings"/>
    </w:rPr>
  </w:style>
  <w:style w:type="character" w:customStyle="1" w:styleId="WW8Num22z3">
    <w:name w:val="WW8Num22z3"/>
    <w:uiPriority w:val="99"/>
    <w:rsid w:val="000E7246"/>
    <w:rPr>
      <w:rFonts w:ascii="Symbol" w:hAnsi="Symbol"/>
    </w:rPr>
  </w:style>
  <w:style w:type="character" w:customStyle="1" w:styleId="WW8Num22z4">
    <w:name w:val="WW8Num22z4"/>
    <w:uiPriority w:val="99"/>
    <w:rsid w:val="000E7246"/>
    <w:rPr>
      <w:rFonts w:ascii="Courier New" w:hAnsi="Courier New"/>
    </w:rPr>
  </w:style>
  <w:style w:type="character" w:customStyle="1" w:styleId="WW8Num23z0">
    <w:name w:val="WW8Num23z0"/>
    <w:uiPriority w:val="99"/>
    <w:rsid w:val="000E7246"/>
    <w:rPr>
      <w:rFonts w:ascii="Arial" w:hAnsi="Arial"/>
      <w:sz w:val="20"/>
    </w:rPr>
  </w:style>
  <w:style w:type="character" w:customStyle="1" w:styleId="WW8Num24z0">
    <w:name w:val="WW8Num24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E7246"/>
    <w:rPr>
      <w:color w:val="000000"/>
      <w:sz w:val="21"/>
    </w:rPr>
  </w:style>
  <w:style w:type="character" w:customStyle="1" w:styleId="WW8Num24z2">
    <w:name w:val="WW8Num24z2"/>
    <w:uiPriority w:val="99"/>
    <w:rsid w:val="000E7246"/>
    <w:rPr>
      <w:rFonts w:ascii="Wingdings" w:hAnsi="Wingdings"/>
    </w:rPr>
  </w:style>
  <w:style w:type="character" w:customStyle="1" w:styleId="WW8Num24z3">
    <w:name w:val="WW8Num24z3"/>
    <w:uiPriority w:val="99"/>
    <w:rsid w:val="000E7246"/>
    <w:rPr>
      <w:rFonts w:ascii="Symbol" w:hAnsi="Symbol"/>
    </w:rPr>
  </w:style>
  <w:style w:type="character" w:customStyle="1" w:styleId="WW8Num24z4">
    <w:name w:val="WW8Num24z4"/>
    <w:uiPriority w:val="99"/>
    <w:rsid w:val="000E7246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E7246"/>
  </w:style>
  <w:style w:type="character" w:customStyle="1" w:styleId="Teletype">
    <w:name w:val="Teletype"/>
    <w:uiPriority w:val="99"/>
    <w:rsid w:val="000E7246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0E7246"/>
    <w:rPr>
      <w:rFonts w:cs="Times New Roman"/>
    </w:rPr>
  </w:style>
  <w:style w:type="character" w:customStyle="1" w:styleId="Bullets">
    <w:name w:val="Bullets"/>
    <w:uiPriority w:val="99"/>
    <w:rsid w:val="000E7246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E7246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E72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A42F4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E7246"/>
  </w:style>
  <w:style w:type="character" w:customStyle="1" w:styleId="NaslovChar">
    <w:name w:val="Naslov Char"/>
    <w:basedOn w:val="Zadanifontodlomka"/>
    <w:link w:val="Naslov"/>
    <w:uiPriority w:val="99"/>
    <w:locked/>
    <w:rsid w:val="00AA42F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E7246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AA42F4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E7246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E724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E724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E724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E724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E7246"/>
    <w:pPr>
      <w:suppressLineNumbers/>
    </w:pPr>
  </w:style>
  <w:style w:type="paragraph" w:customStyle="1" w:styleId="TableHeading">
    <w:name w:val="Table Heading"/>
    <w:basedOn w:val="TableContents"/>
    <w:uiPriority w:val="99"/>
    <w:rsid w:val="000E724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E7246"/>
  </w:style>
  <w:style w:type="paragraph" w:customStyle="1" w:styleId="Sadrajitablice">
    <w:name w:val="Sadržaji tablice"/>
    <w:basedOn w:val="Normal"/>
    <w:uiPriority w:val="99"/>
    <w:rsid w:val="000E7246"/>
    <w:pPr>
      <w:suppressLineNumbers/>
    </w:pPr>
  </w:style>
  <w:style w:type="paragraph" w:customStyle="1" w:styleId="Naslovtablice">
    <w:name w:val="Naslov tablice"/>
    <w:basedOn w:val="Sadrajitablice"/>
    <w:uiPriority w:val="99"/>
    <w:rsid w:val="000E7246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Goca</cp:lastModifiedBy>
  <cp:revision>3</cp:revision>
  <cp:lastPrinted>2016-01-05T09:10:00Z</cp:lastPrinted>
  <dcterms:created xsi:type="dcterms:W3CDTF">2017-01-05T12:47:00Z</dcterms:created>
  <dcterms:modified xsi:type="dcterms:W3CDTF">2019-01-04T10:55:00Z</dcterms:modified>
</cp:coreProperties>
</file>