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5E717D" w14:textId="6FB75B20" w:rsidR="00222C3E" w:rsidRDefault="00222C3E" w:rsidP="007C5886">
      <w:r>
        <w:t xml:space="preserve">                              </w:t>
      </w:r>
      <w:r w:rsidR="00813D67">
        <w:rPr>
          <w:noProof/>
        </w:rPr>
        <w:drawing>
          <wp:inline distT="0" distB="0" distL="0" distR="0" wp14:anchorId="682FBF37" wp14:editId="0AC78876">
            <wp:extent cx="603250" cy="749935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</w:t>
      </w:r>
    </w:p>
    <w:p w14:paraId="7434A11F" w14:textId="77777777" w:rsidR="00222C3E" w:rsidRDefault="00222C3E" w:rsidP="007C5886">
      <w:pPr>
        <w:rPr>
          <w:rFonts w:ascii="Verdana" w:hAnsi="Verdana"/>
          <w:color w:val="828282"/>
          <w:sz w:val="15"/>
          <w:szCs w:val="15"/>
        </w:rPr>
      </w:pPr>
      <w:r>
        <w:t xml:space="preserve">  </w:t>
      </w:r>
      <w:r>
        <w:rPr>
          <w:b/>
          <w:bCs/>
        </w:rPr>
        <w:t xml:space="preserve">      REPUBLIKA HRVATSKA                                                 </w:t>
      </w:r>
    </w:p>
    <w:p w14:paraId="221624DD" w14:textId="77777777" w:rsidR="00222C3E" w:rsidRDefault="00222C3E" w:rsidP="007C5886">
      <w:pPr>
        <w:rPr>
          <w:b/>
          <w:bCs/>
        </w:rPr>
      </w:pPr>
      <w:r>
        <w:rPr>
          <w:b/>
          <w:bCs/>
        </w:rPr>
        <w:t xml:space="preserve">OSJEČKO-BARANJSKA ŽUPANIJA         </w:t>
      </w:r>
    </w:p>
    <w:p w14:paraId="4690FCD7" w14:textId="77777777" w:rsidR="00222C3E" w:rsidRPr="007C2749" w:rsidRDefault="00222C3E" w:rsidP="007C5886">
      <w:pPr>
        <w:rPr>
          <w:b/>
        </w:rPr>
      </w:pPr>
      <w:r>
        <w:rPr>
          <w:b/>
          <w:bCs/>
        </w:rPr>
        <w:t xml:space="preserve">          OPĆINA VLADISLAVCI   </w:t>
      </w:r>
      <w:r>
        <w:rPr>
          <w:b/>
          <w:bCs/>
        </w:rPr>
        <w:tab/>
        <w:t xml:space="preserve">       </w:t>
      </w:r>
    </w:p>
    <w:p w14:paraId="434093AE" w14:textId="77777777" w:rsidR="00222C3E" w:rsidRDefault="00222C3E" w:rsidP="007C5886">
      <w:pPr>
        <w:pStyle w:val="Zaglavlje"/>
        <w:jc w:val="center"/>
      </w:pPr>
    </w:p>
    <w:p w14:paraId="1F6E504E" w14:textId="77777777" w:rsidR="00222C3E" w:rsidRPr="00923489" w:rsidRDefault="00222C3E" w:rsidP="007C5886">
      <w:pPr>
        <w:ind w:firstLine="357"/>
        <w:rPr>
          <w:i/>
        </w:rPr>
      </w:pPr>
      <w:r w:rsidRPr="00923489">
        <w:rPr>
          <w:i/>
          <w:highlight w:val="yellow"/>
        </w:rPr>
        <w:t xml:space="preserve">Obrazac </w:t>
      </w:r>
      <w:r w:rsidRPr="0041515A">
        <w:rPr>
          <w:i/>
          <w:highlight w:val="yellow"/>
        </w:rPr>
        <w:t>3</w:t>
      </w:r>
    </w:p>
    <w:p w14:paraId="660B8EDC" w14:textId="77777777" w:rsidR="00222C3E" w:rsidRPr="007C5886" w:rsidRDefault="00222C3E" w:rsidP="005654CC">
      <w:pPr>
        <w:jc w:val="center"/>
      </w:pPr>
    </w:p>
    <w:p w14:paraId="6474758C" w14:textId="77777777" w:rsidR="00222C3E" w:rsidRPr="007C5886" w:rsidRDefault="00222C3E" w:rsidP="0041515A"/>
    <w:p w14:paraId="62CE5DB7" w14:textId="77777777" w:rsidR="00222C3E" w:rsidRPr="007870BD" w:rsidRDefault="00222C3E" w:rsidP="0041515A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14:paraId="21EE17DD" w14:textId="77777777" w:rsidR="00222C3E" w:rsidRPr="0041515A" w:rsidRDefault="00222C3E" w:rsidP="0041515A">
      <w:pPr>
        <w:rPr>
          <w:rFonts w:ascii="Calibri" w:eastAsia="PMingLiU" w:hAnsi="Calibri" w:cs="Arial"/>
          <w:lang w:eastAsia="zh-TW"/>
        </w:rPr>
      </w:pPr>
    </w:p>
    <w:p w14:paraId="46163FB8" w14:textId="77777777" w:rsidR="00222C3E" w:rsidRPr="007870BD" w:rsidRDefault="00222C3E" w:rsidP="0041515A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14:paraId="5E9745CA" w14:textId="77777777" w:rsidR="00222C3E" w:rsidRPr="007870BD" w:rsidRDefault="00222C3E" w:rsidP="0041515A">
      <w:pPr>
        <w:rPr>
          <w:rFonts w:eastAsia="PMingLiU"/>
          <w:b/>
          <w:lang w:eastAsia="zh-TW"/>
        </w:rPr>
      </w:pPr>
    </w:p>
    <w:p w14:paraId="6C5D4F51" w14:textId="77777777" w:rsidR="00222C3E" w:rsidRDefault="00222C3E" w:rsidP="0041515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</w:p>
    <w:p w14:paraId="52B8B6B5" w14:textId="77777777" w:rsidR="00222C3E" w:rsidRDefault="00222C3E" w:rsidP="0041515A">
      <w:pPr>
        <w:rPr>
          <w:rFonts w:eastAsia="PMingLiU"/>
          <w:b/>
          <w:lang w:eastAsia="zh-TW"/>
        </w:rPr>
      </w:pPr>
    </w:p>
    <w:p w14:paraId="13462755" w14:textId="77777777" w:rsidR="00222C3E" w:rsidRPr="007870BD" w:rsidRDefault="00222C3E" w:rsidP="0041515A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____________________________________________________________________</w:t>
      </w:r>
      <w:r>
        <w:rPr>
          <w:rFonts w:eastAsia="PMingLiU"/>
          <w:b/>
          <w:lang w:eastAsia="zh-TW"/>
        </w:rPr>
        <w:t>_____</w:t>
      </w:r>
    </w:p>
    <w:p w14:paraId="055F98BC" w14:textId="77777777" w:rsidR="00222C3E" w:rsidRPr="0041515A" w:rsidRDefault="00222C3E" w:rsidP="0041515A">
      <w:pPr>
        <w:jc w:val="center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(naziv udruge, OIB)</w:t>
      </w:r>
    </w:p>
    <w:p w14:paraId="3F732842" w14:textId="77777777"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</w:p>
    <w:p w14:paraId="3FDC3C26" w14:textId="77777777"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14:paraId="7EFC6547" w14:textId="77777777"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</w:p>
    <w:p w14:paraId="33C64F14" w14:textId="77777777" w:rsidR="00222C3E" w:rsidRPr="007870BD" w:rsidRDefault="00222C3E" w:rsidP="0041515A">
      <w:pPr>
        <w:pStyle w:val="Odlomakpopisa"/>
        <w:numPr>
          <w:ilvl w:val="0"/>
          <w:numId w:val="14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14:paraId="59D47686" w14:textId="77777777" w:rsidR="00222C3E" w:rsidRPr="007870BD" w:rsidRDefault="00222C3E" w:rsidP="0041515A">
      <w:pPr>
        <w:jc w:val="both"/>
        <w:rPr>
          <w:rFonts w:eastAsia="PMingLiU"/>
          <w:b/>
          <w:lang w:eastAsia="zh-TW"/>
        </w:rPr>
      </w:pPr>
    </w:p>
    <w:p w14:paraId="46D3DEBA" w14:textId="77777777" w:rsidR="00222C3E" w:rsidRPr="007870BD" w:rsidRDefault="00222C3E" w:rsidP="0041515A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</w:t>
      </w:r>
      <w:r>
        <w:rPr>
          <w:rFonts w:eastAsia="PMingLiU"/>
          <w:lang w:eastAsia="zh-TW"/>
        </w:rPr>
        <w:t xml:space="preserve">rada organizacije i iste troškove </w:t>
      </w:r>
      <w:r w:rsidRPr="007870BD">
        <w:rPr>
          <w:rFonts w:eastAsia="PMingLiU"/>
          <w:lang w:eastAsia="zh-TW"/>
        </w:rPr>
        <w:t xml:space="preserve">ili projekt iz </w:t>
      </w:r>
      <w:r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>
        <w:rPr>
          <w:rFonts w:eastAsia="PMingLiU"/>
          <w:lang w:eastAsia="zh-TW"/>
        </w:rPr>
        <w:t xml:space="preserve">i međunarodnih fondova </w:t>
      </w:r>
      <w:r w:rsidRPr="007870BD">
        <w:rPr>
          <w:rFonts w:eastAsia="PMingLiU"/>
          <w:lang w:eastAsia="zh-TW"/>
        </w:rPr>
        <w:t>u tekućoj kalendarskoj godini</w:t>
      </w:r>
    </w:p>
    <w:p w14:paraId="49145C90" w14:textId="77777777" w:rsidR="00222C3E" w:rsidRPr="007870BD" w:rsidRDefault="00222C3E" w:rsidP="0041515A">
      <w:pPr>
        <w:jc w:val="both"/>
        <w:rPr>
          <w:rFonts w:eastAsia="PMingLiU"/>
          <w:lang w:eastAsia="zh-TW"/>
        </w:rPr>
      </w:pPr>
    </w:p>
    <w:p w14:paraId="2D2FD5BB" w14:textId="77777777" w:rsidR="00222C3E" w:rsidRPr="0041515A" w:rsidRDefault="00222C3E" w:rsidP="0041515A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14:paraId="1F274379" w14:textId="77777777" w:rsidR="00222C3E" w:rsidRPr="007870BD" w:rsidRDefault="00222C3E" w:rsidP="0041515A">
      <w:pPr>
        <w:jc w:val="both"/>
        <w:rPr>
          <w:rFonts w:eastAsia="PMingLiU"/>
          <w:lang w:eastAsia="zh-TW"/>
        </w:rPr>
      </w:pPr>
    </w:p>
    <w:p w14:paraId="405438F2" w14:textId="77777777" w:rsidR="00222C3E" w:rsidRPr="007870BD" w:rsidRDefault="00222C3E" w:rsidP="0041515A">
      <w:pPr>
        <w:pStyle w:val="Odlomakpopisa"/>
        <w:numPr>
          <w:ilvl w:val="0"/>
          <w:numId w:val="14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14:paraId="7A197A65" w14:textId="77777777" w:rsidR="00222C3E" w:rsidRPr="007870BD" w:rsidRDefault="00222C3E" w:rsidP="0041515A">
      <w:pPr>
        <w:jc w:val="both"/>
        <w:rPr>
          <w:rFonts w:eastAsia="PMingLiU"/>
          <w:lang w:eastAsia="zh-TW"/>
        </w:rPr>
      </w:pPr>
    </w:p>
    <w:p w14:paraId="3E7976C4" w14:textId="77777777" w:rsidR="00222C3E" w:rsidRPr="007870BD" w:rsidRDefault="00222C3E" w:rsidP="0041515A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</w:t>
      </w:r>
      <w:r>
        <w:rPr>
          <w:rFonts w:eastAsia="PMingLiU"/>
          <w:lang w:eastAsia="zh-TW"/>
        </w:rPr>
        <w:t xml:space="preserve"> organizacije i iste troškove</w:t>
      </w:r>
      <w:r w:rsidRPr="007870BD">
        <w:rPr>
          <w:rFonts w:eastAsia="PMingLiU"/>
          <w:lang w:eastAsia="zh-TW"/>
        </w:rPr>
        <w:t xml:space="preserve"> ili projekt, ali postupak ocjenjivanja programa ili projekta još je u tijeku.</w:t>
      </w:r>
    </w:p>
    <w:p w14:paraId="54CE23A1" w14:textId="77777777" w:rsidR="00222C3E" w:rsidRPr="007870BD" w:rsidRDefault="00222C3E" w:rsidP="0041515A">
      <w:pPr>
        <w:rPr>
          <w:rFonts w:eastAsia="PMingLiU"/>
          <w:b/>
          <w:lang w:eastAsia="zh-TW"/>
        </w:rPr>
      </w:pPr>
    </w:p>
    <w:p w14:paraId="0339BCF2" w14:textId="77777777" w:rsidR="00222C3E" w:rsidRPr="007870BD" w:rsidRDefault="00222C3E" w:rsidP="0041515A">
      <w:pPr>
        <w:rPr>
          <w:rFonts w:eastAsia="PMingLiU"/>
          <w:b/>
          <w:lang w:eastAsia="zh-TW"/>
        </w:rPr>
      </w:pPr>
    </w:p>
    <w:p w14:paraId="59124124" w14:textId="77777777" w:rsidR="00222C3E" w:rsidRPr="007870BD" w:rsidRDefault="00222C3E" w:rsidP="0041515A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</w:t>
      </w:r>
    </w:p>
    <w:p w14:paraId="2C59E8E2" w14:textId="77777777" w:rsidR="00222C3E" w:rsidRPr="006066C4" w:rsidRDefault="00222C3E" w:rsidP="0041515A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14:paraId="1047F8AD" w14:textId="77777777" w:rsidR="00222C3E" w:rsidRDefault="00222C3E" w:rsidP="0041515A">
      <w:pPr>
        <w:rPr>
          <w:rFonts w:eastAsia="PMingLiU"/>
          <w:b/>
          <w:lang w:eastAsia="zh-TW"/>
        </w:rPr>
      </w:pPr>
    </w:p>
    <w:p w14:paraId="341BBEC5" w14:textId="77777777" w:rsidR="00222C3E" w:rsidRPr="007870BD" w:rsidRDefault="00222C3E" w:rsidP="0041515A">
      <w:pPr>
        <w:rPr>
          <w:rFonts w:eastAsia="PMingLiU"/>
          <w:b/>
          <w:lang w:eastAsia="zh-TW"/>
        </w:rPr>
      </w:pPr>
    </w:p>
    <w:p w14:paraId="27724EB4" w14:textId="77777777" w:rsidR="00222C3E" w:rsidRDefault="00222C3E" w:rsidP="0041515A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14:paraId="67421FA3" w14:textId="77777777" w:rsidR="00222C3E" w:rsidRPr="0041515A" w:rsidRDefault="00222C3E" w:rsidP="0041515A">
      <w:pPr>
        <w:rPr>
          <w:b/>
        </w:rPr>
      </w:pPr>
    </w:p>
    <w:tbl>
      <w:tblPr>
        <w:tblpPr w:leftFromText="180" w:rightFromText="180" w:vertAnchor="text" w:horzAnchor="margin" w:tblpX="-142" w:tblpY="55"/>
        <w:tblW w:w="99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9"/>
        <w:gridCol w:w="119"/>
        <w:gridCol w:w="2309"/>
        <w:gridCol w:w="2461"/>
        <w:gridCol w:w="3475"/>
      </w:tblGrid>
      <w:tr w:rsidR="00222C3E" w:rsidRPr="007870BD" w14:paraId="6B5C3B70" w14:textId="77777777" w:rsidTr="00FF1AD6">
        <w:trPr>
          <w:trHeight w:val="238"/>
        </w:trPr>
        <w:tc>
          <w:tcPr>
            <w:tcW w:w="1738" w:type="dxa"/>
            <w:gridSpan w:val="2"/>
            <w:tcMar>
              <w:right w:w="57" w:type="dxa"/>
            </w:tcMar>
            <w:vAlign w:val="center"/>
          </w:tcPr>
          <w:p w14:paraId="6EC49EA8" w14:textId="77777777" w:rsidR="00222C3E" w:rsidRDefault="00222C3E" w:rsidP="0041515A">
            <w:pPr>
              <w:snapToGrid w:val="0"/>
              <w:rPr>
                <w:b/>
                <w:bCs/>
              </w:rPr>
            </w:pPr>
          </w:p>
          <w:p w14:paraId="08078932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09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14:paraId="242707E0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61" w:type="dxa"/>
            <w:tcMar>
              <w:bottom w:w="28" w:type="dxa"/>
              <w:right w:w="57" w:type="dxa"/>
            </w:tcMar>
            <w:vAlign w:val="center"/>
          </w:tcPr>
          <w:p w14:paraId="0865E582" w14:textId="77777777" w:rsidR="00222C3E" w:rsidRPr="007870BD" w:rsidRDefault="00222C3E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75" w:type="dxa"/>
            <w:tcBorders>
              <w:bottom w:val="single" w:sz="4" w:space="0" w:color="000000"/>
            </w:tcBorders>
            <w:vAlign w:val="center"/>
          </w:tcPr>
          <w:p w14:paraId="48226A7E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</w:tr>
      <w:tr w:rsidR="00222C3E" w:rsidRPr="007870BD" w14:paraId="6E2DB42D" w14:textId="77777777" w:rsidTr="00FF1AD6">
        <w:trPr>
          <w:trHeight w:val="411"/>
        </w:trPr>
        <w:tc>
          <w:tcPr>
            <w:tcW w:w="1619" w:type="dxa"/>
          </w:tcPr>
          <w:p w14:paraId="4C612575" w14:textId="77777777" w:rsidR="00222C3E" w:rsidRDefault="00222C3E" w:rsidP="0041515A">
            <w:pPr>
              <w:snapToGrid w:val="0"/>
              <w:rPr>
                <w:b/>
                <w:bCs/>
              </w:rPr>
            </w:pPr>
          </w:p>
          <w:p w14:paraId="45E6D764" w14:textId="77777777" w:rsidR="00222C3E" w:rsidRDefault="00222C3E" w:rsidP="0041515A">
            <w:pPr>
              <w:snapToGrid w:val="0"/>
              <w:rPr>
                <w:b/>
                <w:bCs/>
              </w:rPr>
            </w:pPr>
          </w:p>
          <w:p w14:paraId="43E1E1A8" w14:textId="77777777" w:rsidR="00222C3E" w:rsidRDefault="00222C3E" w:rsidP="0041515A">
            <w:pPr>
              <w:snapToGrid w:val="0"/>
              <w:rPr>
                <w:b/>
                <w:bCs/>
              </w:rPr>
            </w:pPr>
          </w:p>
          <w:p w14:paraId="4B9ACB10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27" w:type="dxa"/>
            <w:gridSpan w:val="2"/>
          </w:tcPr>
          <w:p w14:paraId="0C6D0746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2461" w:type="dxa"/>
          </w:tcPr>
          <w:p w14:paraId="4DBCAF78" w14:textId="77777777" w:rsidR="00222C3E" w:rsidRPr="007870BD" w:rsidRDefault="00222C3E" w:rsidP="0041515A">
            <w:pPr>
              <w:snapToGrid w:val="0"/>
              <w:rPr>
                <w:b/>
                <w:bCs/>
              </w:rPr>
            </w:pPr>
          </w:p>
        </w:tc>
        <w:tc>
          <w:tcPr>
            <w:tcW w:w="3475" w:type="dxa"/>
          </w:tcPr>
          <w:p w14:paraId="5AA45A6B" w14:textId="77777777" w:rsidR="00222C3E" w:rsidRPr="007870BD" w:rsidRDefault="00222C3E" w:rsidP="0041515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>
              <w:rPr>
                <w:b/>
                <w:bCs/>
              </w:rPr>
              <w:t xml:space="preserve"> prijavitelja projekta</w:t>
            </w:r>
          </w:p>
        </w:tc>
      </w:tr>
    </w:tbl>
    <w:p w14:paraId="6A662578" w14:textId="77777777" w:rsidR="00222C3E" w:rsidRPr="007870BD" w:rsidRDefault="00222C3E" w:rsidP="0041515A"/>
    <w:sectPr w:rsidR="00222C3E" w:rsidRPr="007870BD" w:rsidSect="00FF1AD6">
      <w:pgSz w:w="11906" w:h="16838" w:code="9"/>
      <w:pgMar w:top="1412" w:right="1134" w:bottom="709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B2D63" w14:textId="77777777" w:rsidR="0058782C" w:rsidRDefault="0058782C">
      <w:r>
        <w:separator/>
      </w:r>
    </w:p>
  </w:endnote>
  <w:endnote w:type="continuationSeparator" w:id="0">
    <w:p w14:paraId="615E4ABE" w14:textId="77777777" w:rsidR="0058782C" w:rsidRDefault="00587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Mono">
    <w:altName w:val="Arial Unicode MS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411B7C" w14:textId="77777777" w:rsidR="0058782C" w:rsidRDefault="0058782C">
      <w:r>
        <w:separator/>
      </w:r>
    </w:p>
  </w:footnote>
  <w:footnote w:type="continuationSeparator" w:id="0">
    <w:p w14:paraId="02E7B999" w14:textId="77777777" w:rsidR="0058782C" w:rsidRDefault="00587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6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5702050"/>
    <w:multiLevelType w:val="hybridMultilevel"/>
    <w:tmpl w:val="B1EE856C"/>
    <w:lvl w:ilvl="0" w:tplc="5762C57C">
      <w:start w:val="1"/>
      <w:numFmt w:val="decimal"/>
      <w:lvlText w:val="%1."/>
      <w:lvlJc w:val="left"/>
      <w:pPr>
        <w:ind w:left="34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067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787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07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27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47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67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387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07" w:hanging="180"/>
      </w:pPr>
      <w:rPr>
        <w:rFonts w:cs="Times New Roman"/>
      </w:rPr>
    </w:lvl>
  </w:abstractNum>
  <w:abstractNum w:abstractNumId="8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9" w15:restartNumberingAfterBreak="0">
    <w:nsid w:val="4A892090"/>
    <w:multiLevelType w:val="hybridMultilevel"/>
    <w:tmpl w:val="701430E2"/>
    <w:lvl w:ilvl="0" w:tplc="9C945BC8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E2B1483"/>
    <w:multiLevelType w:val="hybridMultilevel"/>
    <w:tmpl w:val="D23CD14E"/>
    <w:lvl w:ilvl="0" w:tplc="BC00D9E6">
      <w:start w:val="1"/>
      <w:numFmt w:val="upperRoman"/>
      <w:lvlText w:val="%1."/>
      <w:lvlJc w:val="left"/>
      <w:pPr>
        <w:ind w:left="443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80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52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24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96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68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40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12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5843" w:hanging="180"/>
      </w:pPr>
      <w:rPr>
        <w:rFonts w:cs="Times New Roman"/>
      </w:rPr>
    </w:lvl>
  </w:abstractNum>
  <w:abstractNum w:abstractNumId="11" w15:restartNumberingAfterBreak="0">
    <w:nsid w:val="5191709C"/>
    <w:multiLevelType w:val="hybridMultilevel"/>
    <w:tmpl w:val="4C20C4D4"/>
    <w:lvl w:ilvl="0" w:tplc="A7B2CB2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F5E62"/>
    <w:multiLevelType w:val="hybridMultilevel"/>
    <w:tmpl w:val="136427B8"/>
    <w:lvl w:ilvl="0" w:tplc="DED093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13"/>
  </w:num>
  <w:num w:numId="11">
    <w:abstractNumId w:val="9"/>
  </w:num>
  <w:num w:numId="12">
    <w:abstractNumId w:val="11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357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3ED"/>
    <w:rsid w:val="00002BF3"/>
    <w:rsid w:val="00021A26"/>
    <w:rsid w:val="00023A57"/>
    <w:rsid w:val="00026E7F"/>
    <w:rsid w:val="000273F3"/>
    <w:rsid w:val="00031A49"/>
    <w:rsid w:val="000374EF"/>
    <w:rsid w:val="00044F33"/>
    <w:rsid w:val="0005072D"/>
    <w:rsid w:val="00052FEA"/>
    <w:rsid w:val="00053D22"/>
    <w:rsid w:val="00055786"/>
    <w:rsid w:val="000639FA"/>
    <w:rsid w:val="00066EFC"/>
    <w:rsid w:val="00070F0D"/>
    <w:rsid w:val="00074B02"/>
    <w:rsid w:val="00092880"/>
    <w:rsid w:val="00094843"/>
    <w:rsid w:val="000A4004"/>
    <w:rsid w:val="000B40D3"/>
    <w:rsid w:val="000D09F0"/>
    <w:rsid w:val="000D7717"/>
    <w:rsid w:val="000D79B5"/>
    <w:rsid w:val="000E1C0E"/>
    <w:rsid w:val="000E3112"/>
    <w:rsid w:val="000E4DC7"/>
    <w:rsid w:val="000E7246"/>
    <w:rsid w:val="000E7D4F"/>
    <w:rsid w:val="000F655A"/>
    <w:rsid w:val="001040B1"/>
    <w:rsid w:val="00107712"/>
    <w:rsid w:val="00117284"/>
    <w:rsid w:val="00122E9A"/>
    <w:rsid w:val="001236A6"/>
    <w:rsid w:val="00125236"/>
    <w:rsid w:val="0013563B"/>
    <w:rsid w:val="00154369"/>
    <w:rsid w:val="00170C3D"/>
    <w:rsid w:val="0017504C"/>
    <w:rsid w:val="001804AB"/>
    <w:rsid w:val="001A6D23"/>
    <w:rsid w:val="001B264A"/>
    <w:rsid w:val="001B4E88"/>
    <w:rsid w:val="001C0B68"/>
    <w:rsid w:val="001C517C"/>
    <w:rsid w:val="001D6FE2"/>
    <w:rsid w:val="001D71FE"/>
    <w:rsid w:val="001E4DB7"/>
    <w:rsid w:val="001E514E"/>
    <w:rsid w:val="00200044"/>
    <w:rsid w:val="00201C0E"/>
    <w:rsid w:val="00203592"/>
    <w:rsid w:val="00206F20"/>
    <w:rsid w:val="002079C1"/>
    <w:rsid w:val="00212DDF"/>
    <w:rsid w:val="00222C3E"/>
    <w:rsid w:val="00223312"/>
    <w:rsid w:val="00225611"/>
    <w:rsid w:val="00233AD7"/>
    <w:rsid w:val="002418C5"/>
    <w:rsid w:val="00243843"/>
    <w:rsid w:val="00243FD8"/>
    <w:rsid w:val="00246E15"/>
    <w:rsid w:val="00252E42"/>
    <w:rsid w:val="00267439"/>
    <w:rsid w:val="00267B78"/>
    <w:rsid w:val="00271B4F"/>
    <w:rsid w:val="0028028D"/>
    <w:rsid w:val="002809D2"/>
    <w:rsid w:val="00284C59"/>
    <w:rsid w:val="0029022D"/>
    <w:rsid w:val="002A08DE"/>
    <w:rsid w:val="002B65A8"/>
    <w:rsid w:val="002C0437"/>
    <w:rsid w:val="002C7B9B"/>
    <w:rsid w:val="002D4B71"/>
    <w:rsid w:val="002D6C2C"/>
    <w:rsid w:val="002E49E6"/>
    <w:rsid w:val="002F10F6"/>
    <w:rsid w:val="003113A9"/>
    <w:rsid w:val="00313ECD"/>
    <w:rsid w:val="003163ED"/>
    <w:rsid w:val="00320E45"/>
    <w:rsid w:val="00325D20"/>
    <w:rsid w:val="00330A4F"/>
    <w:rsid w:val="00332EFB"/>
    <w:rsid w:val="0035038F"/>
    <w:rsid w:val="00350AD0"/>
    <w:rsid w:val="003565E5"/>
    <w:rsid w:val="003606A5"/>
    <w:rsid w:val="00363C09"/>
    <w:rsid w:val="003713A2"/>
    <w:rsid w:val="00372349"/>
    <w:rsid w:val="0037525E"/>
    <w:rsid w:val="00384E30"/>
    <w:rsid w:val="003927A9"/>
    <w:rsid w:val="00392A10"/>
    <w:rsid w:val="00394AF4"/>
    <w:rsid w:val="003A756D"/>
    <w:rsid w:val="003B3CF1"/>
    <w:rsid w:val="003B5A03"/>
    <w:rsid w:val="003B6C00"/>
    <w:rsid w:val="003C4744"/>
    <w:rsid w:val="003D4C05"/>
    <w:rsid w:val="003E10B7"/>
    <w:rsid w:val="003E3473"/>
    <w:rsid w:val="003E3CFF"/>
    <w:rsid w:val="003F7111"/>
    <w:rsid w:val="00403788"/>
    <w:rsid w:val="004113C2"/>
    <w:rsid w:val="0041515A"/>
    <w:rsid w:val="004170CA"/>
    <w:rsid w:val="004200EB"/>
    <w:rsid w:val="004211EB"/>
    <w:rsid w:val="00424110"/>
    <w:rsid w:val="0042442A"/>
    <w:rsid w:val="004325DA"/>
    <w:rsid w:val="0044183B"/>
    <w:rsid w:val="00443B3D"/>
    <w:rsid w:val="00444174"/>
    <w:rsid w:val="00447254"/>
    <w:rsid w:val="00455882"/>
    <w:rsid w:val="00464E52"/>
    <w:rsid w:val="004673F2"/>
    <w:rsid w:val="00484CF9"/>
    <w:rsid w:val="004864DA"/>
    <w:rsid w:val="00486FA2"/>
    <w:rsid w:val="004A0951"/>
    <w:rsid w:val="004A4092"/>
    <w:rsid w:val="004A48CB"/>
    <w:rsid w:val="004A5E58"/>
    <w:rsid w:val="004B0D7A"/>
    <w:rsid w:val="004B4527"/>
    <w:rsid w:val="004C2774"/>
    <w:rsid w:val="004C5C65"/>
    <w:rsid w:val="004D1DBC"/>
    <w:rsid w:val="004E2B61"/>
    <w:rsid w:val="004F4281"/>
    <w:rsid w:val="004F6EE2"/>
    <w:rsid w:val="005079B3"/>
    <w:rsid w:val="00523634"/>
    <w:rsid w:val="00523C0F"/>
    <w:rsid w:val="00561874"/>
    <w:rsid w:val="005645C1"/>
    <w:rsid w:val="005654CC"/>
    <w:rsid w:val="00577E45"/>
    <w:rsid w:val="00580E8E"/>
    <w:rsid w:val="00586B19"/>
    <w:rsid w:val="0058782C"/>
    <w:rsid w:val="00590FF2"/>
    <w:rsid w:val="005B2BBE"/>
    <w:rsid w:val="005B6FF4"/>
    <w:rsid w:val="005C3BC7"/>
    <w:rsid w:val="005D1955"/>
    <w:rsid w:val="005D4C18"/>
    <w:rsid w:val="005F2953"/>
    <w:rsid w:val="00601541"/>
    <w:rsid w:val="00603D1E"/>
    <w:rsid w:val="006066C4"/>
    <w:rsid w:val="00624649"/>
    <w:rsid w:val="0062766E"/>
    <w:rsid w:val="006360D9"/>
    <w:rsid w:val="00640E3E"/>
    <w:rsid w:val="00642C60"/>
    <w:rsid w:val="00680600"/>
    <w:rsid w:val="00697339"/>
    <w:rsid w:val="006B1C30"/>
    <w:rsid w:val="006B237C"/>
    <w:rsid w:val="006B5F34"/>
    <w:rsid w:val="006C18E5"/>
    <w:rsid w:val="006C66D2"/>
    <w:rsid w:val="006D09D5"/>
    <w:rsid w:val="006D64CB"/>
    <w:rsid w:val="006E0596"/>
    <w:rsid w:val="006F2E03"/>
    <w:rsid w:val="00701C87"/>
    <w:rsid w:val="00706D98"/>
    <w:rsid w:val="007108F8"/>
    <w:rsid w:val="007257E1"/>
    <w:rsid w:val="00727351"/>
    <w:rsid w:val="007436A3"/>
    <w:rsid w:val="00746EE4"/>
    <w:rsid w:val="0075086E"/>
    <w:rsid w:val="007521CE"/>
    <w:rsid w:val="007545E3"/>
    <w:rsid w:val="00756772"/>
    <w:rsid w:val="007606F3"/>
    <w:rsid w:val="007729D1"/>
    <w:rsid w:val="00772D9A"/>
    <w:rsid w:val="00774104"/>
    <w:rsid w:val="007870BD"/>
    <w:rsid w:val="007947C4"/>
    <w:rsid w:val="007947ED"/>
    <w:rsid w:val="007A065C"/>
    <w:rsid w:val="007A1B85"/>
    <w:rsid w:val="007A408E"/>
    <w:rsid w:val="007B4B70"/>
    <w:rsid w:val="007C1DE5"/>
    <w:rsid w:val="007C2749"/>
    <w:rsid w:val="007C5677"/>
    <w:rsid w:val="007C5886"/>
    <w:rsid w:val="007D130F"/>
    <w:rsid w:val="007F3A6F"/>
    <w:rsid w:val="007F66C8"/>
    <w:rsid w:val="00804C91"/>
    <w:rsid w:val="008115ED"/>
    <w:rsid w:val="00813D67"/>
    <w:rsid w:val="008277AB"/>
    <w:rsid w:val="0083071B"/>
    <w:rsid w:val="008322B8"/>
    <w:rsid w:val="00834106"/>
    <w:rsid w:val="00842236"/>
    <w:rsid w:val="00843532"/>
    <w:rsid w:val="00855D7E"/>
    <w:rsid w:val="00855DE7"/>
    <w:rsid w:val="0086022B"/>
    <w:rsid w:val="00872990"/>
    <w:rsid w:val="0087391D"/>
    <w:rsid w:val="00877B7A"/>
    <w:rsid w:val="00880D44"/>
    <w:rsid w:val="00886E53"/>
    <w:rsid w:val="00887973"/>
    <w:rsid w:val="008A2B9D"/>
    <w:rsid w:val="008B59B5"/>
    <w:rsid w:val="008C0CF4"/>
    <w:rsid w:val="008C6724"/>
    <w:rsid w:val="008C6B22"/>
    <w:rsid w:val="008E6478"/>
    <w:rsid w:val="008F1AD3"/>
    <w:rsid w:val="008F576F"/>
    <w:rsid w:val="009011F4"/>
    <w:rsid w:val="00904C01"/>
    <w:rsid w:val="00906B3C"/>
    <w:rsid w:val="00910096"/>
    <w:rsid w:val="00911216"/>
    <w:rsid w:val="00914FA3"/>
    <w:rsid w:val="00923489"/>
    <w:rsid w:val="00925D75"/>
    <w:rsid w:val="009271F7"/>
    <w:rsid w:val="00934A31"/>
    <w:rsid w:val="009404B1"/>
    <w:rsid w:val="00942D7C"/>
    <w:rsid w:val="00965CD4"/>
    <w:rsid w:val="00975541"/>
    <w:rsid w:val="00980479"/>
    <w:rsid w:val="009842F4"/>
    <w:rsid w:val="00990005"/>
    <w:rsid w:val="009942EC"/>
    <w:rsid w:val="00995214"/>
    <w:rsid w:val="009A109F"/>
    <w:rsid w:val="009B24B2"/>
    <w:rsid w:val="009C2DD1"/>
    <w:rsid w:val="009C315A"/>
    <w:rsid w:val="009C4FD6"/>
    <w:rsid w:val="009C6A2A"/>
    <w:rsid w:val="009D2A37"/>
    <w:rsid w:val="009D6790"/>
    <w:rsid w:val="009F5FD3"/>
    <w:rsid w:val="00A2605F"/>
    <w:rsid w:val="00A272AB"/>
    <w:rsid w:val="00A360B8"/>
    <w:rsid w:val="00A4387E"/>
    <w:rsid w:val="00A46A93"/>
    <w:rsid w:val="00A5201C"/>
    <w:rsid w:val="00A57A1E"/>
    <w:rsid w:val="00A57ACB"/>
    <w:rsid w:val="00A60CD4"/>
    <w:rsid w:val="00A635E0"/>
    <w:rsid w:val="00A6675A"/>
    <w:rsid w:val="00A679D0"/>
    <w:rsid w:val="00A7306B"/>
    <w:rsid w:val="00AA42F4"/>
    <w:rsid w:val="00AA4519"/>
    <w:rsid w:val="00AB5BFB"/>
    <w:rsid w:val="00AB626E"/>
    <w:rsid w:val="00AD2ED3"/>
    <w:rsid w:val="00AD5602"/>
    <w:rsid w:val="00AE0548"/>
    <w:rsid w:val="00AE0925"/>
    <w:rsid w:val="00AE2862"/>
    <w:rsid w:val="00AE5AF7"/>
    <w:rsid w:val="00AE74A3"/>
    <w:rsid w:val="00B01B89"/>
    <w:rsid w:val="00B130D2"/>
    <w:rsid w:val="00B1713C"/>
    <w:rsid w:val="00B339E6"/>
    <w:rsid w:val="00B37E67"/>
    <w:rsid w:val="00B4147E"/>
    <w:rsid w:val="00B45F20"/>
    <w:rsid w:val="00B534D9"/>
    <w:rsid w:val="00B72E66"/>
    <w:rsid w:val="00B91EAB"/>
    <w:rsid w:val="00B97F3E"/>
    <w:rsid w:val="00BA1D94"/>
    <w:rsid w:val="00BA45E5"/>
    <w:rsid w:val="00BA7910"/>
    <w:rsid w:val="00BB61E8"/>
    <w:rsid w:val="00BC1C1A"/>
    <w:rsid w:val="00BC4B42"/>
    <w:rsid w:val="00BC54C7"/>
    <w:rsid w:val="00C1002C"/>
    <w:rsid w:val="00C14AAE"/>
    <w:rsid w:val="00C31EEB"/>
    <w:rsid w:val="00C57C7D"/>
    <w:rsid w:val="00C830B9"/>
    <w:rsid w:val="00C84BA8"/>
    <w:rsid w:val="00C871CF"/>
    <w:rsid w:val="00C950E7"/>
    <w:rsid w:val="00C96D8C"/>
    <w:rsid w:val="00C9700B"/>
    <w:rsid w:val="00CA7B4F"/>
    <w:rsid w:val="00CB3E74"/>
    <w:rsid w:val="00CC0A24"/>
    <w:rsid w:val="00CD389F"/>
    <w:rsid w:val="00CD6877"/>
    <w:rsid w:val="00CD767D"/>
    <w:rsid w:val="00CE3EB2"/>
    <w:rsid w:val="00D05175"/>
    <w:rsid w:val="00D1194E"/>
    <w:rsid w:val="00D12DCB"/>
    <w:rsid w:val="00D15039"/>
    <w:rsid w:val="00D23DF2"/>
    <w:rsid w:val="00D25890"/>
    <w:rsid w:val="00D36D31"/>
    <w:rsid w:val="00D45380"/>
    <w:rsid w:val="00D50915"/>
    <w:rsid w:val="00D51A16"/>
    <w:rsid w:val="00D57451"/>
    <w:rsid w:val="00D65100"/>
    <w:rsid w:val="00D6668F"/>
    <w:rsid w:val="00D728B4"/>
    <w:rsid w:val="00D75F23"/>
    <w:rsid w:val="00D80281"/>
    <w:rsid w:val="00D861C6"/>
    <w:rsid w:val="00D92059"/>
    <w:rsid w:val="00D93F8C"/>
    <w:rsid w:val="00DC76E4"/>
    <w:rsid w:val="00DD4B7E"/>
    <w:rsid w:val="00DD793D"/>
    <w:rsid w:val="00DE1054"/>
    <w:rsid w:val="00DE4935"/>
    <w:rsid w:val="00DE4F46"/>
    <w:rsid w:val="00DE50A6"/>
    <w:rsid w:val="00DF13CD"/>
    <w:rsid w:val="00E027D8"/>
    <w:rsid w:val="00E029EE"/>
    <w:rsid w:val="00E11A4A"/>
    <w:rsid w:val="00E262DA"/>
    <w:rsid w:val="00E33E2A"/>
    <w:rsid w:val="00E478BC"/>
    <w:rsid w:val="00E53AFB"/>
    <w:rsid w:val="00E641C1"/>
    <w:rsid w:val="00E660D3"/>
    <w:rsid w:val="00E72B5C"/>
    <w:rsid w:val="00E854B6"/>
    <w:rsid w:val="00E87207"/>
    <w:rsid w:val="00E8790B"/>
    <w:rsid w:val="00E91E60"/>
    <w:rsid w:val="00EA081F"/>
    <w:rsid w:val="00EA23D4"/>
    <w:rsid w:val="00EA4E42"/>
    <w:rsid w:val="00EA7BB5"/>
    <w:rsid w:val="00EC36D3"/>
    <w:rsid w:val="00ED3D44"/>
    <w:rsid w:val="00ED4179"/>
    <w:rsid w:val="00EF4889"/>
    <w:rsid w:val="00F03572"/>
    <w:rsid w:val="00F124BD"/>
    <w:rsid w:val="00F16CDC"/>
    <w:rsid w:val="00F20B7B"/>
    <w:rsid w:val="00F2613B"/>
    <w:rsid w:val="00F3354A"/>
    <w:rsid w:val="00F470EB"/>
    <w:rsid w:val="00F47EE0"/>
    <w:rsid w:val="00F56A64"/>
    <w:rsid w:val="00F64F0C"/>
    <w:rsid w:val="00F72F12"/>
    <w:rsid w:val="00F84C04"/>
    <w:rsid w:val="00F9258E"/>
    <w:rsid w:val="00F9605D"/>
    <w:rsid w:val="00FA0939"/>
    <w:rsid w:val="00FA195E"/>
    <w:rsid w:val="00FA1F2C"/>
    <w:rsid w:val="00FA4D17"/>
    <w:rsid w:val="00FB55C0"/>
    <w:rsid w:val="00FC1CF3"/>
    <w:rsid w:val="00FC29F6"/>
    <w:rsid w:val="00FD31B0"/>
    <w:rsid w:val="00FE14C1"/>
    <w:rsid w:val="00FE5DE6"/>
    <w:rsid w:val="00FE6027"/>
    <w:rsid w:val="00FF1AD6"/>
    <w:rsid w:val="00F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8F5A3"/>
  <w15:docId w15:val="{384BAF62-08E8-4ED2-B98C-E0BC4A48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83B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uiPriority w:val="99"/>
    <w:rsid w:val="000E7246"/>
    <w:rPr>
      <w:sz w:val="21"/>
    </w:rPr>
  </w:style>
  <w:style w:type="character" w:customStyle="1" w:styleId="WW8Num2z0">
    <w:name w:val="WW8Num2z0"/>
    <w:uiPriority w:val="99"/>
    <w:rsid w:val="000E7246"/>
    <w:rPr>
      <w:sz w:val="21"/>
    </w:rPr>
  </w:style>
  <w:style w:type="character" w:customStyle="1" w:styleId="WW8Num3z0">
    <w:name w:val="WW8Num3z0"/>
    <w:uiPriority w:val="99"/>
    <w:rsid w:val="000E7246"/>
    <w:rPr>
      <w:rFonts w:ascii="Symbol" w:hAnsi="Symbol"/>
      <w:sz w:val="18"/>
    </w:rPr>
  </w:style>
  <w:style w:type="character" w:customStyle="1" w:styleId="WW8Num3z1">
    <w:name w:val="WW8Num3z1"/>
    <w:uiPriority w:val="99"/>
    <w:rsid w:val="000E7246"/>
    <w:rPr>
      <w:rFonts w:ascii="OpenSymbol" w:eastAsia="OpenSymbol"/>
    </w:rPr>
  </w:style>
  <w:style w:type="character" w:customStyle="1" w:styleId="WW8Num4z0">
    <w:name w:val="WW8Num4z0"/>
    <w:uiPriority w:val="99"/>
    <w:rsid w:val="000E7246"/>
    <w:rPr>
      <w:rFonts w:ascii="Symbol" w:hAnsi="Symbol"/>
      <w:sz w:val="18"/>
    </w:rPr>
  </w:style>
  <w:style w:type="character" w:customStyle="1" w:styleId="WW8Num4z1">
    <w:name w:val="WW8Num4z1"/>
    <w:uiPriority w:val="99"/>
    <w:rsid w:val="000E7246"/>
    <w:rPr>
      <w:rFonts w:ascii="OpenSymbol" w:eastAsia="OpenSymbol"/>
    </w:rPr>
  </w:style>
  <w:style w:type="character" w:customStyle="1" w:styleId="Absatz-Standardschriftart">
    <w:name w:val="Absatz-Standardschriftart"/>
    <w:uiPriority w:val="99"/>
    <w:rsid w:val="000E7246"/>
  </w:style>
  <w:style w:type="character" w:customStyle="1" w:styleId="WW-Absatz-Standardschriftart">
    <w:name w:val="WW-Absatz-Standardschriftart"/>
    <w:uiPriority w:val="99"/>
    <w:rsid w:val="000E7246"/>
  </w:style>
  <w:style w:type="character" w:customStyle="1" w:styleId="WW-Absatz-Standardschriftart1">
    <w:name w:val="WW-Absatz-Standardschriftart1"/>
    <w:uiPriority w:val="99"/>
    <w:rsid w:val="000E7246"/>
  </w:style>
  <w:style w:type="character" w:customStyle="1" w:styleId="WW-Absatz-Standardschriftart11">
    <w:name w:val="WW-Absatz-Standardschriftart11"/>
    <w:uiPriority w:val="99"/>
    <w:rsid w:val="000E7246"/>
  </w:style>
  <w:style w:type="character" w:customStyle="1" w:styleId="WW-Absatz-Standardschriftart111">
    <w:name w:val="WW-Absatz-Standardschriftart111"/>
    <w:uiPriority w:val="99"/>
    <w:rsid w:val="000E7246"/>
  </w:style>
  <w:style w:type="character" w:customStyle="1" w:styleId="WW-Absatz-Standardschriftart1111">
    <w:name w:val="WW-Absatz-Standardschriftart1111"/>
    <w:uiPriority w:val="99"/>
    <w:rsid w:val="000E7246"/>
  </w:style>
  <w:style w:type="character" w:customStyle="1" w:styleId="WW-Absatz-Standardschriftart11111">
    <w:name w:val="WW-Absatz-Standardschriftart11111"/>
    <w:uiPriority w:val="99"/>
    <w:rsid w:val="000E7246"/>
  </w:style>
  <w:style w:type="character" w:customStyle="1" w:styleId="WW-Absatz-Standardschriftart111111">
    <w:name w:val="WW-Absatz-Standardschriftart111111"/>
    <w:uiPriority w:val="99"/>
    <w:rsid w:val="000E7246"/>
  </w:style>
  <w:style w:type="character" w:customStyle="1" w:styleId="WW-Absatz-Standardschriftart1111111">
    <w:name w:val="WW-Absatz-Standardschriftart1111111"/>
    <w:uiPriority w:val="99"/>
    <w:rsid w:val="000E7246"/>
  </w:style>
  <w:style w:type="character" w:customStyle="1" w:styleId="WW8Num5z0">
    <w:name w:val="WW8Num5z0"/>
    <w:uiPriority w:val="99"/>
    <w:rsid w:val="000E7246"/>
    <w:rPr>
      <w:rFonts w:ascii="Arial" w:hAnsi="Arial"/>
      <w:sz w:val="20"/>
    </w:rPr>
  </w:style>
  <w:style w:type="character" w:customStyle="1" w:styleId="WW8Num5z1">
    <w:name w:val="WW8Num5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6z0">
    <w:name w:val="WW8Num6z0"/>
    <w:uiPriority w:val="99"/>
    <w:rsid w:val="000E7246"/>
    <w:rPr>
      <w:rFonts w:ascii="Arial" w:hAnsi="Arial"/>
      <w:sz w:val="20"/>
    </w:rPr>
  </w:style>
  <w:style w:type="character" w:customStyle="1" w:styleId="WW8Num6z1">
    <w:name w:val="WW8Num6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8z0">
    <w:name w:val="WW8Num8z0"/>
    <w:uiPriority w:val="99"/>
    <w:rsid w:val="000E7246"/>
    <w:rPr>
      <w:rFonts w:ascii="Arial" w:hAnsi="Arial"/>
      <w:sz w:val="20"/>
    </w:rPr>
  </w:style>
  <w:style w:type="character" w:customStyle="1" w:styleId="WW8Num8z1">
    <w:name w:val="WW8Num8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8z2">
    <w:name w:val="WW8Num8z2"/>
    <w:uiPriority w:val="99"/>
    <w:rsid w:val="000E7246"/>
    <w:rPr>
      <w:sz w:val="20"/>
    </w:rPr>
  </w:style>
  <w:style w:type="character" w:customStyle="1" w:styleId="WW8Num9z0">
    <w:name w:val="WW8Num9z0"/>
    <w:uiPriority w:val="99"/>
    <w:rsid w:val="000E7246"/>
    <w:rPr>
      <w:rFonts w:ascii="Arial" w:hAnsi="Arial"/>
      <w:sz w:val="20"/>
    </w:rPr>
  </w:style>
  <w:style w:type="character" w:customStyle="1" w:styleId="WW8Num9z1">
    <w:name w:val="WW8Num9z1"/>
    <w:uiPriority w:val="99"/>
    <w:rsid w:val="000E7246"/>
    <w:rPr>
      <w:rFonts w:ascii="Symbol" w:hAnsi="Symbol"/>
      <w:color w:val="000000"/>
      <w:sz w:val="20"/>
    </w:rPr>
  </w:style>
  <w:style w:type="character" w:customStyle="1" w:styleId="WW8Num9z2">
    <w:name w:val="WW8Num9z2"/>
    <w:uiPriority w:val="99"/>
    <w:rsid w:val="000E7246"/>
    <w:rPr>
      <w:sz w:val="20"/>
    </w:rPr>
  </w:style>
  <w:style w:type="character" w:customStyle="1" w:styleId="WW8Num10z0">
    <w:name w:val="WW8Num10z0"/>
    <w:uiPriority w:val="99"/>
    <w:rsid w:val="000E7246"/>
    <w:rPr>
      <w:rFonts w:ascii="Arial" w:hAnsi="Arial"/>
      <w:sz w:val="20"/>
    </w:rPr>
  </w:style>
  <w:style w:type="character" w:customStyle="1" w:styleId="WW8Num10z1">
    <w:name w:val="WW8Num10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1z0">
    <w:name w:val="WW8Num11z0"/>
    <w:uiPriority w:val="99"/>
    <w:rsid w:val="000E7246"/>
    <w:rPr>
      <w:rFonts w:ascii="Symbol" w:hAnsi="Symbol"/>
      <w:color w:val="000000"/>
      <w:sz w:val="20"/>
    </w:rPr>
  </w:style>
  <w:style w:type="character" w:customStyle="1" w:styleId="WW8Num11z1">
    <w:name w:val="WW8Num11z1"/>
    <w:uiPriority w:val="99"/>
    <w:rsid w:val="000E7246"/>
    <w:rPr>
      <w:color w:val="000000"/>
      <w:sz w:val="21"/>
    </w:rPr>
  </w:style>
  <w:style w:type="character" w:customStyle="1" w:styleId="WW8Num11z2">
    <w:name w:val="WW8Num11z2"/>
    <w:uiPriority w:val="99"/>
    <w:rsid w:val="000E7246"/>
    <w:rPr>
      <w:rFonts w:ascii="Wingdings" w:hAnsi="Wingdings"/>
    </w:rPr>
  </w:style>
  <w:style w:type="character" w:customStyle="1" w:styleId="WW8Num11z3">
    <w:name w:val="WW8Num11z3"/>
    <w:uiPriority w:val="99"/>
    <w:rsid w:val="000E7246"/>
    <w:rPr>
      <w:rFonts w:ascii="Symbol" w:hAnsi="Symbol"/>
    </w:rPr>
  </w:style>
  <w:style w:type="character" w:customStyle="1" w:styleId="WW8Num11z4">
    <w:name w:val="WW8Num11z4"/>
    <w:uiPriority w:val="99"/>
    <w:rsid w:val="000E7246"/>
    <w:rPr>
      <w:rFonts w:ascii="Courier New" w:hAnsi="Courier New"/>
    </w:rPr>
  </w:style>
  <w:style w:type="character" w:customStyle="1" w:styleId="WW8Num12z0">
    <w:name w:val="WW8Num12z0"/>
    <w:uiPriority w:val="99"/>
    <w:rsid w:val="000E7246"/>
    <w:rPr>
      <w:rFonts w:ascii="Arial" w:hAnsi="Arial"/>
      <w:sz w:val="20"/>
    </w:rPr>
  </w:style>
  <w:style w:type="character" w:customStyle="1" w:styleId="WW8Num12z1">
    <w:name w:val="WW8Num12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3z0">
    <w:name w:val="WW8Num13z0"/>
    <w:uiPriority w:val="99"/>
    <w:rsid w:val="000E7246"/>
    <w:rPr>
      <w:sz w:val="20"/>
    </w:rPr>
  </w:style>
  <w:style w:type="character" w:customStyle="1" w:styleId="WW8Num14z0">
    <w:name w:val="WW8Num14z0"/>
    <w:uiPriority w:val="99"/>
    <w:rsid w:val="000E7246"/>
    <w:rPr>
      <w:color w:val="000000"/>
      <w:sz w:val="16"/>
    </w:rPr>
  </w:style>
  <w:style w:type="character" w:customStyle="1" w:styleId="WW8Num14z1">
    <w:name w:val="WW8Num14z1"/>
    <w:uiPriority w:val="99"/>
    <w:rsid w:val="000E7246"/>
    <w:rPr>
      <w:color w:val="000000"/>
      <w:sz w:val="21"/>
    </w:rPr>
  </w:style>
  <w:style w:type="character" w:customStyle="1" w:styleId="WW8Num14z2">
    <w:name w:val="WW8Num14z2"/>
    <w:uiPriority w:val="99"/>
    <w:rsid w:val="000E7246"/>
    <w:rPr>
      <w:rFonts w:ascii="Wingdings" w:hAnsi="Wingdings"/>
    </w:rPr>
  </w:style>
  <w:style w:type="character" w:customStyle="1" w:styleId="WW8Num14z3">
    <w:name w:val="WW8Num14z3"/>
    <w:uiPriority w:val="99"/>
    <w:rsid w:val="000E7246"/>
    <w:rPr>
      <w:rFonts w:ascii="Symbol" w:hAnsi="Symbol"/>
    </w:rPr>
  </w:style>
  <w:style w:type="character" w:customStyle="1" w:styleId="WW8Num14z4">
    <w:name w:val="WW8Num14z4"/>
    <w:uiPriority w:val="99"/>
    <w:rsid w:val="000E7246"/>
    <w:rPr>
      <w:rFonts w:ascii="Courier New" w:hAnsi="Courier New"/>
    </w:rPr>
  </w:style>
  <w:style w:type="character" w:customStyle="1" w:styleId="WW8Num15z0">
    <w:name w:val="WW8Num15z0"/>
    <w:uiPriority w:val="99"/>
    <w:rsid w:val="000E7246"/>
    <w:rPr>
      <w:color w:val="000000"/>
      <w:sz w:val="20"/>
    </w:rPr>
  </w:style>
  <w:style w:type="character" w:customStyle="1" w:styleId="WW8Num15z1">
    <w:name w:val="WW8Num15z1"/>
    <w:uiPriority w:val="99"/>
    <w:rsid w:val="000E7246"/>
    <w:rPr>
      <w:color w:val="000000"/>
      <w:sz w:val="21"/>
    </w:rPr>
  </w:style>
  <w:style w:type="character" w:customStyle="1" w:styleId="WW8Num15z2">
    <w:name w:val="WW8Num15z2"/>
    <w:uiPriority w:val="99"/>
    <w:rsid w:val="000E7246"/>
    <w:rPr>
      <w:rFonts w:ascii="Wingdings" w:hAnsi="Wingdings"/>
    </w:rPr>
  </w:style>
  <w:style w:type="character" w:customStyle="1" w:styleId="WW8Num15z3">
    <w:name w:val="WW8Num15z3"/>
    <w:uiPriority w:val="99"/>
    <w:rsid w:val="000E7246"/>
    <w:rPr>
      <w:rFonts w:ascii="Symbol" w:hAnsi="Symbol"/>
    </w:rPr>
  </w:style>
  <w:style w:type="character" w:customStyle="1" w:styleId="WW8Num15z4">
    <w:name w:val="WW8Num15z4"/>
    <w:uiPriority w:val="99"/>
    <w:rsid w:val="000E7246"/>
    <w:rPr>
      <w:rFonts w:ascii="Courier New" w:hAnsi="Courier New"/>
    </w:rPr>
  </w:style>
  <w:style w:type="character" w:customStyle="1" w:styleId="WW8Num16z0">
    <w:name w:val="WW8Num16z0"/>
    <w:uiPriority w:val="99"/>
    <w:rsid w:val="000E7246"/>
    <w:rPr>
      <w:rFonts w:ascii="Arial" w:hAnsi="Arial"/>
      <w:sz w:val="20"/>
    </w:rPr>
  </w:style>
  <w:style w:type="character" w:customStyle="1" w:styleId="WW8Num17z0">
    <w:name w:val="WW8Num17z0"/>
    <w:uiPriority w:val="99"/>
    <w:rsid w:val="000E7246"/>
    <w:rPr>
      <w:sz w:val="20"/>
    </w:rPr>
  </w:style>
  <w:style w:type="character" w:customStyle="1" w:styleId="WW8Num18z0">
    <w:name w:val="WW8Num18z0"/>
    <w:uiPriority w:val="99"/>
    <w:rsid w:val="000E7246"/>
    <w:rPr>
      <w:rFonts w:ascii="Arial" w:hAnsi="Arial"/>
      <w:sz w:val="20"/>
    </w:rPr>
  </w:style>
  <w:style w:type="character" w:customStyle="1" w:styleId="WW8Num18z1">
    <w:name w:val="WW8Num18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9z0">
    <w:name w:val="WW8Num19z0"/>
    <w:uiPriority w:val="99"/>
    <w:rsid w:val="000E7246"/>
    <w:rPr>
      <w:rFonts w:ascii="Arial" w:hAnsi="Arial"/>
      <w:sz w:val="20"/>
    </w:rPr>
  </w:style>
  <w:style w:type="character" w:customStyle="1" w:styleId="WW8Num19z1">
    <w:name w:val="WW8Num19z1"/>
    <w:uiPriority w:val="99"/>
    <w:rsid w:val="000E7246"/>
    <w:rPr>
      <w:rFonts w:ascii="Symbol" w:hAnsi="Symbol"/>
      <w:color w:val="000000"/>
      <w:sz w:val="16"/>
    </w:rPr>
  </w:style>
  <w:style w:type="character" w:customStyle="1" w:styleId="WW8Num19z2">
    <w:name w:val="WW8Num19z2"/>
    <w:uiPriority w:val="99"/>
    <w:rsid w:val="000E7246"/>
    <w:rPr>
      <w:sz w:val="20"/>
    </w:rPr>
  </w:style>
  <w:style w:type="character" w:customStyle="1" w:styleId="WW8Num20z0">
    <w:name w:val="WW8Num20z0"/>
    <w:uiPriority w:val="99"/>
    <w:rsid w:val="000E7246"/>
    <w:rPr>
      <w:sz w:val="20"/>
    </w:rPr>
  </w:style>
  <w:style w:type="character" w:customStyle="1" w:styleId="WW8Num21z0">
    <w:name w:val="WW8Num21z0"/>
    <w:uiPriority w:val="99"/>
    <w:rsid w:val="000E7246"/>
    <w:rPr>
      <w:rFonts w:ascii="Symbol" w:hAnsi="Symbol"/>
      <w:color w:val="000000"/>
      <w:sz w:val="16"/>
    </w:rPr>
  </w:style>
  <w:style w:type="character" w:customStyle="1" w:styleId="WW8Num22z0">
    <w:name w:val="WW8Num22z0"/>
    <w:uiPriority w:val="99"/>
    <w:rsid w:val="000E7246"/>
    <w:rPr>
      <w:color w:val="000000"/>
      <w:sz w:val="20"/>
    </w:rPr>
  </w:style>
  <w:style w:type="character" w:customStyle="1" w:styleId="WW8Num22z1">
    <w:name w:val="WW8Num22z1"/>
    <w:uiPriority w:val="99"/>
    <w:rsid w:val="000E7246"/>
    <w:rPr>
      <w:color w:val="000000"/>
      <w:sz w:val="21"/>
    </w:rPr>
  </w:style>
  <w:style w:type="character" w:customStyle="1" w:styleId="WW8Num22z2">
    <w:name w:val="WW8Num22z2"/>
    <w:uiPriority w:val="99"/>
    <w:rsid w:val="000E7246"/>
    <w:rPr>
      <w:rFonts w:ascii="Wingdings" w:hAnsi="Wingdings"/>
    </w:rPr>
  </w:style>
  <w:style w:type="character" w:customStyle="1" w:styleId="WW8Num22z3">
    <w:name w:val="WW8Num22z3"/>
    <w:uiPriority w:val="99"/>
    <w:rsid w:val="000E7246"/>
    <w:rPr>
      <w:rFonts w:ascii="Symbol" w:hAnsi="Symbol"/>
    </w:rPr>
  </w:style>
  <w:style w:type="character" w:customStyle="1" w:styleId="WW8Num22z4">
    <w:name w:val="WW8Num22z4"/>
    <w:uiPriority w:val="99"/>
    <w:rsid w:val="000E7246"/>
    <w:rPr>
      <w:rFonts w:ascii="Courier New" w:hAnsi="Courier New"/>
    </w:rPr>
  </w:style>
  <w:style w:type="character" w:customStyle="1" w:styleId="WW8Num23z0">
    <w:name w:val="WW8Num23z0"/>
    <w:uiPriority w:val="99"/>
    <w:rsid w:val="000E7246"/>
    <w:rPr>
      <w:rFonts w:ascii="Arial" w:hAnsi="Arial"/>
      <w:sz w:val="20"/>
    </w:rPr>
  </w:style>
  <w:style w:type="character" w:customStyle="1" w:styleId="WW8Num24z0">
    <w:name w:val="WW8Num24z0"/>
    <w:uiPriority w:val="99"/>
    <w:rsid w:val="000E7246"/>
    <w:rPr>
      <w:rFonts w:ascii="Symbol" w:hAnsi="Symbol"/>
      <w:color w:val="000000"/>
      <w:sz w:val="16"/>
    </w:rPr>
  </w:style>
  <w:style w:type="character" w:customStyle="1" w:styleId="WW8Num24z1">
    <w:name w:val="WW8Num24z1"/>
    <w:uiPriority w:val="99"/>
    <w:rsid w:val="000E7246"/>
    <w:rPr>
      <w:color w:val="000000"/>
      <w:sz w:val="21"/>
    </w:rPr>
  </w:style>
  <w:style w:type="character" w:customStyle="1" w:styleId="WW8Num24z2">
    <w:name w:val="WW8Num24z2"/>
    <w:uiPriority w:val="99"/>
    <w:rsid w:val="000E7246"/>
    <w:rPr>
      <w:rFonts w:ascii="Wingdings" w:hAnsi="Wingdings"/>
    </w:rPr>
  </w:style>
  <w:style w:type="character" w:customStyle="1" w:styleId="WW8Num24z3">
    <w:name w:val="WW8Num24z3"/>
    <w:uiPriority w:val="99"/>
    <w:rsid w:val="000E7246"/>
    <w:rPr>
      <w:rFonts w:ascii="Symbol" w:hAnsi="Symbol"/>
    </w:rPr>
  </w:style>
  <w:style w:type="character" w:customStyle="1" w:styleId="WW8Num24z4">
    <w:name w:val="WW8Num24z4"/>
    <w:uiPriority w:val="99"/>
    <w:rsid w:val="000E7246"/>
    <w:rPr>
      <w:rFonts w:ascii="Courier New" w:hAnsi="Courier New"/>
    </w:rPr>
  </w:style>
  <w:style w:type="character" w:customStyle="1" w:styleId="WW-DefaultParagraphFont">
    <w:name w:val="WW-Default Paragraph Font"/>
    <w:uiPriority w:val="99"/>
    <w:rsid w:val="000E7246"/>
  </w:style>
  <w:style w:type="character" w:customStyle="1" w:styleId="Teletype">
    <w:name w:val="Teletype"/>
    <w:uiPriority w:val="99"/>
    <w:rsid w:val="000E7246"/>
    <w:rPr>
      <w:rFonts w:ascii="DejaVu Sans Mono" w:eastAsia="DejaVu Sans Mono" w:hAnsi="DejaVu Sans Mono"/>
    </w:rPr>
  </w:style>
  <w:style w:type="character" w:styleId="Brojstranice">
    <w:name w:val="page number"/>
    <w:basedOn w:val="WW-DefaultParagraphFont"/>
    <w:uiPriority w:val="99"/>
    <w:rsid w:val="000E7246"/>
    <w:rPr>
      <w:rFonts w:cs="Times New Roman"/>
    </w:rPr>
  </w:style>
  <w:style w:type="character" w:customStyle="1" w:styleId="Bullets">
    <w:name w:val="Bullets"/>
    <w:uiPriority w:val="99"/>
    <w:rsid w:val="000E7246"/>
    <w:rPr>
      <w:rFonts w:ascii="OpenSymbol" w:eastAsia="OpenSymbol" w:hAnsi="OpenSymbol"/>
    </w:rPr>
  </w:style>
  <w:style w:type="character" w:customStyle="1" w:styleId="Grafikeoznake1">
    <w:name w:val="Grafičke oznake1"/>
    <w:uiPriority w:val="99"/>
    <w:rsid w:val="000E7246"/>
    <w:rPr>
      <w:rFonts w:ascii="OpenSymbol" w:eastAsia="OpenSymbol" w:hAnsi="OpenSymbol"/>
    </w:rPr>
  </w:style>
  <w:style w:type="paragraph" w:customStyle="1" w:styleId="Naslov1">
    <w:name w:val="Naslov1"/>
    <w:basedOn w:val="Normal"/>
    <w:next w:val="Tijeloteksta"/>
    <w:uiPriority w:val="99"/>
    <w:rsid w:val="000E7246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ijeloteksta">
    <w:name w:val="Body Text"/>
    <w:basedOn w:val="Normal"/>
    <w:link w:val="TijelotekstaChar"/>
    <w:uiPriority w:val="99"/>
    <w:rsid w:val="000E7246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AA42F4"/>
    <w:rPr>
      <w:rFonts w:cs="Times New Roman"/>
      <w:sz w:val="24"/>
      <w:szCs w:val="24"/>
      <w:lang w:eastAsia="ar-SA" w:bidi="ar-SA"/>
    </w:rPr>
  </w:style>
  <w:style w:type="paragraph" w:styleId="Naslov">
    <w:name w:val="Title"/>
    <w:basedOn w:val="Naslov1"/>
    <w:next w:val="Podnaslov"/>
    <w:link w:val="NaslovChar"/>
    <w:uiPriority w:val="99"/>
    <w:qFormat/>
    <w:rsid w:val="000E7246"/>
  </w:style>
  <w:style w:type="character" w:customStyle="1" w:styleId="NaslovChar">
    <w:name w:val="Naslov Char"/>
    <w:basedOn w:val="Zadanifontodlomka"/>
    <w:link w:val="Naslov"/>
    <w:uiPriority w:val="99"/>
    <w:locked/>
    <w:rsid w:val="00AA42F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naslov">
    <w:name w:val="Subtitle"/>
    <w:basedOn w:val="Naslov1"/>
    <w:next w:val="Tijeloteksta"/>
    <w:link w:val="PodnaslovChar"/>
    <w:uiPriority w:val="99"/>
    <w:qFormat/>
    <w:rsid w:val="000E7246"/>
    <w:pPr>
      <w:jc w:val="center"/>
    </w:pPr>
    <w:rPr>
      <w:i/>
      <w:iCs/>
    </w:rPr>
  </w:style>
  <w:style w:type="character" w:customStyle="1" w:styleId="PodnaslovChar">
    <w:name w:val="Podnaslov Char"/>
    <w:basedOn w:val="Zadanifontodlomka"/>
    <w:link w:val="Podnaslov"/>
    <w:uiPriority w:val="99"/>
    <w:locked/>
    <w:rsid w:val="00AA42F4"/>
    <w:rPr>
      <w:rFonts w:ascii="Cambria" w:hAnsi="Cambria" w:cs="Times New Roman"/>
      <w:sz w:val="24"/>
      <w:szCs w:val="24"/>
      <w:lang w:eastAsia="ar-SA" w:bidi="ar-SA"/>
    </w:rPr>
  </w:style>
  <w:style w:type="paragraph" w:styleId="Popis">
    <w:name w:val="List"/>
    <w:basedOn w:val="Tijeloteksta"/>
    <w:uiPriority w:val="99"/>
    <w:rsid w:val="000E7246"/>
    <w:rPr>
      <w:rFonts w:ascii="Arial" w:hAnsi="Arial" w:cs="Tahoma"/>
    </w:rPr>
  </w:style>
  <w:style w:type="paragraph" w:customStyle="1" w:styleId="Opis">
    <w:name w:val="Opis"/>
    <w:basedOn w:val="Normal"/>
    <w:uiPriority w:val="99"/>
    <w:rsid w:val="000E7246"/>
    <w:pPr>
      <w:suppressLineNumbers/>
      <w:spacing w:before="120" w:after="120"/>
    </w:pPr>
    <w:rPr>
      <w:rFonts w:ascii="Arial" w:hAnsi="Arial" w:cs="Lohit Hindi"/>
      <w:i/>
      <w:iCs/>
    </w:rPr>
  </w:style>
  <w:style w:type="paragraph" w:customStyle="1" w:styleId="Indeks">
    <w:name w:val="Indeks"/>
    <w:basedOn w:val="Normal"/>
    <w:uiPriority w:val="99"/>
    <w:rsid w:val="000E7246"/>
    <w:pPr>
      <w:suppressLineNumbers/>
    </w:pPr>
    <w:rPr>
      <w:rFonts w:ascii="Arial" w:hAnsi="Arial" w:cs="Lohit Hindi"/>
    </w:rPr>
  </w:style>
  <w:style w:type="paragraph" w:customStyle="1" w:styleId="Heading">
    <w:name w:val="Heading"/>
    <w:basedOn w:val="Normal"/>
    <w:next w:val="Tijeloteksta"/>
    <w:uiPriority w:val="99"/>
    <w:rsid w:val="000E7246"/>
    <w:pPr>
      <w:keepNext/>
      <w:spacing w:before="240" w:after="120"/>
    </w:pPr>
    <w:rPr>
      <w:rFonts w:ascii="Arial" w:hAnsi="Arial" w:cs="Tahoma"/>
      <w:szCs w:val="28"/>
    </w:rPr>
  </w:style>
  <w:style w:type="paragraph" w:styleId="Opisslike">
    <w:name w:val="caption"/>
    <w:basedOn w:val="Normal"/>
    <w:uiPriority w:val="99"/>
    <w:qFormat/>
    <w:rsid w:val="000E7246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uiPriority w:val="99"/>
    <w:rsid w:val="000E7246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link w:val="ZaglavljeChar"/>
    <w:uiPriority w:val="99"/>
    <w:rsid w:val="000E724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F72F12"/>
    <w:rPr>
      <w:rFonts w:cs="Times New Roman"/>
      <w:sz w:val="24"/>
      <w:lang w:eastAsia="ar-SA" w:bidi="ar-SA"/>
    </w:rPr>
  </w:style>
  <w:style w:type="paragraph" w:styleId="Podnoje">
    <w:name w:val="footer"/>
    <w:basedOn w:val="Normal"/>
    <w:link w:val="PodnojeChar"/>
    <w:uiPriority w:val="99"/>
    <w:rsid w:val="000E724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D23DF2"/>
    <w:rPr>
      <w:rFonts w:cs="Times New Roman"/>
      <w:sz w:val="24"/>
      <w:lang w:eastAsia="ar-SA" w:bidi="ar-SA"/>
    </w:rPr>
  </w:style>
  <w:style w:type="paragraph" w:customStyle="1" w:styleId="TableContents">
    <w:name w:val="Table Contents"/>
    <w:basedOn w:val="Normal"/>
    <w:uiPriority w:val="99"/>
    <w:rsid w:val="000E7246"/>
    <w:pPr>
      <w:suppressLineNumbers/>
    </w:pPr>
  </w:style>
  <w:style w:type="paragraph" w:customStyle="1" w:styleId="TableHeading">
    <w:name w:val="Table Heading"/>
    <w:basedOn w:val="TableContents"/>
    <w:uiPriority w:val="99"/>
    <w:rsid w:val="000E7246"/>
    <w:pPr>
      <w:jc w:val="center"/>
    </w:pPr>
    <w:rPr>
      <w:b/>
      <w:bCs/>
    </w:rPr>
  </w:style>
  <w:style w:type="paragraph" w:customStyle="1" w:styleId="Framecontents">
    <w:name w:val="Frame contents"/>
    <w:basedOn w:val="Tijeloteksta"/>
    <w:uiPriority w:val="99"/>
    <w:rsid w:val="000E7246"/>
  </w:style>
  <w:style w:type="paragraph" w:customStyle="1" w:styleId="Sadrajitablice">
    <w:name w:val="Sadržaji tablice"/>
    <w:basedOn w:val="Normal"/>
    <w:uiPriority w:val="99"/>
    <w:rsid w:val="000E7246"/>
    <w:pPr>
      <w:suppressLineNumbers/>
    </w:pPr>
  </w:style>
  <w:style w:type="paragraph" w:customStyle="1" w:styleId="Naslovtablice">
    <w:name w:val="Naslov tablice"/>
    <w:basedOn w:val="Sadrajitablice"/>
    <w:uiPriority w:val="99"/>
    <w:rsid w:val="000E7246"/>
    <w:pPr>
      <w:jc w:val="center"/>
    </w:pPr>
    <w:rPr>
      <w:b/>
      <w:bCs/>
    </w:rPr>
  </w:style>
  <w:style w:type="character" w:styleId="Hiperveza">
    <w:name w:val="Hyperlink"/>
    <w:basedOn w:val="Zadanifontodlomka"/>
    <w:uiPriority w:val="99"/>
    <w:rsid w:val="00925D75"/>
    <w:rPr>
      <w:rFonts w:cs="Times New Roman"/>
      <w:color w:val="0000FF"/>
      <w:u w:val="single"/>
    </w:rPr>
  </w:style>
  <w:style w:type="character" w:styleId="SlijeenaHiperveza">
    <w:name w:val="FollowedHyperlink"/>
    <w:basedOn w:val="Zadanifontodlomka"/>
    <w:uiPriority w:val="99"/>
    <w:rsid w:val="00925D75"/>
    <w:rPr>
      <w:rFonts w:cs="Times New Roman"/>
      <w:color w:val="800080"/>
      <w:u w:val="single"/>
    </w:rPr>
  </w:style>
  <w:style w:type="paragraph" w:customStyle="1" w:styleId="SubTitle1">
    <w:name w:val="SubTitle 1"/>
    <w:basedOn w:val="Normal"/>
    <w:next w:val="SubTitle2"/>
    <w:uiPriority w:val="99"/>
    <w:rsid w:val="005654CC"/>
    <w:pPr>
      <w:suppressAutoHyphens w:val="0"/>
      <w:spacing w:after="240"/>
      <w:jc w:val="center"/>
    </w:pPr>
    <w:rPr>
      <w:b/>
      <w:sz w:val="40"/>
      <w:szCs w:val="20"/>
      <w:lang w:val="en-GB" w:eastAsia="en-US"/>
    </w:rPr>
  </w:style>
  <w:style w:type="paragraph" w:customStyle="1" w:styleId="SubTitle2">
    <w:name w:val="SubTitle 2"/>
    <w:basedOn w:val="Normal"/>
    <w:uiPriority w:val="99"/>
    <w:rsid w:val="005654CC"/>
    <w:pPr>
      <w:suppressAutoHyphens w:val="0"/>
      <w:spacing w:after="240"/>
      <w:jc w:val="center"/>
    </w:pPr>
    <w:rPr>
      <w:b/>
      <w:sz w:val="32"/>
      <w:szCs w:val="20"/>
      <w:lang w:val="en-GB" w:eastAsia="en-US"/>
    </w:rPr>
  </w:style>
  <w:style w:type="character" w:styleId="Referencakomentara">
    <w:name w:val="annotation reference"/>
    <w:basedOn w:val="Zadanifontodlomka"/>
    <w:uiPriority w:val="99"/>
    <w:rsid w:val="005654CC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rsid w:val="005654C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5654CC"/>
    <w:rPr>
      <w:rFonts w:cs="Times New Roman"/>
      <w:lang w:eastAsia="ar-SA" w:bidi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5654C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locked/>
    <w:rsid w:val="005654CC"/>
    <w:rPr>
      <w:rFonts w:cs="Times New Roman"/>
      <w:b/>
      <w:lang w:eastAsia="ar-SA" w:bidi="ar-SA"/>
    </w:rPr>
  </w:style>
  <w:style w:type="paragraph" w:styleId="Tekstbalonia">
    <w:name w:val="Balloon Text"/>
    <w:basedOn w:val="Normal"/>
    <w:link w:val="TekstbaloniaChar"/>
    <w:uiPriority w:val="99"/>
    <w:rsid w:val="005654CC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5654CC"/>
    <w:rPr>
      <w:rFonts w:ascii="Tahoma" w:hAnsi="Tahoma" w:cs="Times New Roman"/>
      <w:sz w:val="16"/>
      <w:lang w:eastAsia="ar-SA" w:bidi="ar-SA"/>
    </w:rPr>
  </w:style>
  <w:style w:type="character" w:styleId="Naglaeno">
    <w:name w:val="Strong"/>
    <w:basedOn w:val="Zadanifontodlomka"/>
    <w:uiPriority w:val="99"/>
    <w:qFormat/>
    <w:rsid w:val="00FE6027"/>
    <w:rPr>
      <w:rFonts w:cs="Times New Roman"/>
      <w:b/>
    </w:rPr>
  </w:style>
  <w:style w:type="paragraph" w:styleId="Tekstfusnote">
    <w:name w:val="footnote text"/>
    <w:basedOn w:val="Normal"/>
    <w:link w:val="TekstfusnoteChar"/>
    <w:uiPriority w:val="99"/>
    <w:rsid w:val="000D09F0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0D09F0"/>
    <w:rPr>
      <w:rFonts w:cs="Times New Roman"/>
      <w:lang w:eastAsia="ar-SA" w:bidi="ar-SA"/>
    </w:rPr>
  </w:style>
  <w:style w:type="character" w:styleId="Referencafusnote">
    <w:name w:val="footnote reference"/>
    <w:basedOn w:val="Zadanifontodlomka"/>
    <w:uiPriority w:val="99"/>
    <w:rsid w:val="000D09F0"/>
    <w:rPr>
      <w:rFonts w:cs="Times New Roman"/>
      <w:vertAlign w:val="superscript"/>
    </w:rPr>
  </w:style>
  <w:style w:type="table" w:styleId="Reetkatablice">
    <w:name w:val="Table Grid"/>
    <w:basedOn w:val="Obinatablica"/>
    <w:uiPriority w:val="99"/>
    <w:rsid w:val="00D9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">
    <w:name w:val="Grid Table 1 Light - Accent 1"/>
    <w:uiPriority w:val="99"/>
    <w:rsid w:val="00F56A64"/>
    <w:tblPr>
      <w:tblStyleRowBandSize w:val="1"/>
      <w:tblStyleColBandSize w:val="1"/>
      <w:tblInd w:w="0" w:type="dxa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8">
    <w:name w:val="Table Grid 8"/>
    <w:basedOn w:val="Obinatablica"/>
    <w:uiPriority w:val="99"/>
    <w:rsid w:val="00F56A64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lomakpopisa">
    <w:name w:val="List Paragraph"/>
    <w:basedOn w:val="Normal"/>
    <w:uiPriority w:val="99"/>
    <w:qFormat/>
    <w:rsid w:val="0041515A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7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</dc:title>
  <dc:subject/>
  <dc:creator>UZUVRH</dc:creator>
  <cp:keywords/>
  <dc:description/>
  <cp:lastModifiedBy>OpcinaPCY</cp:lastModifiedBy>
  <cp:revision>3</cp:revision>
  <cp:lastPrinted>2016-01-05T09:10:00Z</cp:lastPrinted>
  <dcterms:created xsi:type="dcterms:W3CDTF">2020-09-03T10:42:00Z</dcterms:created>
  <dcterms:modified xsi:type="dcterms:W3CDTF">2020-09-03T10:43:00Z</dcterms:modified>
</cp:coreProperties>
</file>