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505E4F" w14:textId="77777777" w:rsidR="00E1587F" w:rsidRDefault="00E1587F" w:rsidP="00E1587F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drawing>
          <wp:inline distT="0" distB="0" distL="0" distR="0" wp14:anchorId="3679172A" wp14:editId="5E7A783A">
            <wp:extent cx="675640" cy="8032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523EBD36" w14:textId="77777777" w:rsidR="00E1587F" w:rsidRDefault="00E1587F" w:rsidP="00E1587F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4BEDA984" w14:textId="77777777" w:rsidR="00E1587F" w:rsidRDefault="00E1587F" w:rsidP="00E1587F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E1587F" w14:paraId="6BE35433" w14:textId="77777777" w:rsidTr="00E1587F">
        <w:trPr>
          <w:trHeight w:val="283"/>
        </w:trPr>
        <w:tc>
          <w:tcPr>
            <w:tcW w:w="945" w:type="dxa"/>
            <w:hideMark/>
          </w:tcPr>
          <w:p w14:paraId="778D122E" w14:textId="77777777" w:rsidR="00E1587F" w:rsidRDefault="00E1587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1B633E56" wp14:editId="495B26FC">
                  <wp:extent cx="254635" cy="341630"/>
                  <wp:effectExtent l="0" t="0" r="0" b="127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79FF57C2" w14:textId="77777777" w:rsidR="00E1587F" w:rsidRDefault="00E1587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53D6A0CA" w14:textId="77777777" w:rsidR="00E1587F" w:rsidRDefault="00E1587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0B221B2C" w14:textId="77777777" w:rsidR="00E1587F" w:rsidRDefault="00E1587F" w:rsidP="00E1587F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434093AE" w14:textId="77777777" w:rsidR="00222C3E" w:rsidRDefault="00222C3E" w:rsidP="007C5886">
      <w:pPr>
        <w:pStyle w:val="Zaglavlje"/>
        <w:jc w:val="center"/>
      </w:pPr>
    </w:p>
    <w:p w14:paraId="1F6E504E" w14:textId="77777777" w:rsidR="00222C3E" w:rsidRPr="00923489" w:rsidRDefault="00222C3E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 w:rsidRPr="0041515A">
        <w:rPr>
          <w:i/>
          <w:highlight w:val="yellow"/>
        </w:rPr>
        <w:t>3</w:t>
      </w:r>
    </w:p>
    <w:p w14:paraId="660B8EDC" w14:textId="77777777" w:rsidR="00222C3E" w:rsidRPr="007C5886" w:rsidRDefault="00222C3E" w:rsidP="005654CC">
      <w:pPr>
        <w:jc w:val="center"/>
      </w:pPr>
    </w:p>
    <w:p w14:paraId="6474758C" w14:textId="77777777" w:rsidR="00222C3E" w:rsidRPr="007C5886" w:rsidRDefault="00222C3E" w:rsidP="0041515A"/>
    <w:p w14:paraId="62CE5DB7" w14:textId="77777777" w:rsidR="00222C3E" w:rsidRPr="007870BD" w:rsidRDefault="00222C3E" w:rsidP="0041515A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21EE17DD" w14:textId="77777777" w:rsidR="00222C3E" w:rsidRPr="0041515A" w:rsidRDefault="00222C3E" w:rsidP="0041515A">
      <w:pPr>
        <w:rPr>
          <w:rFonts w:ascii="Calibri" w:eastAsia="PMingLiU" w:hAnsi="Calibri" w:cs="Arial"/>
          <w:lang w:eastAsia="zh-TW"/>
        </w:rPr>
      </w:pPr>
    </w:p>
    <w:p w14:paraId="46163FB8" w14:textId="77777777" w:rsidR="00222C3E" w:rsidRPr="007870BD" w:rsidRDefault="00222C3E" w:rsidP="0041515A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E9745CA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6C5D4F51" w14:textId="77777777" w:rsidR="00222C3E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52B8B6B5" w14:textId="77777777" w:rsidR="00222C3E" w:rsidRDefault="00222C3E" w:rsidP="0041515A">
      <w:pPr>
        <w:rPr>
          <w:rFonts w:eastAsia="PMingLiU"/>
          <w:b/>
          <w:lang w:eastAsia="zh-TW"/>
        </w:rPr>
      </w:pPr>
    </w:p>
    <w:p w14:paraId="13462755" w14:textId="77777777" w:rsidR="00222C3E" w:rsidRPr="007870BD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055F98BC" w14:textId="77777777" w:rsidR="00222C3E" w:rsidRPr="0041515A" w:rsidRDefault="00222C3E" w:rsidP="0041515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14:paraId="3F732842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3FDC3C26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7EFC6547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33C64F14" w14:textId="77777777"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9D47686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46D3DEBA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</w:t>
      </w:r>
      <w:r>
        <w:rPr>
          <w:rFonts w:eastAsia="PMingLiU"/>
          <w:lang w:eastAsia="zh-TW"/>
        </w:rPr>
        <w:t xml:space="preserve">rada organizacije i iste troškove </w:t>
      </w:r>
      <w:r w:rsidRPr="007870BD">
        <w:rPr>
          <w:rFonts w:eastAsia="PMingLiU"/>
          <w:lang w:eastAsia="zh-TW"/>
        </w:rPr>
        <w:t xml:space="preserve">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49145C90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2D2FD5BB" w14:textId="77777777" w:rsidR="00222C3E" w:rsidRPr="0041515A" w:rsidRDefault="00222C3E" w:rsidP="0041515A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1F274379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405438F2" w14:textId="77777777"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A197A65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3E7976C4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 xml:space="preserve"> organizacije i iste troškove</w:t>
      </w:r>
      <w:r w:rsidRPr="007870BD">
        <w:rPr>
          <w:rFonts w:eastAsia="PMingLiU"/>
          <w:lang w:eastAsia="zh-TW"/>
        </w:rPr>
        <w:t xml:space="preserve"> ili projekt, ali postupak ocjenjivanja programa ili projekta još je u tijeku.</w:t>
      </w:r>
    </w:p>
    <w:p w14:paraId="54CE23A1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0339BCF2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59124124" w14:textId="77777777" w:rsidR="00222C3E" w:rsidRPr="007870BD" w:rsidRDefault="00222C3E" w:rsidP="0041515A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</w:t>
      </w:r>
    </w:p>
    <w:p w14:paraId="2C59E8E2" w14:textId="77777777" w:rsidR="00222C3E" w:rsidRPr="006066C4" w:rsidRDefault="00222C3E" w:rsidP="0041515A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1047F8AD" w14:textId="77777777" w:rsidR="00222C3E" w:rsidRDefault="00222C3E" w:rsidP="0041515A">
      <w:pPr>
        <w:rPr>
          <w:rFonts w:eastAsia="PMingLiU"/>
          <w:b/>
          <w:lang w:eastAsia="zh-TW"/>
        </w:rPr>
      </w:pPr>
    </w:p>
    <w:p w14:paraId="341BBEC5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27724EB4" w14:textId="77777777" w:rsidR="00222C3E" w:rsidRDefault="00222C3E" w:rsidP="0041515A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7421FA3" w14:textId="77777777" w:rsidR="00222C3E" w:rsidRPr="0041515A" w:rsidRDefault="00222C3E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19"/>
        <w:gridCol w:w="2309"/>
        <w:gridCol w:w="2461"/>
        <w:gridCol w:w="3475"/>
      </w:tblGrid>
      <w:tr w:rsidR="00222C3E" w:rsidRPr="007870BD" w14:paraId="6B5C3B70" w14:textId="77777777" w:rsidTr="00FF1AD6">
        <w:trPr>
          <w:trHeight w:val="238"/>
        </w:trPr>
        <w:tc>
          <w:tcPr>
            <w:tcW w:w="1738" w:type="dxa"/>
            <w:gridSpan w:val="2"/>
            <w:tcMar>
              <w:right w:w="57" w:type="dxa"/>
            </w:tcMar>
            <w:vAlign w:val="center"/>
          </w:tcPr>
          <w:p w14:paraId="6EC49EA8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08078932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42707E0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  <w:tcMar>
              <w:bottom w:w="28" w:type="dxa"/>
              <w:right w:w="57" w:type="dxa"/>
            </w:tcMar>
            <w:vAlign w:val="center"/>
          </w:tcPr>
          <w:p w14:paraId="0865E582" w14:textId="77777777"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75" w:type="dxa"/>
            <w:tcBorders>
              <w:bottom w:val="single" w:sz="4" w:space="0" w:color="000000"/>
            </w:tcBorders>
            <w:vAlign w:val="center"/>
          </w:tcPr>
          <w:p w14:paraId="48226A7E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</w:tr>
      <w:tr w:rsidR="00222C3E" w:rsidRPr="007870BD" w14:paraId="6E2DB42D" w14:textId="77777777" w:rsidTr="00FF1AD6">
        <w:trPr>
          <w:trHeight w:val="411"/>
        </w:trPr>
        <w:tc>
          <w:tcPr>
            <w:tcW w:w="1619" w:type="dxa"/>
          </w:tcPr>
          <w:p w14:paraId="4C612575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45E6D764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43E1E1A8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4B9ACB10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27" w:type="dxa"/>
            <w:gridSpan w:val="2"/>
          </w:tcPr>
          <w:p w14:paraId="0C6D0746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</w:tcPr>
          <w:p w14:paraId="4DBCAF78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75" w:type="dxa"/>
          </w:tcPr>
          <w:p w14:paraId="5AA45A6B" w14:textId="77777777"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6A662578" w14:textId="77777777" w:rsidR="00222C3E" w:rsidRPr="007870BD" w:rsidRDefault="00222C3E" w:rsidP="0041515A"/>
    <w:sectPr w:rsidR="00222C3E" w:rsidRPr="007870BD" w:rsidSect="00FF1AD6"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7C4C" w14:textId="77777777" w:rsidR="001B7CB2" w:rsidRDefault="001B7CB2">
      <w:r>
        <w:separator/>
      </w:r>
    </w:p>
  </w:endnote>
  <w:endnote w:type="continuationSeparator" w:id="0">
    <w:p w14:paraId="6B3CC11E" w14:textId="77777777" w:rsidR="001B7CB2" w:rsidRDefault="001B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35F9" w14:textId="77777777" w:rsidR="001B7CB2" w:rsidRDefault="001B7CB2">
      <w:r>
        <w:separator/>
      </w:r>
    </w:p>
  </w:footnote>
  <w:footnote w:type="continuationSeparator" w:id="0">
    <w:p w14:paraId="666A6C86" w14:textId="77777777" w:rsidR="001B7CB2" w:rsidRDefault="001B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1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246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B7CB2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C3E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E49E6"/>
    <w:rsid w:val="002F10F6"/>
    <w:rsid w:val="003113A9"/>
    <w:rsid w:val="00313ECD"/>
    <w:rsid w:val="003163ED"/>
    <w:rsid w:val="00320E45"/>
    <w:rsid w:val="00325D20"/>
    <w:rsid w:val="00330A4F"/>
    <w:rsid w:val="00332EFB"/>
    <w:rsid w:val="0035038F"/>
    <w:rsid w:val="00350AD0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23C0F"/>
    <w:rsid w:val="00561874"/>
    <w:rsid w:val="005645C1"/>
    <w:rsid w:val="005654CC"/>
    <w:rsid w:val="00577E45"/>
    <w:rsid w:val="00580E8E"/>
    <w:rsid w:val="00586B19"/>
    <w:rsid w:val="0058782C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66C4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18E5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46EE4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04C91"/>
    <w:rsid w:val="008115ED"/>
    <w:rsid w:val="00813D67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06B3C"/>
    <w:rsid w:val="00910096"/>
    <w:rsid w:val="00911216"/>
    <w:rsid w:val="00914FA3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42EC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2F4"/>
    <w:rsid w:val="00AA4519"/>
    <w:rsid w:val="00AB5BFB"/>
    <w:rsid w:val="00AB626E"/>
    <w:rsid w:val="00AD2ED3"/>
    <w:rsid w:val="00AD5602"/>
    <w:rsid w:val="00AE0548"/>
    <w:rsid w:val="00AE0925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A7910"/>
    <w:rsid w:val="00BB61E8"/>
    <w:rsid w:val="00BC1C1A"/>
    <w:rsid w:val="00BC4B42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745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587F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24BD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1AD6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8F5A3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E7246"/>
    <w:rPr>
      <w:sz w:val="21"/>
    </w:rPr>
  </w:style>
  <w:style w:type="character" w:customStyle="1" w:styleId="WW8Num2z0">
    <w:name w:val="WW8Num2z0"/>
    <w:uiPriority w:val="99"/>
    <w:rsid w:val="000E7246"/>
    <w:rPr>
      <w:sz w:val="21"/>
    </w:rPr>
  </w:style>
  <w:style w:type="character" w:customStyle="1" w:styleId="WW8Num3z0">
    <w:name w:val="WW8Num3z0"/>
    <w:uiPriority w:val="99"/>
    <w:rsid w:val="000E7246"/>
    <w:rPr>
      <w:rFonts w:ascii="Symbol" w:hAnsi="Symbol"/>
      <w:sz w:val="18"/>
    </w:rPr>
  </w:style>
  <w:style w:type="character" w:customStyle="1" w:styleId="WW8Num3z1">
    <w:name w:val="WW8Num3z1"/>
    <w:uiPriority w:val="99"/>
    <w:rsid w:val="000E7246"/>
    <w:rPr>
      <w:rFonts w:ascii="OpenSymbol" w:eastAsia="OpenSymbol"/>
    </w:rPr>
  </w:style>
  <w:style w:type="character" w:customStyle="1" w:styleId="WW8Num4z0">
    <w:name w:val="WW8Num4z0"/>
    <w:uiPriority w:val="99"/>
    <w:rsid w:val="000E7246"/>
    <w:rPr>
      <w:rFonts w:ascii="Symbol" w:hAnsi="Symbol"/>
      <w:sz w:val="18"/>
    </w:rPr>
  </w:style>
  <w:style w:type="character" w:customStyle="1" w:styleId="WW8Num4z1">
    <w:name w:val="WW8Num4z1"/>
    <w:uiPriority w:val="99"/>
    <w:rsid w:val="000E7246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E7246"/>
  </w:style>
  <w:style w:type="character" w:customStyle="1" w:styleId="WW-Absatz-Standardschriftart">
    <w:name w:val="WW-Absatz-Standardschriftart"/>
    <w:uiPriority w:val="99"/>
    <w:rsid w:val="000E7246"/>
  </w:style>
  <w:style w:type="character" w:customStyle="1" w:styleId="WW-Absatz-Standardschriftart1">
    <w:name w:val="WW-Absatz-Standardschriftart1"/>
    <w:uiPriority w:val="99"/>
    <w:rsid w:val="000E7246"/>
  </w:style>
  <w:style w:type="character" w:customStyle="1" w:styleId="WW-Absatz-Standardschriftart11">
    <w:name w:val="WW-Absatz-Standardschriftart11"/>
    <w:uiPriority w:val="99"/>
    <w:rsid w:val="000E7246"/>
  </w:style>
  <w:style w:type="character" w:customStyle="1" w:styleId="WW-Absatz-Standardschriftart111">
    <w:name w:val="WW-Absatz-Standardschriftart111"/>
    <w:uiPriority w:val="99"/>
    <w:rsid w:val="000E7246"/>
  </w:style>
  <w:style w:type="character" w:customStyle="1" w:styleId="WW-Absatz-Standardschriftart1111">
    <w:name w:val="WW-Absatz-Standardschriftart1111"/>
    <w:uiPriority w:val="99"/>
    <w:rsid w:val="000E7246"/>
  </w:style>
  <w:style w:type="character" w:customStyle="1" w:styleId="WW-Absatz-Standardschriftart11111">
    <w:name w:val="WW-Absatz-Standardschriftart11111"/>
    <w:uiPriority w:val="99"/>
    <w:rsid w:val="000E7246"/>
  </w:style>
  <w:style w:type="character" w:customStyle="1" w:styleId="WW-Absatz-Standardschriftart111111">
    <w:name w:val="WW-Absatz-Standardschriftart111111"/>
    <w:uiPriority w:val="99"/>
    <w:rsid w:val="000E7246"/>
  </w:style>
  <w:style w:type="character" w:customStyle="1" w:styleId="WW-Absatz-Standardschriftart1111111">
    <w:name w:val="WW-Absatz-Standardschriftart1111111"/>
    <w:uiPriority w:val="99"/>
    <w:rsid w:val="000E7246"/>
  </w:style>
  <w:style w:type="character" w:customStyle="1" w:styleId="WW8Num5z0">
    <w:name w:val="WW8Num5z0"/>
    <w:uiPriority w:val="99"/>
    <w:rsid w:val="000E7246"/>
    <w:rPr>
      <w:rFonts w:ascii="Arial" w:hAnsi="Arial"/>
      <w:sz w:val="20"/>
    </w:rPr>
  </w:style>
  <w:style w:type="character" w:customStyle="1" w:styleId="WW8Num5z1">
    <w:name w:val="WW8Num5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E7246"/>
    <w:rPr>
      <w:rFonts w:ascii="Arial" w:hAnsi="Arial"/>
      <w:sz w:val="20"/>
    </w:rPr>
  </w:style>
  <w:style w:type="character" w:customStyle="1" w:styleId="WW8Num6z1">
    <w:name w:val="WW8Num6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E7246"/>
    <w:rPr>
      <w:rFonts w:ascii="Arial" w:hAnsi="Arial"/>
      <w:sz w:val="20"/>
    </w:rPr>
  </w:style>
  <w:style w:type="character" w:customStyle="1" w:styleId="WW8Num8z1">
    <w:name w:val="WW8Num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E7246"/>
    <w:rPr>
      <w:sz w:val="20"/>
    </w:rPr>
  </w:style>
  <w:style w:type="character" w:customStyle="1" w:styleId="WW8Num9z0">
    <w:name w:val="WW8Num9z0"/>
    <w:uiPriority w:val="99"/>
    <w:rsid w:val="000E7246"/>
    <w:rPr>
      <w:rFonts w:ascii="Arial" w:hAnsi="Arial"/>
      <w:sz w:val="20"/>
    </w:rPr>
  </w:style>
  <w:style w:type="character" w:customStyle="1" w:styleId="WW8Num9z1">
    <w:name w:val="WW8Num9z1"/>
    <w:uiPriority w:val="99"/>
    <w:rsid w:val="000E7246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E7246"/>
    <w:rPr>
      <w:sz w:val="20"/>
    </w:rPr>
  </w:style>
  <w:style w:type="character" w:customStyle="1" w:styleId="WW8Num10z0">
    <w:name w:val="WW8Num10z0"/>
    <w:uiPriority w:val="99"/>
    <w:rsid w:val="000E7246"/>
    <w:rPr>
      <w:rFonts w:ascii="Arial" w:hAnsi="Arial"/>
      <w:sz w:val="20"/>
    </w:rPr>
  </w:style>
  <w:style w:type="character" w:customStyle="1" w:styleId="WW8Num10z1">
    <w:name w:val="WW8Num10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E7246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E7246"/>
    <w:rPr>
      <w:color w:val="000000"/>
      <w:sz w:val="21"/>
    </w:rPr>
  </w:style>
  <w:style w:type="character" w:customStyle="1" w:styleId="WW8Num11z2">
    <w:name w:val="WW8Num11z2"/>
    <w:uiPriority w:val="99"/>
    <w:rsid w:val="000E7246"/>
    <w:rPr>
      <w:rFonts w:ascii="Wingdings" w:hAnsi="Wingdings"/>
    </w:rPr>
  </w:style>
  <w:style w:type="character" w:customStyle="1" w:styleId="WW8Num11z3">
    <w:name w:val="WW8Num11z3"/>
    <w:uiPriority w:val="99"/>
    <w:rsid w:val="000E7246"/>
    <w:rPr>
      <w:rFonts w:ascii="Symbol" w:hAnsi="Symbol"/>
    </w:rPr>
  </w:style>
  <w:style w:type="character" w:customStyle="1" w:styleId="WW8Num11z4">
    <w:name w:val="WW8Num11z4"/>
    <w:uiPriority w:val="99"/>
    <w:rsid w:val="000E7246"/>
    <w:rPr>
      <w:rFonts w:ascii="Courier New" w:hAnsi="Courier New"/>
    </w:rPr>
  </w:style>
  <w:style w:type="character" w:customStyle="1" w:styleId="WW8Num12z0">
    <w:name w:val="WW8Num12z0"/>
    <w:uiPriority w:val="99"/>
    <w:rsid w:val="000E7246"/>
    <w:rPr>
      <w:rFonts w:ascii="Arial" w:hAnsi="Arial"/>
      <w:sz w:val="20"/>
    </w:rPr>
  </w:style>
  <w:style w:type="character" w:customStyle="1" w:styleId="WW8Num12z1">
    <w:name w:val="WW8Num12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E7246"/>
    <w:rPr>
      <w:sz w:val="20"/>
    </w:rPr>
  </w:style>
  <w:style w:type="character" w:customStyle="1" w:styleId="WW8Num14z0">
    <w:name w:val="WW8Num14z0"/>
    <w:uiPriority w:val="99"/>
    <w:rsid w:val="000E7246"/>
    <w:rPr>
      <w:color w:val="000000"/>
      <w:sz w:val="16"/>
    </w:rPr>
  </w:style>
  <w:style w:type="character" w:customStyle="1" w:styleId="WW8Num14z1">
    <w:name w:val="WW8Num14z1"/>
    <w:uiPriority w:val="99"/>
    <w:rsid w:val="000E7246"/>
    <w:rPr>
      <w:color w:val="000000"/>
      <w:sz w:val="21"/>
    </w:rPr>
  </w:style>
  <w:style w:type="character" w:customStyle="1" w:styleId="WW8Num14z2">
    <w:name w:val="WW8Num14z2"/>
    <w:uiPriority w:val="99"/>
    <w:rsid w:val="000E7246"/>
    <w:rPr>
      <w:rFonts w:ascii="Wingdings" w:hAnsi="Wingdings"/>
    </w:rPr>
  </w:style>
  <w:style w:type="character" w:customStyle="1" w:styleId="WW8Num14z3">
    <w:name w:val="WW8Num14z3"/>
    <w:uiPriority w:val="99"/>
    <w:rsid w:val="000E7246"/>
    <w:rPr>
      <w:rFonts w:ascii="Symbol" w:hAnsi="Symbol"/>
    </w:rPr>
  </w:style>
  <w:style w:type="character" w:customStyle="1" w:styleId="WW8Num14z4">
    <w:name w:val="WW8Num14z4"/>
    <w:uiPriority w:val="99"/>
    <w:rsid w:val="000E7246"/>
    <w:rPr>
      <w:rFonts w:ascii="Courier New" w:hAnsi="Courier New"/>
    </w:rPr>
  </w:style>
  <w:style w:type="character" w:customStyle="1" w:styleId="WW8Num15z0">
    <w:name w:val="WW8Num15z0"/>
    <w:uiPriority w:val="99"/>
    <w:rsid w:val="000E7246"/>
    <w:rPr>
      <w:color w:val="000000"/>
      <w:sz w:val="20"/>
    </w:rPr>
  </w:style>
  <w:style w:type="character" w:customStyle="1" w:styleId="WW8Num15z1">
    <w:name w:val="WW8Num15z1"/>
    <w:uiPriority w:val="99"/>
    <w:rsid w:val="000E7246"/>
    <w:rPr>
      <w:color w:val="000000"/>
      <w:sz w:val="21"/>
    </w:rPr>
  </w:style>
  <w:style w:type="character" w:customStyle="1" w:styleId="WW8Num15z2">
    <w:name w:val="WW8Num15z2"/>
    <w:uiPriority w:val="99"/>
    <w:rsid w:val="000E7246"/>
    <w:rPr>
      <w:rFonts w:ascii="Wingdings" w:hAnsi="Wingdings"/>
    </w:rPr>
  </w:style>
  <w:style w:type="character" w:customStyle="1" w:styleId="WW8Num15z3">
    <w:name w:val="WW8Num15z3"/>
    <w:uiPriority w:val="99"/>
    <w:rsid w:val="000E7246"/>
    <w:rPr>
      <w:rFonts w:ascii="Symbol" w:hAnsi="Symbol"/>
    </w:rPr>
  </w:style>
  <w:style w:type="character" w:customStyle="1" w:styleId="WW8Num15z4">
    <w:name w:val="WW8Num15z4"/>
    <w:uiPriority w:val="99"/>
    <w:rsid w:val="000E7246"/>
    <w:rPr>
      <w:rFonts w:ascii="Courier New" w:hAnsi="Courier New"/>
    </w:rPr>
  </w:style>
  <w:style w:type="character" w:customStyle="1" w:styleId="WW8Num16z0">
    <w:name w:val="WW8Num16z0"/>
    <w:uiPriority w:val="99"/>
    <w:rsid w:val="000E7246"/>
    <w:rPr>
      <w:rFonts w:ascii="Arial" w:hAnsi="Arial"/>
      <w:sz w:val="20"/>
    </w:rPr>
  </w:style>
  <w:style w:type="character" w:customStyle="1" w:styleId="WW8Num17z0">
    <w:name w:val="WW8Num17z0"/>
    <w:uiPriority w:val="99"/>
    <w:rsid w:val="000E7246"/>
    <w:rPr>
      <w:sz w:val="20"/>
    </w:rPr>
  </w:style>
  <w:style w:type="character" w:customStyle="1" w:styleId="WW8Num18z0">
    <w:name w:val="WW8Num18z0"/>
    <w:uiPriority w:val="99"/>
    <w:rsid w:val="000E7246"/>
    <w:rPr>
      <w:rFonts w:ascii="Arial" w:hAnsi="Arial"/>
      <w:sz w:val="20"/>
    </w:rPr>
  </w:style>
  <w:style w:type="character" w:customStyle="1" w:styleId="WW8Num18z1">
    <w:name w:val="WW8Num1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E7246"/>
    <w:rPr>
      <w:rFonts w:ascii="Arial" w:hAnsi="Arial"/>
      <w:sz w:val="20"/>
    </w:rPr>
  </w:style>
  <w:style w:type="character" w:customStyle="1" w:styleId="WW8Num19z1">
    <w:name w:val="WW8Num19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E7246"/>
    <w:rPr>
      <w:sz w:val="20"/>
    </w:rPr>
  </w:style>
  <w:style w:type="character" w:customStyle="1" w:styleId="WW8Num20z0">
    <w:name w:val="WW8Num20z0"/>
    <w:uiPriority w:val="99"/>
    <w:rsid w:val="000E7246"/>
    <w:rPr>
      <w:sz w:val="20"/>
    </w:rPr>
  </w:style>
  <w:style w:type="character" w:customStyle="1" w:styleId="WW8Num21z0">
    <w:name w:val="WW8Num21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E7246"/>
    <w:rPr>
      <w:color w:val="000000"/>
      <w:sz w:val="20"/>
    </w:rPr>
  </w:style>
  <w:style w:type="character" w:customStyle="1" w:styleId="WW8Num22z1">
    <w:name w:val="WW8Num22z1"/>
    <w:uiPriority w:val="99"/>
    <w:rsid w:val="000E7246"/>
    <w:rPr>
      <w:color w:val="000000"/>
      <w:sz w:val="21"/>
    </w:rPr>
  </w:style>
  <w:style w:type="character" w:customStyle="1" w:styleId="WW8Num22z2">
    <w:name w:val="WW8Num22z2"/>
    <w:uiPriority w:val="99"/>
    <w:rsid w:val="000E7246"/>
    <w:rPr>
      <w:rFonts w:ascii="Wingdings" w:hAnsi="Wingdings"/>
    </w:rPr>
  </w:style>
  <w:style w:type="character" w:customStyle="1" w:styleId="WW8Num22z3">
    <w:name w:val="WW8Num22z3"/>
    <w:uiPriority w:val="99"/>
    <w:rsid w:val="000E7246"/>
    <w:rPr>
      <w:rFonts w:ascii="Symbol" w:hAnsi="Symbol"/>
    </w:rPr>
  </w:style>
  <w:style w:type="character" w:customStyle="1" w:styleId="WW8Num22z4">
    <w:name w:val="WW8Num22z4"/>
    <w:uiPriority w:val="99"/>
    <w:rsid w:val="000E7246"/>
    <w:rPr>
      <w:rFonts w:ascii="Courier New" w:hAnsi="Courier New"/>
    </w:rPr>
  </w:style>
  <w:style w:type="character" w:customStyle="1" w:styleId="WW8Num23z0">
    <w:name w:val="WW8Num23z0"/>
    <w:uiPriority w:val="99"/>
    <w:rsid w:val="000E7246"/>
    <w:rPr>
      <w:rFonts w:ascii="Arial" w:hAnsi="Arial"/>
      <w:sz w:val="20"/>
    </w:rPr>
  </w:style>
  <w:style w:type="character" w:customStyle="1" w:styleId="WW8Num24z0">
    <w:name w:val="WW8Num24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E7246"/>
    <w:rPr>
      <w:color w:val="000000"/>
      <w:sz w:val="21"/>
    </w:rPr>
  </w:style>
  <w:style w:type="character" w:customStyle="1" w:styleId="WW8Num24z2">
    <w:name w:val="WW8Num24z2"/>
    <w:uiPriority w:val="99"/>
    <w:rsid w:val="000E7246"/>
    <w:rPr>
      <w:rFonts w:ascii="Wingdings" w:hAnsi="Wingdings"/>
    </w:rPr>
  </w:style>
  <w:style w:type="character" w:customStyle="1" w:styleId="WW8Num24z3">
    <w:name w:val="WW8Num24z3"/>
    <w:uiPriority w:val="99"/>
    <w:rsid w:val="000E7246"/>
    <w:rPr>
      <w:rFonts w:ascii="Symbol" w:hAnsi="Symbol"/>
    </w:rPr>
  </w:style>
  <w:style w:type="character" w:customStyle="1" w:styleId="WW8Num24z4">
    <w:name w:val="WW8Num24z4"/>
    <w:uiPriority w:val="99"/>
    <w:rsid w:val="000E7246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E7246"/>
  </w:style>
  <w:style w:type="character" w:customStyle="1" w:styleId="Teletype">
    <w:name w:val="Teletype"/>
    <w:uiPriority w:val="99"/>
    <w:rsid w:val="000E7246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0E7246"/>
    <w:rPr>
      <w:rFonts w:cs="Times New Roman"/>
    </w:rPr>
  </w:style>
  <w:style w:type="character" w:customStyle="1" w:styleId="Bullets">
    <w:name w:val="Bullets"/>
    <w:uiPriority w:val="99"/>
    <w:rsid w:val="000E7246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E7246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E72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A42F4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E7246"/>
  </w:style>
  <w:style w:type="character" w:customStyle="1" w:styleId="NaslovChar">
    <w:name w:val="Naslov Char"/>
    <w:basedOn w:val="Zadanifontodlomka"/>
    <w:link w:val="Naslov"/>
    <w:uiPriority w:val="99"/>
    <w:locked/>
    <w:rsid w:val="00AA42F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E7246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AA42F4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E7246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E724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E724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E724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E724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E7246"/>
    <w:pPr>
      <w:suppressLineNumbers/>
    </w:pPr>
  </w:style>
  <w:style w:type="paragraph" w:customStyle="1" w:styleId="TableHeading">
    <w:name w:val="Table Heading"/>
    <w:basedOn w:val="TableContents"/>
    <w:uiPriority w:val="99"/>
    <w:rsid w:val="000E724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E7246"/>
  </w:style>
  <w:style w:type="paragraph" w:customStyle="1" w:styleId="Sadrajitablice">
    <w:name w:val="Sadržaji tablice"/>
    <w:basedOn w:val="Normal"/>
    <w:uiPriority w:val="99"/>
    <w:rsid w:val="000E7246"/>
    <w:pPr>
      <w:suppressLineNumbers/>
    </w:pPr>
  </w:style>
  <w:style w:type="paragraph" w:customStyle="1" w:styleId="Naslovtablice">
    <w:name w:val="Naslov tablice"/>
    <w:basedOn w:val="Sadrajitablice"/>
    <w:uiPriority w:val="99"/>
    <w:rsid w:val="000E7246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2016-01-05T09:10:00Z</cp:lastPrinted>
  <dcterms:created xsi:type="dcterms:W3CDTF">2020-09-03T10:42:00Z</dcterms:created>
  <dcterms:modified xsi:type="dcterms:W3CDTF">2021-11-17T10:34:00Z</dcterms:modified>
</cp:coreProperties>
</file>