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BDA" w:rsidRDefault="00344BDA" w:rsidP="007C5886">
      <w:r>
        <w:t xml:space="preserve">                        </w:t>
      </w:r>
      <w:r w:rsidR="003E1C68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344BDA" w:rsidRDefault="00344BDA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344BDA" w:rsidRDefault="00344BDA" w:rsidP="007C5886">
      <w:pPr>
        <w:rPr>
          <w:b/>
          <w:bCs/>
        </w:rPr>
      </w:pPr>
      <w:r>
        <w:rPr>
          <w:b/>
          <w:bCs/>
        </w:rPr>
        <w:t xml:space="preserve">OSJEČKO-BARANJSKA ŽUPANIJA         </w:t>
      </w:r>
    </w:p>
    <w:p w:rsidR="00344BDA" w:rsidRPr="007C2749" w:rsidRDefault="00344BDA" w:rsidP="007C5886">
      <w:pPr>
        <w:rPr>
          <w:b/>
        </w:rPr>
      </w:pPr>
      <w:r>
        <w:rPr>
          <w:b/>
          <w:bCs/>
        </w:rPr>
        <w:t xml:space="preserve">           OPĆINA VLADISLAVCI  </w:t>
      </w:r>
      <w:r>
        <w:rPr>
          <w:b/>
          <w:bCs/>
        </w:rPr>
        <w:tab/>
        <w:t xml:space="preserve">       </w:t>
      </w:r>
    </w:p>
    <w:p w:rsidR="00344BDA" w:rsidRDefault="00344BDA" w:rsidP="007C5886">
      <w:pPr>
        <w:pStyle w:val="Zaglavlje"/>
        <w:jc w:val="center"/>
      </w:pPr>
    </w:p>
    <w:p w:rsidR="00344BDA" w:rsidRDefault="00344BDA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4</w:t>
      </w:r>
    </w:p>
    <w:p w:rsidR="00344BDA" w:rsidRDefault="00344BDA" w:rsidP="007C5886">
      <w:pPr>
        <w:ind w:firstLine="357"/>
        <w:rPr>
          <w:i/>
        </w:rPr>
      </w:pPr>
    </w:p>
    <w:p w:rsidR="00344BDA" w:rsidRPr="00BE282D" w:rsidRDefault="00344BDA" w:rsidP="00CD388D">
      <w:pPr>
        <w:ind w:left="283"/>
        <w:jc w:val="center"/>
        <w:rPr>
          <w:b/>
          <w:bCs/>
        </w:rPr>
      </w:pPr>
      <w:r w:rsidRPr="00BE282D">
        <w:rPr>
          <w:b/>
        </w:rPr>
        <w:t>IZJAVA O PARTNERSTVU</w:t>
      </w:r>
    </w:p>
    <w:p w:rsidR="00344BDA" w:rsidRPr="007C5886" w:rsidRDefault="00344BDA" w:rsidP="0041515A"/>
    <w:p w:rsidR="00344BDA" w:rsidRDefault="00344BDA" w:rsidP="00CD388D">
      <w:pPr>
        <w:ind w:firstLine="357"/>
        <w:jc w:val="both"/>
      </w:pPr>
      <w:r w:rsidRPr="00BE282D">
        <w:t xml:space="preserve">Partnerstvo je dogovoren, stabilan i obvezujući odnos između organizacija koji podrazumijeva zajedničke odgovornosti u provedbi </w:t>
      </w:r>
      <w:r>
        <w:t>projekta</w:t>
      </w:r>
      <w:r w:rsidRPr="00BE282D">
        <w:t xml:space="preserve"> financiranog od strane </w:t>
      </w:r>
      <w:r>
        <w:t>Općine Vladislavci</w:t>
      </w:r>
      <w:r w:rsidRPr="00BE282D">
        <w:t xml:space="preserve">. Kako bi se </w:t>
      </w:r>
      <w:r>
        <w:t>projekt</w:t>
      </w:r>
      <w:r w:rsidRPr="00BE282D">
        <w:t xml:space="preserve"> nesmetano provodio, sve organizacije koje ga provode trebaju se suglasiti s načelima dobre prakse u partnerstvu</w:t>
      </w:r>
      <w:r>
        <w:t>:</w:t>
      </w:r>
      <w:r w:rsidRPr="00BE282D">
        <w:t xml:space="preserve"> </w:t>
      </w:r>
    </w:p>
    <w:p w:rsidR="00344BDA" w:rsidRDefault="00344BDA" w:rsidP="00CD388D">
      <w:pPr>
        <w:jc w:val="both"/>
      </w:pPr>
    </w:p>
    <w:p w:rsidR="00344BDA" w:rsidRPr="00BE282D" w:rsidRDefault="00344BDA" w:rsidP="00CD388D">
      <w:pPr>
        <w:widowControl w:val="0"/>
        <w:numPr>
          <w:ilvl w:val="0"/>
          <w:numId w:val="15"/>
        </w:numPr>
        <w:jc w:val="both"/>
      </w:pPr>
      <w:r w:rsidRPr="00BE282D">
        <w:t xml:space="preserve">Prije podnošenja prijave </w:t>
      </w:r>
      <w:r>
        <w:t>davatelju financijskih sredstava</w:t>
      </w:r>
      <w:r w:rsidRPr="00BE282D">
        <w:t xml:space="preserve">, svi partneri će pročitati tekst  natječaja i upute za podnošenje prijave te razumjeti svoju ulogu u </w:t>
      </w:r>
      <w:r w:rsidRPr="006071FD">
        <w:t>program</w:t>
      </w:r>
      <w:r>
        <w:t>u</w:t>
      </w:r>
      <w:r w:rsidRPr="006071FD">
        <w:t>/</w:t>
      </w:r>
      <w:r w:rsidRPr="00BE282D">
        <w:t>projektu.</w:t>
      </w:r>
    </w:p>
    <w:p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Svi partneri ovlašćuju organizaciju – prijavitelja da ih zastupa u svim poslovima s </w:t>
      </w:r>
      <w:r w:rsidRPr="006071FD">
        <w:t>davatelj</w:t>
      </w:r>
      <w:r>
        <w:t>em</w:t>
      </w:r>
      <w:r w:rsidRPr="006071FD">
        <w:t xml:space="preserve"> financijskih sredstava </w:t>
      </w:r>
      <w:r w:rsidRPr="00BE282D">
        <w:t xml:space="preserve">u kontekstu provedbe </w:t>
      </w:r>
      <w:r>
        <w:t>projekta</w:t>
      </w:r>
      <w:r w:rsidRPr="00BE282D">
        <w:t>.</w:t>
      </w:r>
    </w:p>
    <w:p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Organizacija – prijavitelj i sve partnerske organizacije će se redovito sastajati i zajednički raditi na provedbi </w:t>
      </w:r>
      <w:r>
        <w:t>projekta</w:t>
      </w:r>
      <w:r w:rsidRPr="00BE282D">
        <w:t xml:space="preserve">, vrednovanju i sagledavanju načina savladavanja izazova i poteškoća u provedbi </w:t>
      </w:r>
      <w:r>
        <w:t>projekta</w:t>
      </w:r>
      <w:r w:rsidRPr="00BE282D">
        <w:t>.</w:t>
      </w:r>
    </w:p>
    <w:p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Svi partneri će sudjelovati u pripremi zajedničkog opisnog i pojedinačnih financijskih izvješća koje organizacija – prijavitelj, u ime svih partnera podnosi </w:t>
      </w:r>
      <w:r w:rsidRPr="006071FD">
        <w:t>davatelju financijskih sredstava</w:t>
      </w:r>
      <w:r w:rsidRPr="00BE282D">
        <w:t xml:space="preserve">. </w:t>
      </w:r>
    </w:p>
    <w:p w:rsidR="00344BDA" w:rsidRPr="00CD388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Prijedloge za promjene u </w:t>
      </w:r>
      <w:r>
        <w:t>projekta</w:t>
      </w:r>
      <w:r w:rsidRPr="00BE282D">
        <w:t xml:space="preserve"> partneri trebaju usuglasiti prije nego ih organizacija – prijavitelj podnese </w:t>
      </w:r>
      <w:r>
        <w:t>davatelju financijskih sredstava</w:t>
      </w:r>
      <w:r w:rsidRPr="00BE282D">
        <w:t xml:space="preserve">. Ako se ne mogu usuglasiti, organizacija – prijavitelj to mora naznačiti prilikom podnošenja promjena na odobrenje </w:t>
      </w:r>
      <w:r>
        <w:t>davatelju financijskih sredstava.</w:t>
      </w:r>
    </w:p>
    <w:p w:rsidR="00344BDA" w:rsidRPr="00BE282D" w:rsidRDefault="00344BDA" w:rsidP="00CD388D"/>
    <w:p w:rsidR="00344BDA" w:rsidRDefault="00344BDA" w:rsidP="00CD388D">
      <w:pPr>
        <w:ind w:left="3" w:firstLine="354"/>
        <w:jc w:val="both"/>
      </w:pPr>
      <w:r w:rsidRPr="00BE282D">
        <w:t>Pročitali smo sadrž</w:t>
      </w:r>
      <w:r>
        <w:t>aj prijave projekta pod nazivom:</w:t>
      </w:r>
    </w:p>
    <w:p w:rsidR="00344BDA" w:rsidRDefault="00344BDA" w:rsidP="00CD388D">
      <w:pPr>
        <w:jc w:val="both"/>
      </w:pPr>
    </w:p>
    <w:p w:rsidR="00344BDA" w:rsidRDefault="00344BDA" w:rsidP="00CD388D">
      <w:pPr>
        <w:jc w:val="both"/>
      </w:pPr>
      <w:r>
        <w:t xml:space="preserve">     _________________________________________</w:t>
      </w:r>
      <w:r w:rsidRPr="00BE282D">
        <w:t xml:space="preserve">____________________________ </w:t>
      </w:r>
    </w:p>
    <w:p w:rsidR="00344BDA" w:rsidRDefault="00344BDA" w:rsidP="00CD388D">
      <w:pPr>
        <w:jc w:val="both"/>
      </w:pPr>
    </w:p>
    <w:p w:rsidR="00344BDA" w:rsidRDefault="00344BDA" w:rsidP="00CD388D">
      <w:pPr>
        <w:ind w:firstLine="357"/>
        <w:jc w:val="both"/>
      </w:pPr>
      <w:r w:rsidRPr="00BE282D">
        <w:t xml:space="preserve">koji se podnosi </w:t>
      </w:r>
      <w:r>
        <w:t xml:space="preserve">Općini Vladislavci </w:t>
      </w:r>
      <w:r w:rsidRPr="00BE282D">
        <w:t>i suglasni smo s njome. Obvezujemo se pridržavati gore navedenih načela dobre prakse u partnerstvu</w:t>
      </w:r>
      <w:r>
        <w:t xml:space="preserve"> i obveza partnera navedenih u prijavi</w:t>
      </w:r>
      <w:r w:rsidRPr="00BE282D">
        <w:t>.</w:t>
      </w:r>
      <w:r>
        <w:t xml:space="preserve"> </w:t>
      </w:r>
    </w:p>
    <w:p w:rsidR="00344BDA" w:rsidRPr="00BE282D" w:rsidRDefault="00344BDA" w:rsidP="00CD388D"/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344BDA" w:rsidRPr="00BE282D" w:rsidTr="00CD388D">
        <w:tc>
          <w:tcPr>
            <w:tcW w:w="2836" w:type="dxa"/>
            <w:shd w:val="clear" w:color="auto" w:fill="0000FF"/>
            <w:vAlign w:val="center"/>
          </w:tcPr>
          <w:p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344BDA" w:rsidRPr="00BE282D" w:rsidTr="00CD388D">
        <w:tc>
          <w:tcPr>
            <w:tcW w:w="2836" w:type="dxa"/>
          </w:tcPr>
          <w:p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344BDA" w:rsidRPr="0041515A" w:rsidRDefault="00344BDA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5"/>
        <w:gridCol w:w="116"/>
        <w:gridCol w:w="2260"/>
        <w:gridCol w:w="2409"/>
        <w:gridCol w:w="3402"/>
      </w:tblGrid>
      <w:tr w:rsidR="00344BDA" w:rsidRPr="007870BD" w:rsidTr="0041515A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344BDA" w:rsidRDefault="00344BDA" w:rsidP="0041515A">
            <w:pPr>
              <w:snapToGrid w:val="0"/>
              <w:rPr>
                <w:b/>
                <w:bCs/>
              </w:rPr>
            </w:pPr>
          </w:p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44BDA" w:rsidRPr="007870BD" w:rsidRDefault="00344BDA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</w:tr>
      <w:tr w:rsidR="00344BDA" w:rsidRPr="007870BD" w:rsidTr="0041515A">
        <w:trPr>
          <w:trHeight w:val="466"/>
        </w:trPr>
        <w:tc>
          <w:tcPr>
            <w:tcW w:w="1585" w:type="dxa"/>
          </w:tcPr>
          <w:p w:rsidR="00344BDA" w:rsidRDefault="00344BDA" w:rsidP="0041515A">
            <w:pPr>
              <w:snapToGrid w:val="0"/>
              <w:rPr>
                <w:b/>
                <w:bCs/>
              </w:rPr>
            </w:pPr>
          </w:p>
          <w:p w:rsidR="00344BDA" w:rsidRDefault="00344BDA" w:rsidP="0041515A">
            <w:pPr>
              <w:snapToGrid w:val="0"/>
              <w:rPr>
                <w:b/>
                <w:bCs/>
              </w:rPr>
            </w:pPr>
          </w:p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344BDA" w:rsidRPr="007870BD" w:rsidRDefault="00344BDA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344BDA" w:rsidRPr="007870BD" w:rsidRDefault="00344BDA" w:rsidP="00CD388D"/>
    <w:sectPr w:rsidR="00344BDA" w:rsidRPr="007870BD" w:rsidSect="00F21ED3">
      <w:pgSz w:w="11906" w:h="16838" w:code="9"/>
      <w:pgMar w:top="567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52" w:rsidRDefault="008E6652">
      <w:r>
        <w:separator/>
      </w:r>
    </w:p>
  </w:endnote>
  <w:endnote w:type="continuationSeparator" w:id="0">
    <w:p w:rsidR="008E6652" w:rsidRDefault="008E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52" w:rsidRDefault="008E6652">
      <w:r>
        <w:separator/>
      </w:r>
    </w:p>
  </w:footnote>
  <w:footnote w:type="continuationSeparator" w:id="0">
    <w:p w:rsidR="008E6652" w:rsidRDefault="008E6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217B"/>
    <w:rsid w:val="001040B1"/>
    <w:rsid w:val="00107712"/>
    <w:rsid w:val="00117284"/>
    <w:rsid w:val="00122E9A"/>
    <w:rsid w:val="001236A6"/>
    <w:rsid w:val="00125236"/>
    <w:rsid w:val="0013563B"/>
    <w:rsid w:val="00142808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27785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4BDA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1FD5"/>
    <w:rsid w:val="003D4C05"/>
    <w:rsid w:val="003E10B7"/>
    <w:rsid w:val="003E1C68"/>
    <w:rsid w:val="003E3473"/>
    <w:rsid w:val="003E3CFF"/>
    <w:rsid w:val="003F029B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071FD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65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75709"/>
    <w:rsid w:val="00976BE9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90D5B"/>
    <w:rsid w:val="00AA4519"/>
    <w:rsid w:val="00AB5BFB"/>
    <w:rsid w:val="00AB626E"/>
    <w:rsid w:val="00AD2ED3"/>
    <w:rsid w:val="00AE2862"/>
    <w:rsid w:val="00AE5AF7"/>
    <w:rsid w:val="00AE74A3"/>
    <w:rsid w:val="00AF01D4"/>
    <w:rsid w:val="00B01B89"/>
    <w:rsid w:val="00B130D2"/>
    <w:rsid w:val="00B1713C"/>
    <w:rsid w:val="00B30320"/>
    <w:rsid w:val="00B339E6"/>
    <w:rsid w:val="00B37E67"/>
    <w:rsid w:val="00B4147E"/>
    <w:rsid w:val="00B45F20"/>
    <w:rsid w:val="00B534D9"/>
    <w:rsid w:val="00B57DC6"/>
    <w:rsid w:val="00B72E66"/>
    <w:rsid w:val="00B8417D"/>
    <w:rsid w:val="00B91EAB"/>
    <w:rsid w:val="00B97F3E"/>
    <w:rsid w:val="00BA1D94"/>
    <w:rsid w:val="00BA45E5"/>
    <w:rsid w:val="00BB61E8"/>
    <w:rsid w:val="00BC1C1A"/>
    <w:rsid w:val="00BC54C7"/>
    <w:rsid w:val="00BE282D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2C8F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432A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75120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1ED3"/>
    <w:rsid w:val="00F2613B"/>
    <w:rsid w:val="00F3354A"/>
    <w:rsid w:val="00F470EB"/>
    <w:rsid w:val="00F47EE0"/>
    <w:rsid w:val="00F56A64"/>
    <w:rsid w:val="00F64F0C"/>
    <w:rsid w:val="00F700FE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F700FE"/>
    <w:rPr>
      <w:sz w:val="21"/>
    </w:rPr>
  </w:style>
  <w:style w:type="character" w:customStyle="1" w:styleId="WW8Num2z0">
    <w:name w:val="WW8Num2z0"/>
    <w:uiPriority w:val="99"/>
    <w:rsid w:val="00F700FE"/>
    <w:rPr>
      <w:sz w:val="21"/>
    </w:rPr>
  </w:style>
  <w:style w:type="character" w:customStyle="1" w:styleId="WW8Num3z0">
    <w:name w:val="WW8Num3z0"/>
    <w:uiPriority w:val="99"/>
    <w:rsid w:val="00F700FE"/>
    <w:rPr>
      <w:rFonts w:ascii="Symbol" w:hAnsi="Symbol"/>
      <w:sz w:val="18"/>
    </w:rPr>
  </w:style>
  <w:style w:type="character" w:customStyle="1" w:styleId="WW8Num3z1">
    <w:name w:val="WW8Num3z1"/>
    <w:uiPriority w:val="99"/>
    <w:rsid w:val="00F700FE"/>
    <w:rPr>
      <w:rFonts w:ascii="OpenSymbol" w:eastAsia="OpenSymbol"/>
    </w:rPr>
  </w:style>
  <w:style w:type="character" w:customStyle="1" w:styleId="WW8Num4z0">
    <w:name w:val="WW8Num4z0"/>
    <w:uiPriority w:val="99"/>
    <w:rsid w:val="00F700FE"/>
    <w:rPr>
      <w:rFonts w:ascii="Symbol" w:hAnsi="Symbol"/>
      <w:sz w:val="18"/>
    </w:rPr>
  </w:style>
  <w:style w:type="character" w:customStyle="1" w:styleId="WW8Num4z1">
    <w:name w:val="WW8Num4z1"/>
    <w:uiPriority w:val="99"/>
    <w:rsid w:val="00F700FE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F700FE"/>
  </w:style>
  <w:style w:type="character" w:customStyle="1" w:styleId="WW-Absatz-Standardschriftart">
    <w:name w:val="WW-Absatz-Standardschriftart"/>
    <w:uiPriority w:val="99"/>
    <w:rsid w:val="00F700FE"/>
  </w:style>
  <w:style w:type="character" w:customStyle="1" w:styleId="WW-Absatz-Standardschriftart1">
    <w:name w:val="WW-Absatz-Standardschriftart1"/>
    <w:uiPriority w:val="99"/>
    <w:rsid w:val="00F700FE"/>
  </w:style>
  <w:style w:type="character" w:customStyle="1" w:styleId="WW-Absatz-Standardschriftart11">
    <w:name w:val="WW-Absatz-Standardschriftart11"/>
    <w:uiPriority w:val="99"/>
    <w:rsid w:val="00F700FE"/>
  </w:style>
  <w:style w:type="character" w:customStyle="1" w:styleId="WW-Absatz-Standardschriftart111">
    <w:name w:val="WW-Absatz-Standardschriftart111"/>
    <w:uiPriority w:val="99"/>
    <w:rsid w:val="00F700FE"/>
  </w:style>
  <w:style w:type="character" w:customStyle="1" w:styleId="WW-Absatz-Standardschriftart1111">
    <w:name w:val="WW-Absatz-Standardschriftart1111"/>
    <w:uiPriority w:val="99"/>
    <w:rsid w:val="00F700FE"/>
  </w:style>
  <w:style w:type="character" w:customStyle="1" w:styleId="WW-Absatz-Standardschriftart11111">
    <w:name w:val="WW-Absatz-Standardschriftart11111"/>
    <w:uiPriority w:val="99"/>
    <w:rsid w:val="00F700FE"/>
  </w:style>
  <w:style w:type="character" w:customStyle="1" w:styleId="WW-Absatz-Standardschriftart111111">
    <w:name w:val="WW-Absatz-Standardschriftart111111"/>
    <w:uiPriority w:val="99"/>
    <w:rsid w:val="00F700FE"/>
  </w:style>
  <w:style w:type="character" w:customStyle="1" w:styleId="WW-Absatz-Standardschriftart1111111">
    <w:name w:val="WW-Absatz-Standardschriftart1111111"/>
    <w:uiPriority w:val="99"/>
    <w:rsid w:val="00F700FE"/>
  </w:style>
  <w:style w:type="character" w:customStyle="1" w:styleId="WW8Num5z0">
    <w:name w:val="WW8Num5z0"/>
    <w:uiPriority w:val="99"/>
    <w:rsid w:val="00F700FE"/>
    <w:rPr>
      <w:rFonts w:ascii="Arial" w:hAnsi="Arial"/>
      <w:sz w:val="20"/>
    </w:rPr>
  </w:style>
  <w:style w:type="character" w:customStyle="1" w:styleId="WW8Num5z1">
    <w:name w:val="WW8Num5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F700FE"/>
    <w:rPr>
      <w:rFonts w:ascii="Arial" w:hAnsi="Arial"/>
      <w:sz w:val="20"/>
    </w:rPr>
  </w:style>
  <w:style w:type="character" w:customStyle="1" w:styleId="WW8Num6z1">
    <w:name w:val="WW8Num6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F700FE"/>
    <w:rPr>
      <w:rFonts w:ascii="Arial" w:hAnsi="Arial"/>
      <w:sz w:val="20"/>
    </w:rPr>
  </w:style>
  <w:style w:type="character" w:customStyle="1" w:styleId="WW8Num8z1">
    <w:name w:val="WW8Num8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F700FE"/>
    <w:rPr>
      <w:sz w:val="20"/>
    </w:rPr>
  </w:style>
  <w:style w:type="character" w:customStyle="1" w:styleId="WW8Num9z0">
    <w:name w:val="WW8Num9z0"/>
    <w:uiPriority w:val="99"/>
    <w:rsid w:val="00F700FE"/>
    <w:rPr>
      <w:rFonts w:ascii="Arial" w:hAnsi="Arial"/>
      <w:sz w:val="20"/>
    </w:rPr>
  </w:style>
  <w:style w:type="character" w:customStyle="1" w:styleId="WW8Num9z1">
    <w:name w:val="WW8Num9z1"/>
    <w:uiPriority w:val="99"/>
    <w:rsid w:val="00F700FE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F700FE"/>
    <w:rPr>
      <w:sz w:val="20"/>
    </w:rPr>
  </w:style>
  <w:style w:type="character" w:customStyle="1" w:styleId="WW8Num10z0">
    <w:name w:val="WW8Num10z0"/>
    <w:uiPriority w:val="99"/>
    <w:rsid w:val="00F700FE"/>
    <w:rPr>
      <w:rFonts w:ascii="Arial" w:hAnsi="Arial"/>
      <w:sz w:val="20"/>
    </w:rPr>
  </w:style>
  <w:style w:type="character" w:customStyle="1" w:styleId="WW8Num10z1">
    <w:name w:val="WW8Num10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F700FE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F700FE"/>
    <w:rPr>
      <w:color w:val="000000"/>
      <w:sz w:val="21"/>
    </w:rPr>
  </w:style>
  <w:style w:type="character" w:customStyle="1" w:styleId="WW8Num11z2">
    <w:name w:val="WW8Num11z2"/>
    <w:uiPriority w:val="99"/>
    <w:rsid w:val="00F700FE"/>
    <w:rPr>
      <w:rFonts w:ascii="Wingdings" w:hAnsi="Wingdings"/>
    </w:rPr>
  </w:style>
  <w:style w:type="character" w:customStyle="1" w:styleId="WW8Num11z3">
    <w:name w:val="WW8Num11z3"/>
    <w:uiPriority w:val="99"/>
    <w:rsid w:val="00F700FE"/>
    <w:rPr>
      <w:rFonts w:ascii="Symbol" w:hAnsi="Symbol"/>
    </w:rPr>
  </w:style>
  <w:style w:type="character" w:customStyle="1" w:styleId="WW8Num11z4">
    <w:name w:val="WW8Num11z4"/>
    <w:uiPriority w:val="99"/>
    <w:rsid w:val="00F700FE"/>
    <w:rPr>
      <w:rFonts w:ascii="Courier New" w:hAnsi="Courier New"/>
    </w:rPr>
  </w:style>
  <w:style w:type="character" w:customStyle="1" w:styleId="WW8Num12z0">
    <w:name w:val="WW8Num12z0"/>
    <w:uiPriority w:val="99"/>
    <w:rsid w:val="00F700FE"/>
    <w:rPr>
      <w:rFonts w:ascii="Arial" w:hAnsi="Arial"/>
      <w:sz w:val="20"/>
    </w:rPr>
  </w:style>
  <w:style w:type="character" w:customStyle="1" w:styleId="WW8Num12z1">
    <w:name w:val="WW8Num12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F700FE"/>
    <w:rPr>
      <w:sz w:val="20"/>
    </w:rPr>
  </w:style>
  <w:style w:type="character" w:customStyle="1" w:styleId="WW8Num14z0">
    <w:name w:val="WW8Num14z0"/>
    <w:uiPriority w:val="99"/>
    <w:rsid w:val="00F700FE"/>
    <w:rPr>
      <w:color w:val="000000"/>
      <w:sz w:val="16"/>
    </w:rPr>
  </w:style>
  <w:style w:type="character" w:customStyle="1" w:styleId="WW8Num14z1">
    <w:name w:val="WW8Num14z1"/>
    <w:uiPriority w:val="99"/>
    <w:rsid w:val="00F700FE"/>
    <w:rPr>
      <w:color w:val="000000"/>
      <w:sz w:val="21"/>
    </w:rPr>
  </w:style>
  <w:style w:type="character" w:customStyle="1" w:styleId="WW8Num14z2">
    <w:name w:val="WW8Num14z2"/>
    <w:uiPriority w:val="99"/>
    <w:rsid w:val="00F700FE"/>
    <w:rPr>
      <w:rFonts w:ascii="Wingdings" w:hAnsi="Wingdings"/>
    </w:rPr>
  </w:style>
  <w:style w:type="character" w:customStyle="1" w:styleId="WW8Num14z3">
    <w:name w:val="WW8Num14z3"/>
    <w:uiPriority w:val="99"/>
    <w:rsid w:val="00F700FE"/>
    <w:rPr>
      <w:rFonts w:ascii="Symbol" w:hAnsi="Symbol"/>
    </w:rPr>
  </w:style>
  <w:style w:type="character" w:customStyle="1" w:styleId="WW8Num14z4">
    <w:name w:val="WW8Num14z4"/>
    <w:uiPriority w:val="99"/>
    <w:rsid w:val="00F700FE"/>
    <w:rPr>
      <w:rFonts w:ascii="Courier New" w:hAnsi="Courier New"/>
    </w:rPr>
  </w:style>
  <w:style w:type="character" w:customStyle="1" w:styleId="WW8Num15z0">
    <w:name w:val="WW8Num15z0"/>
    <w:uiPriority w:val="99"/>
    <w:rsid w:val="00F700FE"/>
    <w:rPr>
      <w:color w:val="000000"/>
      <w:sz w:val="20"/>
    </w:rPr>
  </w:style>
  <w:style w:type="character" w:customStyle="1" w:styleId="WW8Num15z1">
    <w:name w:val="WW8Num15z1"/>
    <w:uiPriority w:val="99"/>
    <w:rsid w:val="00F700FE"/>
    <w:rPr>
      <w:color w:val="000000"/>
      <w:sz w:val="21"/>
    </w:rPr>
  </w:style>
  <w:style w:type="character" w:customStyle="1" w:styleId="WW8Num15z2">
    <w:name w:val="WW8Num15z2"/>
    <w:uiPriority w:val="99"/>
    <w:rsid w:val="00F700FE"/>
    <w:rPr>
      <w:rFonts w:ascii="Wingdings" w:hAnsi="Wingdings"/>
    </w:rPr>
  </w:style>
  <w:style w:type="character" w:customStyle="1" w:styleId="WW8Num15z3">
    <w:name w:val="WW8Num15z3"/>
    <w:uiPriority w:val="99"/>
    <w:rsid w:val="00F700FE"/>
    <w:rPr>
      <w:rFonts w:ascii="Symbol" w:hAnsi="Symbol"/>
    </w:rPr>
  </w:style>
  <w:style w:type="character" w:customStyle="1" w:styleId="WW8Num15z4">
    <w:name w:val="WW8Num15z4"/>
    <w:uiPriority w:val="99"/>
    <w:rsid w:val="00F700FE"/>
    <w:rPr>
      <w:rFonts w:ascii="Courier New" w:hAnsi="Courier New"/>
    </w:rPr>
  </w:style>
  <w:style w:type="character" w:customStyle="1" w:styleId="WW8Num16z0">
    <w:name w:val="WW8Num16z0"/>
    <w:uiPriority w:val="99"/>
    <w:rsid w:val="00F700FE"/>
    <w:rPr>
      <w:rFonts w:ascii="Arial" w:hAnsi="Arial"/>
      <w:sz w:val="20"/>
    </w:rPr>
  </w:style>
  <w:style w:type="character" w:customStyle="1" w:styleId="WW8Num17z0">
    <w:name w:val="WW8Num17z0"/>
    <w:uiPriority w:val="99"/>
    <w:rsid w:val="00F700FE"/>
    <w:rPr>
      <w:sz w:val="20"/>
    </w:rPr>
  </w:style>
  <w:style w:type="character" w:customStyle="1" w:styleId="WW8Num18z0">
    <w:name w:val="WW8Num18z0"/>
    <w:uiPriority w:val="99"/>
    <w:rsid w:val="00F700FE"/>
    <w:rPr>
      <w:rFonts w:ascii="Arial" w:hAnsi="Arial"/>
      <w:sz w:val="20"/>
    </w:rPr>
  </w:style>
  <w:style w:type="character" w:customStyle="1" w:styleId="WW8Num18z1">
    <w:name w:val="WW8Num18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F700FE"/>
    <w:rPr>
      <w:rFonts w:ascii="Arial" w:hAnsi="Arial"/>
      <w:sz w:val="20"/>
    </w:rPr>
  </w:style>
  <w:style w:type="character" w:customStyle="1" w:styleId="WW8Num19z1">
    <w:name w:val="WW8Num19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F700FE"/>
    <w:rPr>
      <w:sz w:val="20"/>
    </w:rPr>
  </w:style>
  <w:style w:type="character" w:customStyle="1" w:styleId="WW8Num20z0">
    <w:name w:val="WW8Num20z0"/>
    <w:uiPriority w:val="99"/>
    <w:rsid w:val="00F700FE"/>
    <w:rPr>
      <w:sz w:val="20"/>
    </w:rPr>
  </w:style>
  <w:style w:type="character" w:customStyle="1" w:styleId="WW8Num21z0">
    <w:name w:val="WW8Num21z0"/>
    <w:uiPriority w:val="99"/>
    <w:rsid w:val="00F700FE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F700FE"/>
    <w:rPr>
      <w:color w:val="000000"/>
      <w:sz w:val="20"/>
    </w:rPr>
  </w:style>
  <w:style w:type="character" w:customStyle="1" w:styleId="WW8Num22z1">
    <w:name w:val="WW8Num22z1"/>
    <w:uiPriority w:val="99"/>
    <w:rsid w:val="00F700FE"/>
    <w:rPr>
      <w:color w:val="000000"/>
      <w:sz w:val="21"/>
    </w:rPr>
  </w:style>
  <w:style w:type="character" w:customStyle="1" w:styleId="WW8Num22z2">
    <w:name w:val="WW8Num22z2"/>
    <w:uiPriority w:val="99"/>
    <w:rsid w:val="00F700FE"/>
    <w:rPr>
      <w:rFonts w:ascii="Wingdings" w:hAnsi="Wingdings"/>
    </w:rPr>
  </w:style>
  <w:style w:type="character" w:customStyle="1" w:styleId="WW8Num22z3">
    <w:name w:val="WW8Num22z3"/>
    <w:uiPriority w:val="99"/>
    <w:rsid w:val="00F700FE"/>
    <w:rPr>
      <w:rFonts w:ascii="Symbol" w:hAnsi="Symbol"/>
    </w:rPr>
  </w:style>
  <w:style w:type="character" w:customStyle="1" w:styleId="WW8Num22z4">
    <w:name w:val="WW8Num22z4"/>
    <w:uiPriority w:val="99"/>
    <w:rsid w:val="00F700FE"/>
    <w:rPr>
      <w:rFonts w:ascii="Courier New" w:hAnsi="Courier New"/>
    </w:rPr>
  </w:style>
  <w:style w:type="character" w:customStyle="1" w:styleId="WW8Num23z0">
    <w:name w:val="WW8Num23z0"/>
    <w:uiPriority w:val="99"/>
    <w:rsid w:val="00F700FE"/>
    <w:rPr>
      <w:rFonts w:ascii="Arial" w:hAnsi="Arial"/>
      <w:sz w:val="20"/>
    </w:rPr>
  </w:style>
  <w:style w:type="character" w:customStyle="1" w:styleId="WW8Num24z0">
    <w:name w:val="WW8Num24z0"/>
    <w:uiPriority w:val="99"/>
    <w:rsid w:val="00F700FE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F700FE"/>
    <w:rPr>
      <w:color w:val="000000"/>
      <w:sz w:val="21"/>
    </w:rPr>
  </w:style>
  <w:style w:type="character" w:customStyle="1" w:styleId="WW8Num24z2">
    <w:name w:val="WW8Num24z2"/>
    <w:uiPriority w:val="99"/>
    <w:rsid w:val="00F700FE"/>
    <w:rPr>
      <w:rFonts w:ascii="Wingdings" w:hAnsi="Wingdings"/>
    </w:rPr>
  </w:style>
  <w:style w:type="character" w:customStyle="1" w:styleId="WW8Num24z3">
    <w:name w:val="WW8Num24z3"/>
    <w:uiPriority w:val="99"/>
    <w:rsid w:val="00F700FE"/>
    <w:rPr>
      <w:rFonts w:ascii="Symbol" w:hAnsi="Symbol"/>
    </w:rPr>
  </w:style>
  <w:style w:type="character" w:customStyle="1" w:styleId="WW8Num24z4">
    <w:name w:val="WW8Num24z4"/>
    <w:uiPriority w:val="99"/>
    <w:rsid w:val="00F700FE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F700FE"/>
  </w:style>
  <w:style w:type="character" w:customStyle="1" w:styleId="Teletype">
    <w:name w:val="Teletype"/>
    <w:uiPriority w:val="99"/>
    <w:rsid w:val="00F700FE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F700FE"/>
    <w:rPr>
      <w:rFonts w:cs="Times New Roman"/>
    </w:rPr>
  </w:style>
  <w:style w:type="character" w:customStyle="1" w:styleId="Bullets">
    <w:name w:val="Bullets"/>
    <w:uiPriority w:val="99"/>
    <w:rsid w:val="00F700FE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F700FE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F700F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F70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E1C68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F700FE"/>
  </w:style>
  <w:style w:type="character" w:customStyle="1" w:styleId="NaslovChar">
    <w:name w:val="Naslov Char"/>
    <w:basedOn w:val="Zadanifontodlomka"/>
    <w:link w:val="Naslov"/>
    <w:uiPriority w:val="99"/>
    <w:locked/>
    <w:rsid w:val="003E1C6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F700FE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E1C68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F700FE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F700F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F700F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F700FE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F700F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F700FE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F70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F70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F700FE"/>
    <w:pPr>
      <w:suppressLineNumbers/>
    </w:pPr>
  </w:style>
  <w:style w:type="paragraph" w:customStyle="1" w:styleId="TableHeading">
    <w:name w:val="Table Heading"/>
    <w:basedOn w:val="TableContents"/>
    <w:uiPriority w:val="99"/>
    <w:rsid w:val="00F700FE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F700FE"/>
  </w:style>
  <w:style w:type="paragraph" w:customStyle="1" w:styleId="Sadrajitablice">
    <w:name w:val="Sadržaji tablice"/>
    <w:basedOn w:val="Normal"/>
    <w:uiPriority w:val="99"/>
    <w:rsid w:val="00F700FE"/>
    <w:pPr>
      <w:suppressLineNumbers/>
    </w:pPr>
  </w:style>
  <w:style w:type="paragraph" w:customStyle="1" w:styleId="Naslovtablice">
    <w:name w:val="Naslov tablice"/>
    <w:basedOn w:val="Sadrajitablice"/>
    <w:uiPriority w:val="99"/>
    <w:rsid w:val="00F700FE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b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Goca</cp:lastModifiedBy>
  <cp:revision>3</cp:revision>
  <cp:lastPrinted>2016-01-05T11:49:00Z</cp:lastPrinted>
  <dcterms:created xsi:type="dcterms:W3CDTF">2017-01-05T12:47:00Z</dcterms:created>
  <dcterms:modified xsi:type="dcterms:W3CDTF">2019-01-04T10:55:00Z</dcterms:modified>
</cp:coreProperties>
</file>