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C331E23" w14:textId="3293F02A" w:rsidR="00783828" w:rsidRDefault="00783828" w:rsidP="007C5886">
      <w:r>
        <w:t xml:space="preserve">                         </w:t>
      </w:r>
      <w:r w:rsidR="001F13E6">
        <w:rPr>
          <w:noProof/>
        </w:rPr>
        <w:drawing>
          <wp:inline distT="0" distB="0" distL="0" distR="0" wp14:anchorId="70715193" wp14:editId="2403AEAC">
            <wp:extent cx="295275" cy="36707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44" cy="38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</w:p>
    <w:p w14:paraId="4017E574" w14:textId="77777777" w:rsidR="00783828" w:rsidRDefault="00783828" w:rsidP="007C5886">
      <w:pPr>
        <w:rPr>
          <w:rFonts w:ascii="Verdana" w:hAnsi="Verdana"/>
          <w:color w:val="828282"/>
          <w:sz w:val="15"/>
          <w:szCs w:val="15"/>
        </w:rPr>
      </w:pPr>
      <w:r>
        <w:t xml:space="preserve">  </w:t>
      </w:r>
      <w:r>
        <w:rPr>
          <w:b/>
          <w:bCs/>
        </w:rPr>
        <w:t xml:space="preserve">      REPUBLIKA HRVATSKA                                                 </w:t>
      </w:r>
    </w:p>
    <w:p w14:paraId="6FCA6A94" w14:textId="77777777" w:rsidR="00783828" w:rsidRDefault="00783828" w:rsidP="007C5886">
      <w:pPr>
        <w:rPr>
          <w:b/>
          <w:bCs/>
        </w:rPr>
      </w:pPr>
      <w:r>
        <w:rPr>
          <w:b/>
          <w:bCs/>
        </w:rPr>
        <w:t xml:space="preserve">OSJEČKO-BARANJSKA ŽUPANIJA         </w:t>
      </w:r>
    </w:p>
    <w:p w14:paraId="4367AEFE" w14:textId="77777777" w:rsidR="00783828" w:rsidRPr="007C2749" w:rsidRDefault="00783828" w:rsidP="007C5886">
      <w:pPr>
        <w:rPr>
          <w:b/>
        </w:rPr>
      </w:pPr>
      <w:r>
        <w:rPr>
          <w:b/>
          <w:bCs/>
        </w:rPr>
        <w:t xml:space="preserve">          OPĆINA VLADISLAVCI  </w:t>
      </w:r>
      <w:r>
        <w:rPr>
          <w:b/>
          <w:bCs/>
        </w:rPr>
        <w:tab/>
        <w:t xml:space="preserve">       </w:t>
      </w:r>
    </w:p>
    <w:p w14:paraId="7BB13098" w14:textId="77777777" w:rsidR="00783828" w:rsidRDefault="00783828" w:rsidP="007C5886">
      <w:pPr>
        <w:pStyle w:val="Zaglavlje"/>
        <w:jc w:val="center"/>
      </w:pPr>
    </w:p>
    <w:p w14:paraId="57A22DC1" w14:textId="77777777" w:rsidR="00783828" w:rsidRDefault="00783828" w:rsidP="007C5886">
      <w:pPr>
        <w:ind w:firstLine="357"/>
        <w:rPr>
          <w:i/>
        </w:rPr>
      </w:pPr>
      <w:r w:rsidRPr="00923489">
        <w:rPr>
          <w:i/>
          <w:highlight w:val="yellow"/>
        </w:rPr>
        <w:t xml:space="preserve">Obrazac </w:t>
      </w:r>
      <w:r>
        <w:rPr>
          <w:i/>
          <w:highlight w:val="yellow"/>
        </w:rPr>
        <w:t>5</w:t>
      </w:r>
    </w:p>
    <w:p w14:paraId="03C22CBE" w14:textId="77777777" w:rsidR="00783828" w:rsidRDefault="00783828" w:rsidP="007C5886">
      <w:pPr>
        <w:ind w:firstLine="357"/>
        <w:rPr>
          <w:i/>
        </w:rPr>
      </w:pPr>
    </w:p>
    <w:p w14:paraId="4B3B3084" w14:textId="77777777" w:rsidR="00783828" w:rsidRPr="00152140" w:rsidRDefault="00783828" w:rsidP="00152140">
      <w:pPr>
        <w:jc w:val="center"/>
      </w:pPr>
      <w:r w:rsidRPr="00152140">
        <w:rPr>
          <w:b/>
        </w:rPr>
        <w:t>ŽIVOTOPIS</w:t>
      </w:r>
    </w:p>
    <w:p w14:paraId="38C11A56" w14:textId="77777777"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szCs w:val="22"/>
        </w:rPr>
      </w:pPr>
    </w:p>
    <w:p w14:paraId="631C1BAC" w14:textId="77777777"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</w:rPr>
      </w:pPr>
    </w:p>
    <w:p w14:paraId="485E8BCC" w14:textId="77777777"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</w:rPr>
      </w:pPr>
      <w:r w:rsidRPr="008A792F">
        <w:rPr>
          <w:sz w:val="22"/>
        </w:rPr>
        <w:t>1.</w:t>
      </w:r>
      <w:r w:rsidRPr="008A792F">
        <w:rPr>
          <w:sz w:val="22"/>
        </w:rPr>
        <w:tab/>
      </w:r>
      <w:r>
        <w:rPr>
          <w:sz w:val="22"/>
        </w:rPr>
        <w:t>Ime</w:t>
      </w:r>
      <w:r w:rsidRPr="008A792F"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</w:p>
    <w:p w14:paraId="6E25E3AE" w14:textId="77777777"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</w:rPr>
      </w:pPr>
      <w:r w:rsidRPr="008A792F">
        <w:rPr>
          <w:sz w:val="22"/>
        </w:rPr>
        <w:t>2.</w:t>
      </w:r>
      <w:r w:rsidRPr="008A792F">
        <w:rPr>
          <w:sz w:val="22"/>
        </w:rPr>
        <w:tab/>
      </w:r>
      <w:r>
        <w:rPr>
          <w:sz w:val="22"/>
        </w:rPr>
        <w:t>Prezime</w:t>
      </w:r>
      <w:r w:rsidRPr="008A792F">
        <w:rPr>
          <w:sz w:val="22"/>
        </w:rPr>
        <w:t>:</w:t>
      </w:r>
      <w:r w:rsidRPr="008A792F">
        <w:rPr>
          <w:sz w:val="22"/>
        </w:rPr>
        <w:tab/>
      </w:r>
      <w:r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</w:p>
    <w:p w14:paraId="3E9C6A7F" w14:textId="77777777" w:rsidR="00783828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</w:rPr>
      </w:pPr>
      <w:r w:rsidRPr="008A792F">
        <w:rPr>
          <w:sz w:val="22"/>
        </w:rPr>
        <w:t xml:space="preserve">3. </w:t>
      </w:r>
      <w:r w:rsidRPr="008A792F">
        <w:rPr>
          <w:sz w:val="22"/>
        </w:rPr>
        <w:tab/>
      </w:r>
      <w:r>
        <w:rPr>
          <w:sz w:val="22"/>
        </w:rPr>
        <w:t>Datum i mjesto rođenja:</w:t>
      </w:r>
    </w:p>
    <w:p w14:paraId="11AE4D5A" w14:textId="77777777"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e-mail:</w:t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  <w:r w:rsidRPr="008A792F">
        <w:rPr>
          <w:sz w:val="22"/>
        </w:rPr>
        <w:tab/>
      </w:r>
    </w:p>
    <w:p w14:paraId="66DA268C" w14:textId="77777777" w:rsidR="00783828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sz w:val="22"/>
        </w:rPr>
      </w:pPr>
      <w:r>
        <w:rPr>
          <w:sz w:val="22"/>
        </w:rPr>
        <w:t>5</w:t>
      </w:r>
      <w:r w:rsidRPr="008A792F">
        <w:rPr>
          <w:sz w:val="22"/>
        </w:rPr>
        <w:t>.</w:t>
      </w:r>
      <w:r w:rsidRPr="008A792F">
        <w:rPr>
          <w:sz w:val="22"/>
        </w:rPr>
        <w:tab/>
      </w:r>
      <w:r>
        <w:rPr>
          <w:sz w:val="22"/>
        </w:rPr>
        <w:t>Broj mobilnog telefona:</w:t>
      </w:r>
    </w:p>
    <w:p w14:paraId="5A05B32E" w14:textId="77777777"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sz w:val="22"/>
        </w:rPr>
      </w:pPr>
      <w:r>
        <w:rPr>
          <w:sz w:val="22"/>
        </w:rPr>
        <w:t>6</w:t>
      </w:r>
      <w:r w:rsidRPr="008A792F">
        <w:rPr>
          <w:sz w:val="22"/>
        </w:rPr>
        <w:t xml:space="preserve">. </w:t>
      </w:r>
      <w:r w:rsidRPr="008A792F">
        <w:rPr>
          <w:sz w:val="22"/>
        </w:rPr>
        <w:tab/>
      </w:r>
      <w:r>
        <w:rPr>
          <w:sz w:val="22"/>
        </w:rPr>
        <w:t>Obrazovanje i osposobljavanje</w:t>
      </w:r>
      <w:r w:rsidRPr="008A792F">
        <w:rPr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783828" w:rsidRPr="008A792F" w14:paraId="52832DB4" w14:textId="77777777" w:rsidTr="002D79DA">
        <w:tc>
          <w:tcPr>
            <w:tcW w:w="4583" w:type="dxa"/>
          </w:tcPr>
          <w:p w14:paraId="27B7E240" w14:textId="77777777" w:rsidR="00783828" w:rsidRPr="008A792F" w:rsidRDefault="00783828" w:rsidP="002D79DA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 w:val="22"/>
                <w:lang w:val="hr-HR"/>
              </w:rPr>
            </w:pPr>
            <w:r>
              <w:rPr>
                <w:rFonts w:ascii="Times New Roman" w:hAnsi="Times New Roman"/>
                <w:i/>
                <w:sz w:val="22"/>
                <w:lang w:val="hr-HR"/>
              </w:rPr>
              <w:t>Institucija</w:t>
            </w:r>
            <w:r w:rsidRPr="008A792F">
              <w:rPr>
                <w:rFonts w:ascii="Times New Roman" w:hAnsi="Times New Roman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14:paraId="546F725D" w14:textId="77777777" w:rsidR="00783828" w:rsidRPr="008A792F" w:rsidRDefault="00783828" w:rsidP="002D79D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</w:rPr>
            </w:pPr>
          </w:p>
        </w:tc>
      </w:tr>
      <w:tr w:rsidR="00783828" w:rsidRPr="008A792F" w14:paraId="79ED9A85" w14:textId="77777777" w:rsidTr="002D79DA">
        <w:tc>
          <w:tcPr>
            <w:tcW w:w="4583" w:type="dxa"/>
          </w:tcPr>
          <w:p w14:paraId="0D7D3D04" w14:textId="77777777" w:rsidR="00783828" w:rsidRPr="008A792F" w:rsidRDefault="00783828" w:rsidP="002D79D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</w:rPr>
            </w:pPr>
            <w:r>
              <w:rPr>
                <w:i/>
                <w:sz w:val="22"/>
              </w:rPr>
              <w:t>Datum</w:t>
            </w:r>
            <w:r w:rsidRPr="008A792F">
              <w:rPr>
                <w:i/>
                <w:sz w:val="22"/>
              </w:rPr>
              <w:t>:</w:t>
            </w:r>
          </w:p>
          <w:p w14:paraId="189A8824" w14:textId="77777777" w:rsidR="00783828" w:rsidRPr="008A792F" w:rsidRDefault="00783828" w:rsidP="002D79D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</w:rPr>
            </w:pPr>
            <w:r>
              <w:rPr>
                <w:i/>
                <w:sz w:val="22"/>
              </w:rPr>
              <w:t>Od</w:t>
            </w:r>
            <w:r w:rsidRPr="008A792F">
              <w:rPr>
                <w:i/>
                <w:sz w:val="22"/>
              </w:rPr>
              <w:t xml:space="preserve"> (</w:t>
            </w:r>
            <w:r>
              <w:rPr>
                <w:i/>
                <w:sz w:val="22"/>
              </w:rPr>
              <w:t>mjesec</w:t>
            </w:r>
            <w:r w:rsidRPr="008A792F">
              <w:rPr>
                <w:i/>
                <w:sz w:val="22"/>
              </w:rPr>
              <w:t>/</w:t>
            </w:r>
            <w:r>
              <w:rPr>
                <w:i/>
                <w:sz w:val="22"/>
              </w:rPr>
              <w:t>godina</w:t>
            </w:r>
            <w:r w:rsidRPr="008A792F">
              <w:rPr>
                <w:i/>
                <w:sz w:val="22"/>
              </w:rPr>
              <w:t>)</w:t>
            </w:r>
          </w:p>
          <w:p w14:paraId="7B657DB4" w14:textId="77777777" w:rsidR="00783828" w:rsidRPr="008A792F" w:rsidRDefault="00783828" w:rsidP="002D79D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</w:rPr>
            </w:pPr>
            <w:r>
              <w:rPr>
                <w:i/>
                <w:sz w:val="22"/>
              </w:rPr>
              <w:t>D</w:t>
            </w:r>
            <w:r w:rsidRPr="008A792F">
              <w:rPr>
                <w:i/>
                <w:sz w:val="22"/>
              </w:rPr>
              <w:t>o (m</w:t>
            </w:r>
            <w:r>
              <w:rPr>
                <w:i/>
                <w:sz w:val="22"/>
              </w:rPr>
              <w:t>jesec</w:t>
            </w:r>
            <w:r w:rsidRPr="008A792F">
              <w:rPr>
                <w:i/>
                <w:sz w:val="22"/>
              </w:rPr>
              <w:t>/</w:t>
            </w:r>
            <w:r>
              <w:rPr>
                <w:i/>
                <w:sz w:val="22"/>
              </w:rPr>
              <w:t>godina</w:t>
            </w:r>
            <w:r w:rsidRPr="008A792F">
              <w:rPr>
                <w:i/>
                <w:sz w:val="22"/>
              </w:rPr>
              <w:t>)</w:t>
            </w:r>
          </w:p>
        </w:tc>
        <w:tc>
          <w:tcPr>
            <w:tcW w:w="4583" w:type="dxa"/>
          </w:tcPr>
          <w:p w14:paraId="7F945E2B" w14:textId="77777777" w:rsidR="00783828" w:rsidRPr="008A792F" w:rsidRDefault="00783828" w:rsidP="002D79D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</w:rPr>
            </w:pPr>
          </w:p>
        </w:tc>
      </w:tr>
      <w:tr w:rsidR="00783828" w:rsidRPr="008A792F" w14:paraId="425B9BC8" w14:textId="77777777" w:rsidTr="002D79DA">
        <w:tc>
          <w:tcPr>
            <w:tcW w:w="4583" w:type="dxa"/>
          </w:tcPr>
          <w:p w14:paraId="2B4DC6BF" w14:textId="77777777" w:rsidR="00783828" w:rsidRPr="008A792F" w:rsidRDefault="00783828" w:rsidP="002D79DA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 w:val="22"/>
                <w:lang w:val="hr-HR"/>
              </w:rPr>
            </w:pPr>
            <w:r>
              <w:rPr>
                <w:rFonts w:ascii="Times New Roman" w:hAnsi="Times New Roman"/>
                <w:i/>
                <w:sz w:val="22"/>
                <w:lang w:val="hr-HR"/>
              </w:rPr>
              <w:t>Naziv dodijeljene kvalifikacije</w:t>
            </w:r>
            <w:r w:rsidRPr="008A792F">
              <w:rPr>
                <w:rFonts w:ascii="Times New Roman" w:hAnsi="Times New Roman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14:paraId="61CE4C8D" w14:textId="77777777" w:rsidR="00783828" w:rsidRPr="008A792F" w:rsidRDefault="00783828" w:rsidP="002D79DA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</w:rPr>
            </w:pPr>
          </w:p>
        </w:tc>
      </w:tr>
    </w:tbl>
    <w:p w14:paraId="4F742A56" w14:textId="77777777" w:rsidR="00783828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</w:rPr>
      </w:pPr>
    </w:p>
    <w:p w14:paraId="3689078D" w14:textId="77777777"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</w:rPr>
      </w:pPr>
      <w:r>
        <w:rPr>
          <w:i/>
          <w:sz w:val="22"/>
        </w:rPr>
        <w:t>(dodati novi odjeljak za svaki stupanj obrazovanja počevši od višeg stupnja obrazovanja prema nižem stupnju)</w:t>
      </w:r>
    </w:p>
    <w:p w14:paraId="41F36BB0" w14:textId="77777777"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</w:rPr>
      </w:pPr>
    </w:p>
    <w:p w14:paraId="32771302" w14:textId="77777777" w:rsidR="00783828" w:rsidRDefault="00783828" w:rsidP="00152140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</w:rPr>
      </w:pPr>
      <w:r>
        <w:rPr>
          <w:sz w:val="22"/>
        </w:rPr>
        <w:t>7.</w:t>
      </w:r>
      <w:r>
        <w:rPr>
          <w:sz w:val="22"/>
        </w:rPr>
        <w:tab/>
        <w:t>Trenutno radno mjesto:</w:t>
      </w:r>
    </w:p>
    <w:p w14:paraId="1D2105ED" w14:textId="77777777" w:rsidR="00783828" w:rsidRDefault="00783828" w:rsidP="00152140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</w:rPr>
      </w:pPr>
      <w:r w:rsidRPr="008A792F">
        <w:rPr>
          <w:sz w:val="22"/>
        </w:rPr>
        <w:tab/>
      </w:r>
    </w:p>
    <w:p w14:paraId="16ED128B" w14:textId="77777777" w:rsidR="00783828" w:rsidRPr="008A792F" w:rsidRDefault="00783828" w:rsidP="00152140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</w:rPr>
      </w:pPr>
    </w:p>
    <w:p w14:paraId="1FED0FE0" w14:textId="77777777" w:rsidR="00783828" w:rsidRDefault="00783828" w:rsidP="0015214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  <w:t>Godine profesionalnog iskustva:</w:t>
      </w:r>
    </w:p>
    <w:p w14:paraId="6486D2C0" w14:textId="77777777" w:rsidR="00783828" w:rsidRDefault="00783828" w:rsidP="0015214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</w:rPr>
      </w:pPr>
    </w:p>
    <w:p w14:paraId="234FE971" w14:textId="77777777" w:rsidR="00783828" w:rsidRDefault="00783828" w:rsidP="0015214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</w:rPr>
      </w:pPr>
    </w:p>
    <w:p w14:paraId="4BBB57C9" w14:textId="77777777" w:rsidR="00783828" w:rsidRDefault="00783828" w:rsidP="0015214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</w:rPr>
      </w:pPr>
      <w:r>
        <w:rPr>
          <w:sz w:val="22"/>
        </w:rPr>
        <w:t>9.</w:t>
      </w:r>
      <w:r>
        <w:rPr>
          <w:sz w:val="22"/>
        </w:rPr>
        <w:tab/>
        <w:t>Radno iskustvo</w:t>
      </w:r>
      <w:r w:rsidRPr="008A792F">
        <w:rPr>
          <w:sz w:val="22"/>
        </w:rPr>
        <w:t>:</w:t>
      </w:r>
    </w:p>
    <w:p w14:paraId="6D239BA6" w14:textId="77777777" w:rsidR="00783828" w:rsidRPr="008A792F" w:rsidRDefault="00783828" w:rsidP="0015214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783828" w:rsidRPr="008A792F" w14:paraId="48BD53BA" w14:textId="77777777" w:rsidTr="002D79DA">
        <w:tc>
          <w:tcPr>
            <w:tcW w:w="4583" w:type="dxa"/>
          </w:tcPr>
          <w:p w14:paraId="0A172326" w14:textId="77777777" w:rsidR="00783828" w:rsidRPr="008A792F" w:rsidRDefault="00783828" w:rsidP="002D79DA">
            <w:pPr>
              <w:pStyle w:val="Tijeloteksta"/>
              <w:jc w:val="both"/>
            </w:pPr>
            <w:r w:rsidRPr="008A792F">
              <w:rPr>
                <w:i/>
                <w:sz w:val="22"/>
              </w:rPr>
              <w:t>D</w:t>
            </w:r>
            <w:r>
              <w:rPr>
                <w:i/>
                <w:sz w:val="22"/>
              </w:rPr>
              <w:t>atum</w:t>
            </w:r>
            <w:r w:rsidRPr="008A792F">
              <w:rPr>
                <w:i/>
                <w:sz w:val="22"/>
              </w:rPr>
              <w:t xml:space="preserve">: </w:t>
            </w:r>
            <w:r>
              <w:rPr>
                <w:i/>
                <w:sz w:val="22"/>
              </w:rPr>
              <w:t xml:space="preserve">od </w:t>
            </w:r>
            <w:r w:rsidRPr="008A792F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mjesec</w:t>
            </w:r>
            <w:r w:rsidRPr="008A792F">
              <w:rPr>
                <w:i/>
                <w:sz w:val="22"/>
              </w:rPr>
              <w:t>/</w:t>
            </w:r>
            <w:r>
              <w:rPr>
                <w:i/>
                <w:sz w:val="22"/>
              </w:rPr>
              <w:t>godina</w:t>
            </w:r>
            <w:r w:rsidRPr="008A792F">
              <w:rPr>
                <w:i/>
                <w:sz w:val="22"/>
              </w:rPr>
              <w:t xml:space="preserve">) </w:t>
            </w:r>
            <w:r>
              <w:rPr>
                <w:i/>
                <w:sz w:val="22"/>
              </w:rPr>
              <w:t>do</w:t>
            </w:r>
            <w:r w:rsidRPr="008A792F">
              <w:rPr>
                <w:i/>
                <w:sz w:val="22"/>
              </w:rPr>
              <w:t xml:space="preserve"> (m</w:t>
            </w:r>
            <w:r>
              <w:rPr>
                <w:i/>
                <w:sz w:val="22"/>
              </w:rPr>
              <w:t>jesec</w:t>
            </w:r>
            <w:r w:rsidRPr="008A792F">
              <w:rPr>
                <w:i/>
                <w:sz w:val="22"/>
              </w:rPr>
              <w:t>/</w:t>
            </w:r>
            <w:r>
              <w:rPr>
                <w:i/>
                <w:sz w:val="22"/>
              </w:rPr>
              <w:t>godina</w:t>
            </w:r>
            <w:r w:rsidRPr="008A792F">
              <w:rPr>
                <w:i/>
                <w:sz w:val="22"/>
              </w:rPr>
              <w:t>)</w:t>
            </w:r>
          </w:p>
        </w:tc>
        <w:tc>
          <w:tcPr>
            <w:tcW w:w="4583" w:type="dxa"/>
          </w:tcPr>
          <w:p w14:paraId="34AC1563" w14:textId="77777777" w:rsidR="00783828" w:rsidRPr="008A792F" w:rsidRDefault="00783828" w:rsidP="002D79DA">
            <w:pPr>
              <w:pStyle w:val="Tijeloteksta"/>
              <w:jc w:val="both"/>
            </w:pPr>
          </w:p>
        </w:tc>
      </w:tr>
      <w:tr w:rsidR="00783828" w:rsidRPr="008A792F" w14:paraId="6B6AF787" w14:textId="77777777" w:rsidTr="002D79DA">
        <w:tc>
          <w:tcPr>
            <w:tcW w:w="4583" w:type="dxa"/>
          </w:tcPr>
          <w:p w14:paraId="2241DB77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  <w:r>
              <w:rPr>
                <w:sz w:val="22"/>
              </w:rPr>
              <w:t>Mjesto</w:t>
            </w:r>
          </w:p>
        </w:tc>
        <w:tc>
          <w:tcPr>
            <w:tcW w:w="4583" w:type="dxa"/>
          </w:tcPr>
          <w:p w14:paraId="538D365A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</w:p>
        </w:tc>
      </w:tr>
      <w:tr w:rsidR="00783828" w:rsidRPr="008A792F" w14:paraId="7B2C5220" w14:textId="77777777" w:rsidTr="002D79DA">
        <w:tc>
          <w:tcPr>
            <w:tcW w:w="4583" w:type="dxa"/>
          </w:tcPr>
          <w:p w14:paraId="01A6F846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  <w:r>
              <w:rPr>
                <w:sz w:val="22"/>
              </w:rPr>
              <w:t>Organizacija / Institucija</w:t>
            </w:r>
          </w:p>
        </w:tc>
        <w:tc>
          <w:tcPr>
            <w:tcW w:w="4583" w:type="dxa"/>
          </w:tcPr>
          <w:p w14:paraId="7D8F3D37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</w:p>
        </w:tc>
      </w:tr>
      <w:tr w:rsidR="00783828" w:rsidRPr="008A792F" w14:paraId="65FF81A5" w14:textId="77777777" w:rsidTr="002D79DA">
        <w:tc>
          <w:tcPr>
            <w:tcW w:w="4583" w:type="dxa"/>
          </w:tcPr>
          <w:p w14:paraId="6E5797A0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  <w:r>
              <w:rPr>
                <w:sz w:val="22"/>
              </w:rPr>
              <w:t>Radno mjesto</w:t>
            </w:r>
          </w:p>
        </w:tc>
        <w:tc>
          <w:tcPr>
            <w:tcW w:w="4583" w:type="dxa"/>
          </w:tcPr>
          <w:p w14:paraId="3160B4A9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</w:p>
        </w:tc>
      </w:tr>
      <w:tr w:rsidR="00783828" w:rsidRPr="008A792F" w14:paraId="5414C798" w14:textId="77777777" w:rsidTr="002D79DA">
        <w:tc>
          <w:tcPr>
            <w:tcW w:w="4583" w:type="dxa"/>
          </w:tcPr>
          <w:p w14:paraId="161D975F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  <w:r>
              <w:rPr>
                <w:sz w:val="22"/>
              </w:rPr>
              <w:t>Opis radnog mjesta</w:t>
            </w:r>
          </w:p>
        </w:tc>
        <w:tc>
          <w:tcPr>
            <w:tcW w:w="4583" w:type="dxa"/>
          </w:tcPr>
          <w:p w14:paraId="0844D7BB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</w:p>
        </w:tc>
      </w:tr>
    </w:tbl>
    <w:p w14:paraId="3C3A07EF" w14:textId="77777777" w:rsidR="00783828" w:rsidRDefault="00783828" w:rsidP="00152140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</w:rPr>
      </w:pPr>
    </w:p>
    <w:p w14:paraId="194F1D04" w14:textId="77777777"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</w:rPr>
      </w:pPr>
      <w:r>
        <w:rPr>
          <w:i/>
          <w:sz w:val="22"/>
        </w:rPr>
        <w:t>(dodati novi odjeljak za svako radno mjesto počevši od trenutnog mjesta zaposlenja/posljednjeg mjesta zaposlenja)</w:t>
      </w:r>
    </w:p>
    <w:p w14:paraId="0B18D6FB" w14:textId="77777777" w:rsidR="00783828" w:rsidRDefault="00783828" w:rsidP="00152140"/>
    <w:p w14:paraId="52FC1B52" w14:textId="77777777" w:rsidR="00783828" w:rsidRDefault="00783828" w:rsidP="00152140"/>
    <w:p w14:paraId="2CB10536" w14:textId="77777777" w:rsidR="00783828" w:rsidRDefault="00783828" w:rsidP="00152140">
      <w:r>
        <w:t>10.</w:t>
      </w:r>
      <w:r>
        <w:tab/>
        <w:t>Volontersko iskustvo:</w:t>
      </w:r>
    </w:p>
    <w:p w14:paraId="1E21BC17" w14:textId="77777777" w:rsidR="00783828" w:rsidRDefault="00783828" w:rsidP="001521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783828" w:rsidRPr="008A792F" w14:paraId="76D9CEA6" w14:textId="77777777" w:rsidTr="002D79DA">
        <w:tc>
          <w:tcPr>
            <w:tcW w:w="4583" w:type="dxa"/>
          </w:tcPr>
          <w:p w14:paraId="0F397F2C" w14:textId="77777777" w:rsidR="00783828" w:rsidRPr="008A792F" w:rsidRDefault="00783828" w:rsidP="002D79DA">
            <w:pPr>
              <w:pStyle w:val="Tijeloteksta"/>
              <w:jc w:val="both"/>
            </w:pPr>
            <w:r w:rsidRPr="008A792F">
              <w:rPr>
                <w:i/>
                <w:sz w:val="22"/>
              </w:rPr>
              <w:t>D</w:t>
            </w:r>
            <w:r>
              <w:rPr>
                <w:i/>
                <w:sz w:val="22"/>
              </w:rPr>
              <w:t>atum</w:t>
            </w:r>
            <w:r w:rsidRPr="008A792F">
              <w:rPr>
                <w:i/>
                <w:sz w:val="22"/>
              </w:rPr>
              <w:t xml:space="preserve">: </w:t>
            </w:r>
            <w:r>
              <w:rPr>
                <w:i/>
                <w:sz w:val="22"/>
              </w:rPr>
              <w:t xml:space="preserve">od </w:t>
            </w:r>
            <w:r w:rsidRPr="008A792F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mjesec</w:t>
            </w:r>
            <w:r w:rsidRPr="008A792F">
              <w:rPr>
                <w:i/>
                <w:sz w:val="22"/>
              </w:rPr>
              <w:t>/</w:t>
            </w:r>
            <w:r>
              <w:rPr>
                <w:i/>
                <w:sz w:val="22"/>
              </w:rPr>
              <w:t>godina</w:t>
            </w:r>
            <w:r w:rsidRPr="008A792F">
              <w:rPr>
                <w:i/>
                <w:sz w:val="22"/>
              </w:rPr>
              <w:t xml:space="preserve">) </w:t>
            </w:r>
            <w:r>
              <w:rPr>
                <w:i/>
                <w:sz w:val="22"/>
              </w:rPr>
              <w:t>do</w:t>
            </w:r>
            <w:r w:rsidRPr="008A792F">
              <w:rPr>
                <w:i/>
                <w:sz w:val="22"/>
              </w:rPr>
              <w:t xml:space="preserve"> (m</w:t>
            </w:r>
            <w:r>
              <w:rPr>
                <w:i/>
                <w:sz w:val="22"/>
              </w:rPr>
              <w:t>jesec</w:t>
            </w:r>
            <w:r w:rsidRPr="008A792F">
              <w:rPr>
                <w:i/>
                <w:sz w:val="22"/>
              </w:rPr>
              <w:t>/</w:t>
            </w:r>
            <w:r>
              <w:rPr>
                <w:i/>
                <w:sz w:val="22"/>
              </w:rPr>
              <w:t>godina</w:t>
            </w:r>
            <w:r w:rsidRPr="008A792F">
              <w:rPr>
                <w:i/>
                <w:sz w:val="22"/>
              </w:rPr>
              <w:t>)</w:t>
            </w:r>
          </w:p>
        </w:tc>
        <w:tc>
          <w:tcPr>
            <w:tcW w:w="4583" w:type="dxa"/>
          </w:tcPr>
          <w:p w14:paraId="2BD07308" w14:textId="77777777" w:rsidR="00783828" w:rsidRPr="008A792F" w:rsidRDefault="00783828" w:rsidP="002D79DA">
            <w:pPr>
              <w:pStyle w:val="Tijeloteksta"/>
              <w:jc w:val="both"/>
            </w:pPr>
          </w:p>
        </w:tc>
      </w:tr>
      <w:tr w:rsidR="00783828" w:rsidRPr="008A792F" w14:paraId="70090848" w14:textId="77777777" w:rsidTr="002D79DA">
        <w:tc>
          <w:tcPr>
            <w:tcW w:w="4583" w:type="dxa"/>
          </w:tcPr>
          <w:p w14:paraId="1CD9A0DB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  <w:r>
              <w:rPr>
                <w:sz w:val="22"/>
              </w:rPr>
              <w:t>Mjesto</w:t>
            </w:r>
          </w:p>
        </w:tc>
        <w:tc>
          <w:tcPr>
            <w:tcW w:w="4583" w:type="dxa"/>
          </w:tcPr>
          <w:p w14:paraId="63FCB06C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</w:p>
        </w:tc>
      </w:tr>
      <w:tr w:rsidR="00783828" w:rsidRPr="008A792F" w14:paraId="55206A01" w14:textId="77777777" w:rsidTr="002D79DA">
        <w:tc>
          <w:tcPr>
            <w:tcW w:w="4583" w:type="dxa"/>
          </w:tcPr>
          <w:p w14:paraId="258FA553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  <w:r>
              <w:rPr>
                <w:sz w:val="22"/>
              </w:rPr>
              <w:t>Poduzeće</w:t>
            </w:r>
            <w:r w:rsidRPr="008A792F">
              <w:rPr>
                <w:sz w:val="22"/>
              </w:rPr>
              <w:t xml:space="preserve"> / </w:t>
            </w:r>
            <w:r>
              <w:rPr>
                <w:sz w:val="22"/>
              </w:rPr>
              <w:t>Organizacija / Institucija</w:t>
            </w:r>
          </w:p>
        </w:tc>
        <w:tc>
          <w:tcPr>
            <w:tcW w:w="4583" w:type="dxa"/>
          </w:tcPr>
          <w:p w14:paraId="12C61BAD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</w:p>
        </w:tc>
      </w:tr>
      <w:tr w:rsidR="00783828" w:rsidRPr="008A792F" w14:paraId="120701D4" w14:textId="77777777" w:rsidTr="002D79DA">
        <w:tc>
          <w:tcPr>
            <w:tcW w:w="4583" w:type="dxa"/>
          </w:tcPr>
          <w:p w14:paraId="578F7E01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  <w:r>
              <w:rPr>
                <w:sz w:val="22"/>
              </w:rPr>
              <w:t>Volontersko mjesto</w:t>
            </w:r>
          </w:p>
        </w:tc>
        <w:tc>
          <w:tcPr>
            <w:tcW w:w="4583" w:type="dxa"/>
          </w:tcPr>
          <w:p w14:paraId="36E1DDCE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</w:p>
        </w:tc>
      </w:tr>
      <w:tr w:rsidR="00783828" w:rsidRPr="008A792F" w14:paraId="2DCF0C63" w14:textId="77777777" w:rsidTr="002D79DA">
        <w:tc>
          <w:tcPr>
            <w:tcW w:w="4583" w:type="dxa"/>
          </w:tcPr>
          <w:p w14:paraId="31DDDB43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  <w:r>
              <w:rPr>
                <w:sz w:val="22"/>
              </w:rPr>
              <w:lastRenderedPageBreak/>
              <w:t>Opis volonterskog mjesta</w:t>
            </w:r>
          </w:p>
        </w:tc>
        <w:tc>
          <w:tcPr>
            <w:tcW w:w="4583" w:type="dxa"/>
          </w:tcPr>
          <w:p w14:paraId="27316A7D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</w:p>
        </w:tc>
      </w:tr>
    </w:tbl>
    <w:p w14:paraId="7B1AF6AC" w14:textId="77777777" w:rsidR="00783828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</w:rPr>
      </w:pPr>
    </w:p>
    <w:p w14:paraId="547613FA" w14:textId="77777777"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</w:rPr>
      </w:pPr>
      <w:r>
        <w:rPr>
          <w:i/>
          <w:sz w:val="22"/>
        </w:rPr>
        <w:t>(dodati novi odjeljak za svako volontersko mjesto počevši od trenutnog mjesta volontiranja/posljednjeg mjesta volontiranja)</w:t>
      </w:r>
    </w:p>
    <w:p w14:paraId="50E94273" w14:textId="77777777" w:rsidR="00783828" w:rsidRDefault="00783828" w:rsidP="00152140">
      <w:pPr>
        <w:ind w:left="720" w:hanging="720"/>
      </w:pPr>
      <w:r>
        <w:t>11.</w:t>
      </w:r>
      <w:r>
        <w:tab/>
        <w:t>Stručno iskustvo u prioritetnom području aktivnosti Natječaja za koji se dostavlja projektna/programska prijava:</w:t>
      </w:r>
    </w:p>
    <w:p w14:paraId="1FA70D72" w14:textId="77777777" w:rsidR="00783828" w:rsidRDefault="00783828" w:rsidP="001521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783828" w:rsidRPr="008A792F" w14:paraId="6038E3CE" w14:textId="77777777" w:rsidTr="002D79DA">
        <w:tc>
          <w:tcPr>
            <w:tcW w:w="4583" w:type="dxa"/>
          </w:tcPr>
          <w:p w14:paraId="66BB95D2" w14:textId="77777777" w:rsidR="00783828" w:rsidRPr="008A792F" w:rsidRDefault="00783828" w:rsidP="002D79DA">
            <w:pPr>
              <w:pStyle w:val="Tijeloteksta"/>
              <w:jc w:val="both"/>
            </w:pPr>
            <w:r w:rsidRPr="008A792F">
              <w:rPr>
                <w:i/>
                <w:sz w:val="22"/>
              </w:rPr>
              <w:t>D</w:t>
            </w:r>
            <w:r>
              <w:rPr>
                <w:i/>
                <w:sz w:val="22"/>
              </w:rPr>
              <w:t>atum</w:t>
            </w:r>
            <w:r w:rsidRPr="008A792F">
              <w:rPr>
                <w:i/>
                <w:sz w:val="22"/>
              </w:rPr>
              <w:t xml:space="preserve">: </w:t>
            </w:r>
            <w:r>
              <w:rPr>
                <w:i/>
                <w:sz w:val="22"/>
              </w:rPr>
              <w:t xml:space="preserve">od </w:t>
            </w:r>
            <w:r w:rsidRPr="008A792F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mjesec</w:t>
            </w:r>
            <w:r w:rsidRPr="008A792F">
              <w:rPr>
                <w:i/>
                <w:sz w:val="22"/>
              </w:rPr>
              <w:t>/</w:t>
            </w:r>
            <w:r>
              <w:rPr>
                <w:i/>
                <w:sz w:val="22"/>
              </w:rPr>
              <w:t>godina</w:t>
            </w:r>
            <w:r w:rsidRPr="008A792F">
              <w:rPr>
                <w:i/>
                <w:sz w:val="22"/>
              </w:rPr>
              <w:t xml:space="preserve">) </w:t>
            </w:r>
            <w:r>
              <w:rPr>
                <w:i/>
                <w:sz w:val="22"/>
              </w:rPr>
              <w:t>do</w:t>
            </w:r>
            <w:r w:rsidRPr="008A792F">
              <w:rPr>
                <w:i/>
                <w:sz w:val="22"/>
              </w:rPr>
              <w:t xml:space="preserve"> (m</w:t>
            </w:r>
            <w:r>
              <w:rPr>
                <w:i/>
                <w:sz w:val="22"/>
              </w:rPr>
              <w:t>jesec</w:t>
            </w:r>
            <w:r w:rsidRPr="008A792F">
              <w:rPr>
                <w:i/>
                <w:sz w:val="22"/>
              </w:rPr>
              <w:t>/</w:t>
            </w:r>
            <w:r>
              <w:rPr>
                <w:i/>
                <w:sz w:val="22"/>
              </w:rPr>
              <w:t>godina</w:t>
            </w:r>
            <w:r w:rsidRPr="008A792F">
              <w:rPr>
                <w:i/>
                <w:sz w:val="22"/>
              </w:rPr>
              <w:t>)</w:t>
            </w:r>
          </w:p>
        </w:tc>
        <w:tc>
          <w:tcPr>
            <w:tcW w:w="4583" w:type="dxa"/>
          </w:tcPr>
          <w:p w14:paraId="456F7719" w14:textId="77777777" w:rsidR="00783828" w:rsidRPr="008A792F" w:rsidRDefault="00783828" w:rsidP="002D79DA">
            <w:pPr>
              <w:pStyle w:val="Tijeloteksta"/>
              <w:jc w:val="both"/>
            </w:pPr>
          </w:p>
        </w:tc>
      </w:tr>
      <w:tr w:rsidR="00783828" w:rsidRPr="008A792F" w14:paraId="13902A33" w14:textId="77777777" w:rsidTr="002D79DA">
        <w:tc>
          <w:tcPr>
            <w:tcW w:w="4583" w:type="dxa"/>
          </w:tcPr>
          <w:p w14:paraId="01883AFE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  <w:r>
              <w:rPr>
                <w:sz w:val="22"/>
              </w:rPr>
              <w:t>Mjesto</w:t>
            </w:r>
          </w:p>
        </w:tc>
        <w:tc>
          <w:tcPr>
            <w:tcW w:w="4583" w:type="dxa"/>
          </w:tcPr>
          <w:p w14:paraId="624BDDFD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</w:p>
        </w:tc>
      </w:tr>
      <w:tr w:rsidR="00783828" w:rsidRPr="008A792F" w14:paraId="3C6FE44F" w14:textId="77777777" w:rsidTr="002D79DA">
        <w:tc>
          <w:tcPr>
            <w:tcW w:w="4583" w:type="dxa"/>
          </w:tcPr>
          <w:p w14:paraId="1CAFAC10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  <w:r>
              <w:rPr>
                <w:sz w:val="22"/>
              </w:rPr>
              <w:t>Poduzeće</w:t>
            </w:r>
            <w:r w:rsidRPr="008A792F">
              <w:rPr>
                <w:sz w:val="22"/>
              </w:rPr>
              <w:t xml:space="preserve"> / </w:t>
            </w:r>
            <w:r>
              <w:rPr>
                <w:sz w:val="22"/>
              </w:rPr>
              <w:t>Organizacija / Institucija</w:t>
            </w:r>
          </w:p>
        </w:tc>
        <w:tc>
          <w:tcPr>
            <w:tcW w:w="4583" w:type="dxa"/>
          </w:tcPr>
          <w:p w14:paraId="1A68AADF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</w:p>
        </w:tc>
      </w:tr>
      <w:tr w:rsidR="00783828" w:rsidRPr="008A792F" w14:paraId="76F94061" w14:textId="77777777" w:rsidTr="002D79DA">
        <w:tc>
          <w:tcPr>
            <w:tcW w:w="4583" w:type="dxa"/>
          </w:tcPr>
          <w:p w14:paraId="2B96867D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  <w:r>
              <w:rPr>
                <w:sz w:val="22"/>
              </w:rPr>
              <w:t>Radno mjesto</w:t>
            </w:r>
          </w:p>
        </w:tc>
        <w:tc>
          <w:tcPr>
            <w:tcW w:w="4583" w:type="dxa"/>
          </w:tcPr>
          <w:p w14:paraId="48B23071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</w:p>
        </w:tc>
      </w:tr>
      <w:tr w:rsidR="00783828" w:rsidRPr="008A792F" w14:paraId="3B3E8C12" w14:textId="77777777" w:rsidTr="002D79DA">
        <w:tc>
          <w:tcPr>
            <w:tcW w:w="4583" w:type="dxa"/>
          </w:tcPr>
          <w:p w14:paraId="5327C791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  <w:r>
              <w:rPr>
                <w:sz w:val="22"/>
              </w:rPr>
              <w:t>Opis radnog mjesta</w:t>
            </w:r>
          </w:p>
        </w:tc>
        <w:tc>
          <w:tcPr>
            <w:tcW w:w="4583" w:type="dxa"/>
          </w:tcPr>
          <w:p w14:paraId="381FE91B" w14:textId="77777777" w:rsidR="00783828" w:rsidRPr="008A792F" w:rsidRDefault="00783828" w:rsidP="002D79DA">
            <w:pPr>
              <w:pStyle w:val="Tijeloteksta"/>
              <w:spacing w:after="60"/>
              <w:jc w:val="both"/>
            </w:pPr>
          </w:p>
        </w:tc>
      </w:tr>
    </w:tbl>
    <w:p w14:paraId="69907184" w14:textId="77777777" w:rsidR="00783828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</w:rPr>
      </w:pPr>
    </w:p>
    <w:p w14:paraId="655FD321" w14:textId="77777777" w:rsidR="00783828" w:rsidRPr="008A792F" w:rsidRDefault="00783828" w:rsidP="0015214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</w:rPr>
      </w:pPr>
      <w:r>
        <w:rPr>
          <w:i/>
          <w:sz w:val="22"/>
        </w:rPr>
        <w:t>(dodati novi odjeljak za svako radno mjesto počevši od trenutnog mjesta zaposlenja/posljednjeg mjesta zaposlenja)</w:t>
      </w:r>
    </w:p>
    <w:p w14:paraId="283394B2" w14:textId="77777777" w:rsidR="00783828" w:rsidRDefault="00783828" w:rsidP="00152140"/>
    <w:p w14:paraId="5DDC463B" w14:textId="77777777" w:rsidR="00783828" w:rsidRDefault="00783828" w:rsidP="00152140"/>
    <w:p w14:paraId="667F2FE8" w14:textId="77777777" w:rsidR="00783828" w:rsidRDefault="00783828" w:rsidP="00152140"/>
    <w:p w14:paraId="385DB564" w14:textId="77777777" w:rsidR="00783828" w:rsidRDefault="00783828" w:rsidP="00152140">
      <w:r>
        <w:t>12. Ostale kompetencije:</w:t>
      </w:r>
    </w:p>
    <w:p w14:paraId="7E049C8F" w14:textId="77777777" w:rsidR="00783828" w:rsidRDefault="00783828" w:rsidP="00152140"/>
    <w:p w14:paraId="11F714FC" w14:textId="77777777" w:rsidR="00783828" w:rsidRPr="008A792F" w:rsidRDefault="00783828" w:rsidP="00152140"/>
    <w:p w14:paraId="4EECC4EA" w14:textId="77777777" w:rsidR="00783828" w:rsidRPr="0041515A" w:rsidRDefault="00783828" w:rsidP="0041515A">
      <w:pPr>
        <w:rPr>
          <w:b/>
        </w:rPr>
      </w:pPr>
    </w:p>
    <w:tbl>
      <w:tblPr>
        <w:tblpPr w:leftFromText="180" w:rightFromText="180" w:vertAnchor="text" w:horzAnchor="margin" w:tblpX="-142" w:tblpY="55"/>
        <w:tblW w:w="9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16"/>
        <w:gridCol w:w="2260"/>
        <w:gridCol w:w="2409"/>
        <w:gridCol w:w="3402"/>
      </w:tblGrid>
      <w:tr w:rsidR="00783828" w:rsidRPr="007870BD" w14:paraId="2503906D" w14:textId="77777777" w:rsidTr="0041515A">
        <w:trPr>
          <w:trHeight w:val="269"/>
        </w:trPr>
        <w:tc>
          <w:tcPr>
            <w:tcW w:w="1701" w:type="dxa"/>
            <w:gridSpan w:val="2"/>
            <w:tcMar>
              <w:right w:w="57" w:type="dxa"/>
            </w:tcMar>
            <w:vAlign w:val="center"/>
          </w:tcPr>
          <w:p w14:paraId="6C4B15C7" w14:textId="77777777" w:rsidR="00783828" w:rsidRDefault="00783828" w:rsidP="0041515A">
            <w:pPr>
              <w:snapToGrid w:val="0"/>
              <w:rPr>
                <w:b/>
                <w:bCs/>
              </w:rPr>
            </w:pPr>
          </w:p>
          <w:p w14:paraId="178F6C28" w14:textId="77777777" w:rsidR="00783828" w:rsidRPr="007870BD" w:rsidRDefault="00783828" w:rsidP="0041515A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7434ED8E" w14:textId="77777777" w:rsidR="00783828" w:rsidRPr="007870BD" w:rsidRDefault="00783828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D8A552D" w14:textId="77777777" w:rsidR="00783828" w:rsidRPr="007870BD" w:rsidRDefault="00783828" w:rsidP="0041515A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2EF26B1A" w14:textId="77777777" w:rsidR="00783828" w:rsidRPr="007870BD" w:rsidRDefault="00783828" w:rsidP="0041515A">
            <w:pPr>
              <w:snapToGrid w:val="0"/>
              <w:rPr>
                <w:b/>
                <w:bCs/>
              </w:rPr>
            </w:pPr>
          </w:p>
        </w:tc>
      </w:tr>
      <w:tr w:rsidR="00783828" w:rsidRPr="007870BD" w14:paraId="1840B99F" w14:textId="77777777" w:rsidTr="0041515A">
        <w:trPr>
          <w:trHeight w:val="466"/>
        </w:trPr>
        <w:tc>
          <w:tcPr>
            <w:tcW w:w="1585" w:type="dxa"/>
          </w:tcPr>
          <w:p w14:paraId="14C8601F" w14:textId="77777777" w:rsidR="00783828" w:rsidRDefault="00783828" w:rsidP="0041515A">
            <w:pPr>
              <w:snapToGrid w:val="0"/>
              <w:rPr>
                <w:b/>
                <w:bCs/>
              </w:rPr>
            </w:pPr>
          </w:p>
          <w:p w14:paraId="661C336A" w14:textId="77777777" w:rsidR="00783828" w:rsidRDefault="00783828" w:rsidP="0041515A">
            <w:pPr>
              <w:snapToGrid w:val="0"/>
              <w:rPr>
                <w:b/>
                <w:bCs/>
              </w:rPr>
            </w:pPr>
          </w:p>
          <w:p w14:paraId="62ED6583" w14:textId="77777777" w:rsidR="00783828" w:rsidRPr="007870BD" w:rsidRDefault="00783828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  <w:gridSpan w:val="2"/>
          </w:tcPr>
          <w:p w14:paraId="485C4408" w14:textId="77777777" w:rsidR="00783828" w:rsidRPr="007870BD" w:rsidRDefault="00783828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16AAC0E6" w14:textId="77777777" w:rsidR="00783828" w:rsidRPr="007870BD" w:rsidRDefault="00783828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2FB6F0CD" w14:textId="77777777" w:rsidR="00783828" w:rsidRPr="007870BD" w:rsidRDefault="00783828" w:rsidP="00152140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 xml:space="preserve">Ime i prezime te potpis osobe </w:t>
            </w:r>
            <w:r>
              <w:rPr>
                <w:b/>
                <w:bCs/>
              </w:rPr>
              <w:t>voditelja programa ili projekta</w:t>
            </w:r>
          </w:p>
        </w:tc>
      </w:tr>
    </w:tbl>
    <w:p w14:paraId="061DD7BD" w14:textId="77777777" w:rsidR="00783828" w:rsidRPr="007870BD" w:rsidRDefault="00783828" w:rsidP="00CD388D"/>
    <w:sectPr w:rsidR="00783828" w:rsidRPr="007870BD" w:rsidSect="00CD388D">
      <w:pgSz w:w="11906" w:h="16838" w:code="9"/>
      <w:pgMar w:top="1412" w:right="1134" w:bottom="851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7D94A" w14:textId="77777777" w:rsidR="00246EAF" w:rsidRDefault="00246EAF">
      <w:r>
        <w:separator/>
      </w:r>
    </w:p>
  </w:endnote>
  <w:endnote w:type="continuationSeparator" w:id="0">
    <w:p w14:paraId="61F27E56" w14:textId="77777777" w:rsidR="00246EAF" w:rsidRDefault="0024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6704A" w14:textId="77777777" w:rsidR="00246EAF" w:rsidRDefault="00246EAF">
      <w:r>
        <w:separator/>
      </w:r>
    </w:p>
  </w:footnote>
  <w:footnote w:type="continuationSeparator" w:id="0">
    <w:p w14:paraId="12A7FCEB" w14:textId="77777777" w:rsidR="00246EAF" w:rsidRDefault="00246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2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4"/>
  </w:num>
  <w:num w:numId="11">
    <w:abstractNumId w:val="10"/>
  </w:num>
  <w:num w:numId="12">
    <w:abstractNumId w:val="12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C0590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2140"/>
    <w:rsid w:val="00154369"/>
    <w:rsid w:val="00170C3D"/>
    <w:rsid w:val="0017504C"/>
    <w:rsid w:val="00176B73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1F13E6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46EAF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D79DA"/>
    <w:rsid w:val="002F10F6"/>
    <w:rsid w:val="00307CB9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4032"/>
    <w:rsid w:val="003F7111"/>
    <w:rsid w:val="00403788"/>
    <w:rsid w:val="004113C2"/>
    <w:rsid w:val="0041515A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36D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742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0531"/>
    <w:rsid w:val="005D1955"/>
    <w:rsid w:val="005D4C18"/>
    <w:rsid w:val="005F2953"/>
    <w:rsid w:val="00601541"/>
    <w:rsid w:val="00603D1E"/>
    <w:rsid w:val="00624649"/>
    <w:rsid w:val="0062766E"/>
    <w:rsid w:val="006360D9"/>
    <w:rsid w:val="00640E3E"/>
    <w:rsid w:val="00642C60"/>
    <w:rsid w:val="00680600"/>
    <w:rsid w:val="00697339"/>
    <w:rsid w:val="006B1C30"/>
    <w:rsid w:val="006B237C"/>
    <w:rsid w:val="006B5F34"/>
    <w:rsid w:val="006C66D2"/>
    <w:rsid w:val="006D009F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80504"/>
    <w:rsid w:val="00783828"/>
    <w:rsid w:val="00784969"/>
    <w:rsid w:val="007870BD"/>
    <w:rsid w:val="007947C4"/>
    <w:rsid w:val="007947ED"/>
    <w:rsid w:val="007A065C"/>
    <w:rsid w:val="007A1B85"/>
    <w:rsid w:val="007A408E"/>
    <w:rsid w:val="007B4B70"/>
    <w:rsid w:val="007C1DE5"/>
    <w:rsid w:val="007C2749"/>
    <w:rsid w:val="007C5677"/>
    <w:rsid w:val="007C5886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068B"/>
    <w:rsid w:val="00872990"/>
    <w:rsid w:val="0087391D"/>
    <w:rsid w:val="00877B7A"/>
    <w:rsid w:val="00880D44"/>
    <w:rsid w:val="00886E53"/>
    <w:rsid w:val="00887973"/>
    <w:rsid w:val="008A2B9D"/>
    <w:rsid w:val="008A792F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E3879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976"/>
    <w:rsid w:val="00A60CD4"/>
    <w:rsid w:val="00A62B2B"/>
    <w:rsid w:val="00A635E0"/>
    <w:rsid w:val="00A6675A"/>
    <w:rsid w:val="00A679D0"/>
    <w:rsid w:val="00A7306B"/>
    <w:rsid w:val="00A75C7E"/>
    <w:rsid w:val="00AA4519"/>
    <w:rsid w:val="00AB5BFB"/>
    <w:rsid w:val="00AB626E"/>
    <w:rsid w:val="00AD2ED3"/>
    <w:rsid w:val="00AD6AA7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A45E5"/>
    <w:rsid w:val="00BB61E8"/>
    <w:rsid w:val="00BC1C1A"/>
    <w:rsid w:val="00BC54C7"/>
    <w:rsid w:val="00C1002C"/>
    <w:rsid w:val="00C14AAE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8D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52183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2644"/>
    <w:rsid w:val="00FD31B0"/>
    <w:rsid w:val="00FE14C1"/>
    <w:rsid w:val="00FE5DE6"/>
    <w:rsid w:val="00FE6027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FAF62"/>
  <w15:docId w15:val="{384BAF62-08E8-4ED2-B98C-E0BC4A48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307CB9"/>
    <w:rPr>
      <w:sz w:val="21"/>
    </w:rPr>
  </w:style>
  <w:style w:type="character" w:customStyle="1" w:styleId="WW8Num2z0">
    <w:name w:val="WW8Num2z0"/>
    <w:uiPriority w:val="99"/>
    <w:rsid w:val="00307CB9"/>
    <w:rPr>
      <w:sz w:val="21"/>
    </w:rPr>
  </w:style>
  <w:style w:type="character" w:customStyle="1" w:styleId="WW8Num3z0">
    <w:name w:val="WW8Num3z0"/>
    <w:uiPriority w:val="99"/>
    <w:rsid w:val="00307CB9"/>
    <w:rPr>
      <w:rFonts w:ascii="Symbol" w:hAnsi="Symbol"/>
      <w:sz w:val="18"/>
    </w:rPr>
  </w:style>
  <w:style w:type="character" w:customStyle="1" w:styleId="WW8Num3z1">
    <w:name w:val="WW8Num3z1"/>
    <w:uiPriority w:val="99"/>
    <w:rsid w:val="00307CB9"/>
    <w:rPr>
      <w:rFonts w:ascii="OpenSymbol" w:eastAsia="OpenSymbol"/>
    </w:rPr>
  </w:style>
  <w:style w:type="character" w:customStyle="1" w:styleId="WW8Num4z0">
    <w:name w:val="WW8Num4z0"/>
    <w:uiPriority w:val="99"/>
    <w:rsid w:val="00307CB9"/>
    <w:rPr>
      <w:rFonts w:ascii="Symbol" w:hAnsi="Symbol"/>
      <w:sz w:val="18"/>
    </w:rPr>
  </w:style>
  <w:style w:type="character" w:customStyle="1" w:styleId="WW8Num4z1">
    <w:name w:val="WW8Num4z1"/>
    <w:uiPriority w:val="99"/>
    <w:rsid w:val="00307CB9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307CB9"/>
  </w:style>
  <w:style w:type="character" w:customStyle="1" w:styleId="WW-Absatz-Standardschriftart">
    <w:name w:val="WW-Absatz-Standardschriftart"/>
    <w:uiPriority w:val="99"/>
    <w:rsid w:val="00307CB9"/>
  </w:style>
  <w:style w:type="character" w:customStyle="1" w:styleId="WW-Absatz-Standardschriftart1">
    <w:name w:val="WW-Absatz-Standardschriftart1"/>
    <w:uiPriority w:val="99"/>
    <w:rsid w:val="00307CB9"/>
  </w:style>
  <w:style w:type="character" w:customStyle="1" w:styleId="WW-Absatz-Standardschriftart11">
    <w:name w:val="WW-Absatz-Standardschriftart11"/>
    <w:uiPriority w:val="99"/>
    <w:rsid w:val="00307CB9"/>
  </w:style>
  <w:style w:type="character" w:customStyle="1" w:styleId="WW-Absatz-Standardschriftart111">
    <w:name w:val="WW-Absatz-Standardschriftart111"/>
    <w:uiPriority w:val="99"/>
    <w:rsid w:val="00307CB9"/>
  </w:style>
  <w:style w:type="character" w:customStyle="1" w:styleId="WW-Absatz-Standardschriftart1111">
    <w:name w:val="WW-Absatz-Standardschriftart1111"/>
    <w:uiPriority w:val="99"/>
    <w:rsid w:val="00307CB9"/>
  </w:style>
  <w:style w:type="character" w:customStyle="1" w:styleId="WW-Absatz-Standardschriftart11111">
    <w:name w:val="WW-Absatz-Standardschriftart11111"/>
    <w:uiPriority w:val="99"/>
    <w:rsid w:val="00307CB9"/>
  </w:style>
  <w:style w:type="character" w:customStyle="1" w:styleId="WW-Absatz-Standardschriftart111111">
    <w:name w:val="WW-Absatz-Standardschriftart111111"/>
    <w:uiPriority w:val="99"/>
    <w:rsid w:val="00307CB9"/>
  </w:style>
  <w:style w:type="character" w:customStyle="1" w:styleId="WW-Absatz-Standardschriftart1111111">
    <w:name w:val="WW-Absatz-Standardschriftart1111111"/>
    <w:uiPriority w:val="99"/>
    <w:rsid w:val="00307CB9"/>
  </w:style>
  <w:style w:type="character" w:customStyle="1" w:styleId="WW8Num5z0">
    <w:name w:val="WW8Num5z0"/>
    <w:uiPriority w:val="99"/>
    <w:rsid w:val="00307CB9"/>
    <w:rPr>
      <w:rFonts w:ascii="Arial" w:hAnsi="Arial"/>
      <w:sz w:val="20"/>
    </w:rPr>
  </w:style>
  <w:style w:type="character" w:customStyle="1" w:styleId="WW8Num5z1">
    <w:name w:val="WW8Num5z1"/>
    <w:uiPriority w:val="99"/>
    <w:rsid w:val="00307CB9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307CB9"/>
    <w:rPr>
      <w:rFonts w:ascii="Arial" w:hAnsi="Arial"/>
      <w:sz w:val="20"/>
    </w:rPr>
  </w:style>
  <w:style w:type="character" w:customStyle="1" w:styleId="WW8Num6z1">
    <w:name w:val="WW8Num6z1"/>
    <w:uiPriority w:val="99"/>
    <w:rsid w:val="00307CB9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307CB9"/>
    <w:rPr>
      <w:rFonts w:ascii="Arial" w:hAnsi="Arial"/>
      <w:sz w:val="20"/>
    </w:rPr>
  </w:style>
  <w:style w:type="character" w:customStyle="1" w:styleId="WW8Num8z1">
    <w:name w:val="WW8Num8z1"/>
    <w:uiPriority w:val="99"/>
    <w:rsid w:val="00307CB9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307CB9"/>
    <w:rPr>
      <w:sz w:val="20"/>
    </w:rPr>
  </w:style>
  <w:style w:type="character" w:customStyle="1" w:styleId="WW8Num9z0">
    <w:name w:val="WW8Num9z0"/>
    <w:uiPriority w:val="99"/>
    <w:rsid w:val="00307CB9"/>
    <w:rPr>
      <w:rFonts w:ascii="Arial" w:hAnsi="Arial"/>
      <w:sz w:val="20"/>
    </w:rPr>
  </w:style>
  <w:style w:type="character" w:customStyle="1" w:styleId="WW8Num9z1">
    <w:name w:val="WW8Num9z1"/>
    <w:uiPriority w:val="99"/>
    <w:rsid w:val="00307CB9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307CB9"/>
    <w:rPr>
      <w:sz w:val="20"/>
    </w:rPr>
  </w:style>
  <w:style w:type="character" w:customStyle="1" w:styleId="WW8Num10z0">
    <w:name w:val="WW8Num10z0"/>
    <w:uiPriority w:val="99"/>
    <w:rsid w:val="00307CB9"/>
    <w:rPr>
      <w:rFonts w:ascii="Arial" w:hAnsi="Arial"/>
      <w:sz w:val="20"/>
    </w:rPr>
  </w:style>
  <w:style w:type="character" w:customStyle="1" w:styleId="WW8Num10z1">
    <w:name w:val="WW8Num10z1"/>
    <w:uiPriority w:val="99"/>
    <w:rsid w:val="00307CB9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307CB9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307CB9"/>
    <w:rPr>
      <w:color w:val="000000"/>
      <w:sz w:val="21"/>
    </w:rPr>
  </w:style>
  <w:style w:type="character" w:customStyle="1" w:styleId="WW8Num11z2">
    <w:name w:val="WW8Num11z2"/>
    <w:uiPriority w:val="99"/>
    <w:rsid w:val="00307CB9"/>
    <w:rPr>
      <w:rFonts w:ascii="Wingdings" w:hAnsi="Wingdings"/>
    </w:rPr>
  </w:style>
  <w:style w:type="character" w:customStyle="1" w:styleId="WW8Num11z3">
    <w:name w:val="WW8Num11z3"/>
    <w:uiPriority w:val="99"/>
    <w:rsid w:val="00307CB9"/>
    <w:rPr>
      <w:rFonts w:ascii="Symbol" w:hAnsi="Symbol"/>
    </w:rPr>
  </w:style>
  <w:style w:type="character" w:customStyle="1" w:styleId="WW8Num11z4">
    <w:name w:val="WW8Num11z4"/>
    <w:uiPriority w:val="99"/>
    <w:rsid w:val="00307CB9"/>
    <w:rPr>
      <w:rFonts w:ascii="Courier New" w:hAnsi="Courier New"/>
    </w:rPr>
  </w:style>
  <w:style w:type="character" w:customStyle="1" w:styleId="WW8Num12z0">
    <w:name w:val="WW8Num12z0"/>
    <w:uiPriority w:val="99"/>
    <w:rsid w:val="00307CB9"/>
    <w:rPr>
      <w:rFonts w:ascii="Arial" w:hAnsi="Arial"/>
      <w:sz w:val="20"/>
    </w:rPr>
  </w:style>
  <w:style w:type="character" w:customStyle="1" w:styleId="WW8Num12z1">
    <w:name w:val="WW8Num12z1"/>
    <w:uiPriority w:val="99"/>
    <w:rsid w:val="00307CB9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307CB9"/>
    <w:rPr>
      <w:sz w:val="20"/>
    </w:rPr>
  </w:style>
  <w:style w:type="character" w:customStyle="1" w:styleId="WW8Num14z0">
    <w:name w:val="WW8Num14z0"/>
    <w:uiPriority w:val="99"/>
    <w:rsid w:val="00307CB9"/>
    <w:rPr>
      <w:color w:val="000000"/>
      <w:sz w:val="16"/>
    </w:rPr>
  </w:style>
  <w:style w:type="character" w:customStyle="1" w:styleId="WW8Num14z1">
    <w:name w:val="WW8Num14z1"/>
    <w:uiPriority w:val="99"/>
    <w:rsid w:val="00307CB9"/>
    <w:rPr>
      <w:color w:val="000000"/>
      <w:sz w:val="21"/>
    </w:rPr>
  </w:style>
  <w:style w:type="character" w:customStyle="1" w:styleId="WW8Num14z2">
    <w:name w:val="WW8Num14z2"/>
    <w:uiPriority w:val="99"/>
    <w:rsid w:val="00307CB9"/>
    <w:rPr>
      <w:rFonts w:ascii="Wingdings" w:hAnsi="Wingdings"/>
    </w:rPr>
  </w:style>
  <w:style w:type="character" w:customStyle="1" w:styleId="WW8Num14z3">
    <w:name w:val="WW8Num14z3"/>
    <w:uiPriority w:val="99"/>
    <w:rsid w:val="00307CB9"/>
    <w:rPr>
      <w:rFonts w:ascii="Symbol" w:hAnsi="Symbol"/>
    </w:rPr>
  </w:style>
  <w:style w:type="character" w:customStyle="1" w:styleId="WW8Num14z4">
    <w:name w:val="WW8Num14z4"/>
    <w:uiPriority w:val="99"/>
    <w:rsid w:val="00307CB9"/>
    <w:rPr>
      <w:rFonts w:ascii="Courier New" w:hAnsi="Courier New"/>
    </w:rPr>
  </w:style>
  <w:style w:type="character" w:customStyle="1" w:styleId="WW8Num15z0">
    <w:name w:val="WW8Num15z0"/>
    <w:uiPriority w:val="99"/>
    <w:rsid w:val="00307CB9"/>
    <w:rPr>
      <w:color w:val="000000"/>
      <w:sz w:val="20"/>
    </w:rPr>
  </w:style>
  <w:style w:type="character" w:customStyle="1" w:styleId="WW8Num15z1">
    <w:name w:val="WW8Num15z1"/>
    <w:uiPriority w:val="99"/>
    <w:rsid w:val="00307CB9"/>
    <w:rPr>
      <w:color w:val="000000"/>
      <w:sz w:val="21"/>
    </w:rPr>
  </w:style>
  <w:style w:type="character" w:customStyle="1" w:styleId="WW8Num15z2">
    <w:name w:val="WW8Num15z2"/>
    <w:uiPriority w:val="99"/>
    <w:rsid w:val="00307CB9"/>
    <w:rPr>
      <w:rFonts w:ascii="Wingdings" w:hAnsi="Wingdings"/>
    </w:rPr>
  </w:style>
  <w:style w:type="character" w:customStyle="1" w:styleId="WW8Num15z3">
    <w:name w:val="WW8Num15z3"/>
    <w:uiPriority w:val="99"/>
    <w:rsid w:val="00307CB9"/>
    <w:rPr>
      <w:rFonts w:ascii="Symbol" w:hAnsi="Symbol"/>
    </w:rPr>
  </w:style>
  <w:style w:type="character" w:customStyle="1" w:styleId="WW8Num15z4">
    <w:name w:val="WW8Num15z4"/>
    <w:uiPriority w:val="99"/>
    <w:rsid w:val="00307CB9"/>
    <w:rPr>
      <w:rFonts w:ascii="Courier New" w:hAnsi="Courier New"/>
    </w:rPr>
  </w:style>
  <w:style w:type="character" w:customStyle="1" w:styleId="WW8Num16z0">
    <w:name w:val="WW8Num16z0"/>
    <w:uiPriority w:val="99"/>
    <w:rsid w:val="00307CB9"/>
    <w:rPr>
      <w:rFonts w:ascii="Arial" w:hAnsi="Arial"/>
      <w:sz w:val="20"/>
    </w:rPr>
  </w:style>
  <w:style w:type="character" w:customStyle="1" w:styleId="WW8Num17z0">
    <w:name w:val="WW8Num17z0"/>
    <w:uiPriority w:val="99"/>
    <w:rsid w:val="00307CB9"/>
    <w:rPr>
      <w:sz w:val="20"/>
    </w:rPr>
  </w:style>
  <w:style w:type="character" w:customStyle="1" w:styleId="WW8Num18z0">
    <w:name w:val="WW8Num18z0"/>
    <w:uiPriority w:val="99"/>
    <w:rsid w:val="00307CB9"/>
    <w:rPr>
      <w:rFonts w:ascii="Arial" w:hAnsi="Arial"/>
      <w:sz w:val="20"/>
    </w:rPr>
  </w:style>
  <w:style w:type="character" w:customStyle="1" w:styleId="WW8Num18z1">
    <w:name w:val="WW8Num18z1"/>
    <w:uiPriority w:val="99"/>
    <w:rsid w:val="00307CB9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307CB9"/>
    <w:rPr>
      <w:rFonts w:ascii="Arial" w:hAnsi="Arial"/>
      <w:sz w:val="20"/>
    </w:rPr>
  </w:style>
  <w:style w:type="character" w:customStyle="1" w:styleId="WW8Num19z1">
    <w:name w:val="WW8Num19z1"/>
    <w:uiPriority w:val="99"/>
    <w:rsid w:val="00307CB9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307CB9"/>
    <w:rPr>
      <w:sz w:val="20"/>
    </w:rPr>
  </w:style>
  <w:style w:type="character" w:customStyle="1" w:styleId="WW8Num20z0">
    <w:name w:val="WW8Num20z0"/>
    <w:uiPriority w:val="99"/>
    <w:rsid w:val="00307CB9"/>
    <w:rPr>
      <w:sz w:val="20"/>
    </w:rPr>
  </w:style>
  <w:style w:type="character" w:customStyle="1" w:styleId="WW8Num21z0">
    <w:name w:val="WW8Num21z0"/>
    <w:uiPriority w:val="99"/>
    <w:rsid w:val="00307CB9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307CB9"/>
    <w:rPr>
      <w:color w:val="000000"/>
      <w:sz w:val="20"/>
    </w:rPr>
  </w:style>
  <w:style w:type="character" w:customStyle="1" w:styleId="WW8Num22z1">
    <w:name w:val="WW8Num22z1"/>
    <w:uiPriority w:val="99"/>
    <w:rsid w:val="00307CB9"/>
    <w:rPr>
      <w:color w:val="000000"/>
      <w:sz w:val="21"/>
    </w:rPr>
  </w:style>
  <w:style w:type="character" w:customStyle="1" w:styleId="WW8Num22z2">
    <w:name w:val="WW8Num22z2"/>
    <w:uiPriority w:val="99"/>
    <w:rsid w:val="00307CB9"/>
    <w:rPr>
      <w:rFonts w:ascii="Wingdings" w:hAnsi="Wingdings"/>
    </w:rPr>
  </w:style>
  <w:style w:type="character" w:customStyle="1" w:styleId="WW8Num22z3">
    <w:name w:val="WW8Num22z3"/>
    <w:uiPriority w:val="99"/>
    <w:rsid w:val="00307CB9"/>
    <w:rPr>
      <w:rFonts w:ascii="Symbol" w:hAnsi="Symbol"/>
    </w:rPr>
  </w:style>
  <w:style w:type="character" w:customStyle="1" w:styleId="WW8Num22z4">
    <w:name w:val="WW8Num22z4"/>
    <w:uiPriority w:val="99"/>
    <w:rsid w:val="00307CB9"/>
    <w:rPr>
      <w:rFonts w:ascii="Courier New" w:hAnsi="Courier New"/>
    </w:rPr>
  </w:style>
  <w:style w:type="character" w:customStyle="1" w:styleId="WW8Num23z0">
    <w:name w:val="WW8Num23z0"/>
    <w:uiPriority w:val="99"/>
    <w:rsid w:val="00307CB9"/>
    <w:rPr>
      <w:rFonts w:ascii="Arial" w:hAnsi="Arial"/>
      <w:sz w:val="20"/>
    </w:rPr>
  </w:style>
  <w:style w:type="character" w:customStyle="1" w:styleId="WW8Num24z0">
    <w:name w:val="WW8Num24z0"/>
    <w:uiPriority w:val="99"/>
    <w:rsid w:val="00307CB9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307CB9"/>
    <w:rPr>
      <w:color w:val="000000"/>
      <w:sz w:val="21"/>
    </w:rPr>
  </w:style>
  <w:style w:type="character" w:customStyle="1" w:styleId="WW8Num24z2">
    <w:name w:val="WW8Num24z2"/>
    <w:uiPriority w:val="99"/>
    <w:rsid w:val="00307CB9"/>
    <w:rPr>
      <w:rFonts w:ascii="Wingdings" w:hAnsi="Wingdings"/>
    </w:rPr>
  </w:style>
  <w:style w:type="character" w:customStyle="1" w:styleId="WW8Num24z3">
    <w:name w:val="WW8Num24z3"/>
    <w:uiPriority w:val="99"/>
    <w:rsid w:val="00307CB9"/>
    <w:rPr>
      <w:rFonts w:ascii="Symbol" w:hAnsi="Symbol"/>
    </w:rPr>
  </w:style>
  <w:style w:type="character" w:customStyle="1" w:styleId="WW8Num24z4">
    <w:name w:val="WW8Num24z4"/>
    <w:uiPriority w:val="99"/>
    <w:rsid w:val="00307CB9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307CB9"/>
  </w:style>
  <w:style w:type="character" w:customStyle="1" w:styleId="Teletype">
    <w:name w:val="Teletype"/>
    <w:uiPriority w:val="99"/>
    <w:rsid w:val="00307CB9"/>
    <w:rPr>
      <w:rFonts w:ascii="DejaVu Sans Mono" w:eastAsia="DejaVu Sans Mono" w:hAnsi="DejaVu Sans Mono"/>
    </w:rPr>
  </w:style>
  <w:style w:type="character" w:styleId="Brojstranice">
    <w:name w:val="page number"/>
    <w:basedOn w:val="WW-DefaultParagraphFont"/>
    <w:uiPriority w:val="99"/>
    <w:rsid w:val="00307CB9"/>
    <w:rPr>
      <w:rFonts w:cs="Times New Roman"/>
    </w:rPr>
  </w:style>
  <w:style w:type="character" w:customStyle="1" w:styleId="Bullets">
    <w:name w:val="Bullets"/>
    <w:uiPriority w:val="99"/>
    <w:rsid w:val="00307CB9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307CB9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307CB9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307CB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307CB9"/>
  </w:style>
  <w:style w:type="character" w:customStyle="1" w:styleId="NaslovChar">
    <w:name w:val="Naslov Char"/>
    <w:basedOn w:val="Zadanifontodlomka"/>
    <w:link w:val="Naslov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307CB9"/>
    <w:pPr>
      <w:jc w:val="center"/>
    </w:pPr>
    <w:rPr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307CB9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307CB9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307CB9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307CB9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307CB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307CB9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307CB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307CB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307CB9"/>
    <w:pPr>
      <w:suppressLineNumbers/>
    </w:pPr>
  </w:style>
  <w:style w:type="paragraph" w:customStyle="1" w:styleId="TableHeading">
    <w:name w:val="Table Heading"/>
    <w:basedOn w:val="TableContents"/>
    <w:uiPriority w:val="99"/>
    <w:rsid w:val="00307CB9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307CB9"/>
  </w:style>
  <w:style w:type="paragraph" w:customStyle="1" w:styleId="Sadrajitablice">
    <w:name w:val="Sadržaji tablice"/>
    <w:basedOn w:val="Normal"/>
    <w:uiPriority w:val="99"/>
    <w:rsid w:val="00307CB9"/>
    <w:pPr>
      <w:suppressLineNumbers/>
    </w:pPr>
  </w:style>
  <w:style w:type="paragraph" w:customStyle="1" w:styleId="Naslovtablice">
    <w:name w:val="Naslov tablice"/>
    <w:basedOn w:val="Sadrajitablice"/>
    <w:uiPriority w:val="99"/>
    <w:rsid w:val="00307CB9"/>
    <w:pPr>
      <w:jc w:val="center"/>
    </w:pPr>
    <w:rPr>
      <w:b/>
      <w:bCs/>
    </w:rPr>
  </w:style>
  <w:style w:type="character" w:styleId="Hiperveza">
    <w:name w:val="Hyperlink"/>
    <w:basedOn w:val="Zadanifontodlomka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basedOn w:val="Zadanifontodlomka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basedOn w:val="Zadanifontodlomka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5654CC"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basedOn w:val="Zadanifontodlomka"/>
    <w:uiPriority w:val="99"/>
    <w:qFormat/>
    <w:rsid w:val="00FE6027"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0D09F0"/>
    <w:rPr>
      <w:rFonts w:cs="Times New Roman"/>
      <w:lang w:eastAsia="ar-SA" w:bidi="ar-SA"/>
    </w:rPr>
  </w:style>
  <w:style w:type="character" w:styleId="Referencafusnote">
    <w:name w:val="footnote reference"/>
    <w:basedOn w:val="Zadanifontodlomka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rsid w:val="00F56A6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99"/>
    <w:qFormat/>
    <w:rsid w:val="0041515A"/>
    <w:pPr>
      <w:suppressAutoHyphens w:val="0"/>
      <w:ind w:left="720"/>
      <w:contextualSpacing/>
    </w:pPr>
    <w:rPr>
      <w:lang w:eastAsia="hr-HR"/>
    </w:rPr>
  </w:style>
  <w:style w:type="paragraph" w:customStyle="1" w:styleId="WW-Sadrajitablice111111">
    <w:name w:val="WW-Sadržaji tablice111111"/>
    <w:basedOn w:val="Tijeloteksta"/>
    <w:uiPriority w:val="99"/>
    <w:rsid w:val="00CD388D"/>
    <w:pPr>
      <w:widowControl w:val="0"/>
      <w:suppressLineNumbers/>
    </w:pPr>
    <w:rPr>
      <w:rFonts w:eastAsia="Arial Unicode MS"/>
      <w:szCs w:val="20"/>
    </w:rPr>
  </w:style>
  <w:style w:type="paragraph" w:customStyle="1" w:styleId="WW-Naslovtablice111111">
    <w:name w:val="WW-Naslov tablice111111"/>
    <w:basedOn w:val="WW-Sadrajitablice111111"/>
    <w:uiPriority w:val="99"/>
    <w:rsid w:val="00CD388D"/>
    <w:pPr>
      <w:jc w:val="center"/>
    </w:pPr>
    <w:rPr>
      <w:b/>
      <w:bCs/>
      <w:i/>
      <w:iCs/>
    </w:rPr>
  </w:style>
  <w:style w:type="paragraph" w:customStyle="1" w:styleId="Document1">
    <w:name w:val="Document 1"/>
    <w:uiPriority w:val="99"/>
    <w:rsid w:val="00152140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61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UZUVRH</dc:creator>
  <cp:keywords/>
  <dc:description/>
  <cp:lastModifiedBy>OpcinaPCY</cp:lastModifiedBy>
  <cp:revision>4</cp:revision>
  <cp:lastPrinted>2016-01-05T11:49:00Z</cp:lastPrinted>
  <dcterms:created xsi:type="dcterms:W3CDTF">2020-09-03T10:47:00Z</dcterms:created>
  <dcterms:modified xsi:type="dcterms:W3CDTF">2020-09-03T12:49:00Z</dcterms:modified>
</cp:coreProperties>
</file>