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55255A" w14:textId="77777777" w:rsidR="00C11791" w:rsidRDefault="00C11791" w:rsidP="00C11791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>
        <w:rPr>
          <w:noProof/>
          <w:sz w:val="22"/>
          <w:szCs w:val="22"/>
          <w:lang w:eastAsia="hr-HR"/>
        </w:rPr>
        <w:drawing>
          <wp:inline distT="0" distB="0" distL="0" distR="0" wp14:anchorId="33E77EF2" wp14:editId="52FDDEF5">
            <wp:extent cx="675640" cy="8032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4286B3C1" w14:textId="77777777" w:rsidR="00C11791" w:rsidRDefault="00C11791" w:rsidP="00C11791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44AAC695" w14:textId="77777777" w:rsidR="00C11791" w:rsidRDefault="00C11791" w:rsidP="00C11791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C11791" w14:paraId="2D544B8A" w14:textId="77777777" w:rsidTr="00C11791">
        <w:trPr>
          <w:trHeight w:val="283"/>
        </w:trPr>
        <w:tc>
          <w:tcPr>
            <w:tcW w:w="945" w:type="dxa"/>
            <w:hideMark/>
          </w:tcPr>
          <w:p w14:paraId="6691294E" w14:textId="77777777" w:rsidR="00C11791" w:rsidRDefault="00C11791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705F3D0F" wp14:editId="10B66369">
                  <wp:extent cx="254635" cy="341630"/>
                  <wp:effectExtent l="0" t="0" r="0" b="1270"/>
                  <wp:docPr id="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14:paraId="69EA73BE" w14:textId="77777777" w:rsidR="00C11791" w:rsidRDefault="00C11791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62673B21" w14:textId="77777777" w:rsidR="00C11791" w:rsidRDefault="00C11791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15E2ABDA" w14:textId="77777777" w:rsidR="00C11791" w:rsidRDefault="00C11791" w:rsidP="00C11791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7BB13098" w14:textId="77777777" w:rsidR="00783828" w:rsidRDefault="00783828" w:rsidP="007C5886">
      <w:pPr>
        <w:pStyle w:val="Zaglavlje"/>
        <w:jc w:val="center"/>
      </w:pPr>
    </w:p>
    <w:p w14:paraId="57A22DC1" w14:textId="77777777" w:rsidR="00783828" w:rsidRDefault="00783828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5</w:t>
      </w:r>
    </w:p>
    <w:p w14:paraId="03C22CBE" w14:textId="77777777" w:rsidR="00783828" w:rsidRDefault="00783828" w:rsidP="007C5886">
      <w:pPr>
        <w:ind w:firstLine="357"/>
        <w:rPr>
          <w:i/>
        </w:rPr>
      </w:pPr>
    </w:p>
    <w:p w14:paraId="4B3B3084" w14:textId="77777777" w:rsidR="00783828" w:rsidRPr="00152140" w:rsidRDefault="00783828" w:rsidP="00152140">
      <w:pPr>
        <w:jc w:val="center"/>
      </w:pPr>
      <w:r w:rsidRPr="00152140">
        <w:rPr>
          <w:b/>
        </w:rPr>
        <w:t>ŽIVOTOPIS</w:t>
      </w:r>
    </w:p>
    <w:p w14:paraId="38C11A56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</w:rPr>
      </w:pPr>
    </w:p>
    <w:p w14:paraId="631C1BAC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</w:rPr>
      </w:pPr>
    </w:p>
    <w:p w14:paraId="485E8BCC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 w:rsidRPr="008A792F">
        <w:rPr>
          <w:sz w:val="22"/>
        </w:rPr>
        <w:t>1.</w:t>
      </w:r>
      <w:r w:rsidRPr="008A792F">
        <w:rPr>
          <w:sz w:val="22"/>
        </w:rPr>
        <w:tab/>
      </w:r>
      <w:r>
        <w:rPr>
          <w:sz w:val="22"/>
        </w:rPr>
        <w:t>Ime</w:t>
      </w:r>
      <w:r w:rsidRPr="008A792F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</w:p>
    <w:p w14:paraId="6E25E3AE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 w:rsidRPr="008A792F">
        <w:rPr>
          <w:sz w:val="22"/>
        </w:rPr>
        <w:t>2.</w:t>
      </w:r>
      <w:r w:rsidRPr="008A792F">
        <w:rPr>
          <w:sz w:val="22"/>
        </w:rPr>
        <w:tab/>
      </w:r>
      <w:r>
        <w:rPr>
          <w:sz w:val="22"/>
        </w:rPr>
        <w:t>Prezime</w:t>
      </w:r>
      <w:r w:rsidRPr="008A792F">
        <w:rPr>
          <w:sz w:val="22"/>
        </w:rPr>
        <w:t>:</w:t>
      </w:r>
      <w:r w:rsidRPr="008A792F">
        <w:rPr>
          <w:sz w:val="22"/>
        </w:rPr>
        <w:tab/>
      </w:r>
      <w:r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</w:p>
    <w:p w14:paraId="3E9C6A7F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 w:rsidRPr="008A792F">
        <w:rPr>
          <w:sz w:val="22"/>
        </w:rPr>
        <w:t xml:space="preserve">3. </w:t>
      </w:r>
      <w:r w:rsidRPr="008A792F">
        <w:rPr>
          <w:sz w:val="22"/>
        </w:rPr>
        <w:tab/>
      </w:r>
      <w:r>
        <w:rPr>
          <w:sz w:val="22"/>
        </w:rPr>
        <w:t>Datum i mjesto rođenja:</w:t>
      </w:r>
    </w:p>
    <w:p w14:paraId="11AE4D5A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e-mail:</w:t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</w:p>
    <w:p w14:paraId="66DA268C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</w:rPr>
      </w:pPr>
      <w:r>
        <w:rPr>
          <w:sz w:val="22"/>
        </w:rPr>
        <w:t>5</w:t>
      </w:r>
      <w:r w:rsidRPr="008A792F">
        <w:rPr>
          <w:sz w:val="22"/>
        </w:rPr>
        <w:t>.</w:t>
      </w:r>
      <w:r w:rsidRPr="008A792F">
        <w:rPr>
          <w:sz w:val="22"/>
        </w:rPr>
        <w:tab/>
      </w:r>
      <w:r>
        <w:rPr>
          <w:sz w:val="22"/>
        </w:rPr>
        <w:t>Broj mobilnog telefona:</w:t>
      </w:r>
    </w:p>
    <w:p w14:paraId="5A05B32E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</w:rPr>
      </w:pPr>
      <w:r>
        <w:rPr>
          <w:sz w:val="22"/>
        </w:rPr>
        <w:t>6</w:t>
      </w:r>
      <w:r w:rsidRPr="008A792F">
        <w:rPr>
          <w:sz w:val="22"/>
        </w:rPr>
        <w:t xml:space="preserve">. </w:t>
      </w:r>
      <w:r w:rsidRPr="008A792F">
        <w:rPr>
          <w:sz w:val="22"/>
        </w:rPr>
        <w:tab/>
      </w:r>
      <w:r>
        <w:rPr>
          <w:sz w:val="22"/>
        </w:rPr>
        <w:t>Obrazovanje i osposobljavanje</w:t>
      </w:r>
      <w:r w:rsidRPr="008A792F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83828" w:rsidRPr="008A792F" w14:paraId="52832DB4" w14:textId="77777777" w:rsidTr="002D79DA">
        <w:tc>
          <w:tcPr>
            <w:tcW w:w="4583" w:type="dxa"/>
          </w:tcPr>
          <w:p w14:paraId="27B7E240" w14:textId="77777777" w:rsidR="00783828" w:rsidRPr="008A792F" w:rsidRDefault="00783828" w:rsidP="002D79DA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546F725D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</w:rPr>
            </w:pPr>
          </w:p>
        </w:tc>
      </w:tr>
      <w:tr w:rsidR="00783828" w:rsidRPr="008A792F" w14:paraId="79ED9A85" w14:textId="77777777" w:rsidTr="002D79DA">
        <w:tc>
          <w:tcPr>
            <w:tcW w:w="4583" w:type="dxa"/>
          </w:tcPr>
          <w:p w14:paraId="0D7D3D04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</w:rPr>
            </w:pPr>
            <w:r>
              <w:rPr>
                <w:i/>
                <w:sz w:val="22"/>
              </w:rPr>
              <w:t>Datum</w:t>
            </w:r>
            <w:r w:rsidRPr="008A792F">
              <w:rPr>
                <w:i/>
                <w:sz w:val="22"/>
              </w:rPr>
              <w:t>:</w:t>
            </w:r>
          </w:p>
          <w:p w14:paraId="189A8824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</w:rPr>
            </w:pPr>
            <w:r>
              <w:rPr>
                <w:i/>
                <w:sz w:val="22"/>
              </w:rPr>
              <w:t>Od</w:t>
            </w:r>
            <w:r w:rsidRPr="008A792F">
              <w:rPr>
                <w:i/>
                <w:sz w:val="22"/>
              </w:rPr>
              <w:t xml:space="preserve"> 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  <w:p w14:paraId="7B657DB4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</w:rPr>
            </w:pPr>
            <w:r>
              <w:rPr>
                <w:i/>
                <w:sz w:val="22"/>
              </w:rPr>
              <w:t>D</w:t>
            </w:r>
            <w:r w:rsidRPr="008A792F">
              <w:rPr>
                <w:i/>
                <w:sz w:val="22"/>
              </w:rPr>
              <w:t>o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14:paraId="7F945E2B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</w:rPr>
            </w:pPr>
          </w:p>
        </w:tc>
      </w:tr>
      <w:tr w:rsidR="00783828" w:rsidRPr="008A792F" w14:paraId="425B9BC8" w14:textId="77777777" w:rsidTr="002D79DA">
        <w:tc>
          <w:tcPr>
            <w:tcW w:w="4583" w:type="dxa"/>
          </w:tcPr>
          <w:p w14:paraId="2B4DC6BF" w14:textId="77777777" w:rsidR="00783828" w:rsidRPr="008A792F" w:rsidRDefault="00783828" w:rsidP="002D79DA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61CE4C8D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</w:rPr>
            </w:pPr>
          </w:p>
        </w:tc>
      </w:tr>
    </w:tbl>
    <w:p w14:paraId="4F742A56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</w:rPr>
      </w:pPr>
    </w:p>
    <w:p w14:paraId="3689078D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svaki stupanj obrazovanja počevši od višeg stupnja obrazovanja prema nižem stupnju)</w:t>
      </w:r>
    </w:p>
    <w:p w14:paraId="41F36BB0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</w:rPr>
      </w:pPr>
    </w:p>
    <w:p w14:paraId="32771302" w14:textId="77777777" w:rsidR="00783828" w:rsidRDefault="00783828" w:rsidP="00152140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Trenutno radno mjesto:</w:t>
      </w:r>
    </w:p>
    <w:p w14:paraId="1D2105ED" w14:textId="77777777" w:rsidR="00783828" w:rsidRDefault="00783828" w:rsidP="00152140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</w:rPr>
      </w:pPr>
      <w:r w:rsidRPr="008A792F">
        <w:rPr>
          <w:sz w:val="22"/>
        </w:rPr>
        <w:tab/>
      </w:r>
    </w:p>
    <w:p w14:paraId="16ED128B" w14:textId="77777777" w:rsidR="00783828" w:rsidRPr="008A792F" w:rsidRDefault="00783828" w:rsidP="00152140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</w:rPr>
      </w:pPr>
    </w:p>
    <w:p w14:paraId="1FED0FE0" w14:textId="77777777"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Godine profesionalnog iskustva:</w:t>
      </w:r>
    </w:p>
    <w:p w14:paraId="6486D2C0" w14:textId="77777777"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</w:p>
    <w:p w14:paraId="234FE971" w14:textId="77777777"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</w:p>
    <w:p w14:paraId="4BBB57C9" w14:textId="77777777"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Radno iskustvo</w:t>
      </w:r>
      <w:r w:rsidRPr="008A792F">
        <w:rPr>
          <w:sz w:val="22"/>
        </w:rPr>
        <w:t>:</w:t>
      </w:r>
    </w:p>
    <w:p w14:paraId="6D239BA6" w14:textId="77777777" w:rsidR="00783828" w:rsidRPr="008A792F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83828" w:rsidRPr="008A792F" w14:paraId="48BD53BA" w14:textId="77777777" w:rsidTr="002D79DA">
        <w:tc>
          <w:tcPr>
            <w:tcW w:w="4583" w:type="dxa"/>
          </w:tcPr>
          <w:p w14:paraId="0A172326" w14:textId="77777777" w:rsidR="00783828" w:rsidRPr="008A792F" w:rsidRDefault="00783828" w:rsidP="002D79DA">
            <w:pPr>
              <w:pStyle w:val="Tijeloteksta"/>
              <w:jc w:val="both"/>
            </w:pPr>
            <w:r w:rsidRPr="008A792F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atum</w:t>
            </w:r>
            <w:r w:rsidRPr="008A792F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od </w:t>
            </w:r>
            <w:r w:rsidRPr="008A792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do</w:t>
            </w:r>
            <w:r w:rsidRPr="008A792F">
              <w:rPr>
                <w:i/>
                <w:sz w:val="22"/>
              </w:rPr>
              <w:t xml:space="preserve">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14:paraId="34AC1563" w14:textId="77777777" w:rsidR="00783828" w:rsidRPr="008A792F" w:rsidRDefault="00783828" w:rsidP="002D79DA">
            <w:pPr>
              <w:pStyle w:val="Tijeloteksta"/>
              <w:jc w:val="both"/>
            </w:pPr>
          </w:p>
        </w:tc>
      </w:tr>
      <w:tr w:rsidR="00783828" w:rsidRPr="008A792F" w14:paraId="6B6AF787" w14:textId="77777777" w:rsidTr="002D79DA">
        <w:tc>
          <w:tcPr>
            <w:tcW w:w="4583" w:type="dxa"/>
          </w:tcPr>
          <w:p w14:paraId="2241DB77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Mjesto</w:t>
            </w:r>
          </w:p>
        </w:tc>
        <w:tc>
          <w:tcPr>
            <w:tcW w:w="4583" w:type="dxa"/>
          </w:tcPr>
          <w:p w14:paraId="538D365A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7B2C5220" w14:textId="77777777" w:rsidTr="002D79DA">
        <w:tc>
          <w:tcPr>
            <w:tcW w:w="4583" w:type="dxa"/>
          </w:tcPr>
          <w:p w14:paraId="01A6F846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Organizacija / Institucija</w:t>
            </w:r>
          </w:p>
        </w:tc>
        <w:tc>
          <w:tcPr>
            <w:tcW w:w="4583" w:type="dxa"/>
          </w:tcPr>
          <w:p w14:paraId="7D8F3D37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65FF81A5" w14:textId="77777777" w:rsidTr="002D79DA">
        <w:tc>
          <w:tcPr>
            <w:tcW w:w="4583" w:type="dxa"/>
          </w:tcPr>
          <w:p w14:paraId="6E5797A0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Radno mjesto</w:t>
            </w:r>
          </w:p>
        </w:tc>
        <w:tc>
          <w:tcPr>
            <w:tcW w:w="4583" w:type="dxa"/>
          </w:tcPr>
          <w:p w14:paraId="3160B4A9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5414C798" w14:textId="77777777" w:rsidTr="002D79DA">
        <w:tc>
          <w:tcPr>
            <w:tcW w:w="4583" w:type="dxa"/>
          </w:tcPr>
          <w:p w14:paraId="161D975F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Opis radnog mjesta</w:t>
            </w:r>
          </w:p>
        </w:tc>
        <w:tc>
          <w:tcPr>
            <w:tcW w:w="4583" w:type="dxa"/>
          </w:tcPr>
          <w:p w14:paraId="0844D7BB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</w:tbl>
    <w:p w14:paraId="3C3A07EF" w14:textId="77777777" w:rsidR="00783828" w:rsidRDefault="00783828" w:rsidP="00152140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14:paraId="194F1D04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svako radno mjesto počevši od trenutnog mjesta zaposlenja/posljednjeg mjesta zaposlenja)</w:t>
      </w:r>
    </w:p>
    <w:p w14:paraId="0B18D6FB" w14:textId="77777777" w:rsidR="00783828" w:rsidRDefault="00783828" w:rsidP="00152140"/>
    <w:p w14:paraId="52FC1B52" w14:textId="77777777" w:rsidR="00783828" w:rsidRDefault="00783828" w:rsidP="00152140"/>
    <w:p w14:paraId="2CB10536" w14:textId="77777777" w:rsidR="00783828" w:rsidRDefault="00783828" w:rsidP="00152140">
      <w:r>
        <w:t>10.</w:t>
      </w:r>
      <w:r>
        <w:tab/>
        <w:t>Volontersko iskustvo:</w:t>
      </w:r>
    </w:p>
    <w:p w14:paraId="1E21BC17" w14:textId="77777777" w:rsidR="00783828" w:rsidRDefault="00783828" w:rsidP="00152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83828" w:rsidRPr="008A792F" w14:paraId="76D9CEA6" w14:textId="77777777" w:rsidTr="002D79DA">
        <w:tc>
          <w:tcPr>
            <w:tcW w:w="4583" w:type="dxa"/>
          </w:tcPr>
          <w:p w14:paraId="0F397F2C" w14:textId="77777777" w:rsidR="00783828" w:rsidRPr="008A792F" w:rsidRDefault="00783828" w:rsidP="002D79DA">
            <w:pPr>
              <w:pStyle w:val="Tijeloteksta"/>
              <w:jc w:val="both"/>
            </w:pPr>
            <w:r w:rsidRPr="008A792F">
              <w:rPr>
                <w:i/>
                <w:sz w:val="22"/>
              </w:rPr>
              <w:lastRenderedPageBreak/>
              <w:t>D</w:t>
            </w:r>
            <w:r>
              <w:rPr>
                <w:i/>
                <w:sz w:val="22"/>
              </w:rPr>
              <w:t>atum</w:t>
            </w:r>
            <w:r w:rsidRPr="008A792F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od </w:t>
            </w:r>
            <w:r w:rsidRPr="008A792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do</w:t>
            </w:r>
            <w:r w:rsidRPr="008A792F">
              <w:rPr>
                <w:i/>
                <w:sz w:val="22"/>
              </w:rPr>
              <w:t xml:space="preserve">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14:paraId="2BD07308" w14:textId="77777777" w:rsidR="00783828" w:rsidRPr="008A792F" w:rsidRDefault="00783828" w:rsidP="002D79DA">
            <w:pPr>
              <w:pStyle w:val="Tijeloteksta"/>
              <w:jc w:val="both"/>
            </w:pPr>
          </w:p>
        </w:tc>
      </w:tr>
      <w:tr w:rsidR="00783828" w:rsidRPr="008A792F" w14:paraId="70090848" w14:textId="77777777" w:rsidTr="002D79DA">
        <w:tc>
          <w:tcPr>
            <w:tcW w:w="4583" w:type="dxa"/>
          </w:tcPr>
          <w:p w14:paraId="1CD9A0DB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Mjesto</w:t>
            </w:r>
          </w:p>
        </w:tc>
        <w:tc>
          <w:tcPr>
            <w:tcW w:w="4583" w:type="dxa"/>
          </w:tcPr>
          <w:p w14:paraId="63FCB06C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55206A01" w14:textId="77777777" w:rsidTr="002D79DA">
        <w:tc>
          <w:tcPr>
            <w:tcW w:w="4583" w:type="dxa"/>
          </w:tcPr>
          <w:p w14:paraId="258FA553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Poduzeće</w:t>
            </w:r>
            <w:r w:rsidRPr="008A792F">
              <w:rPr>
                <w:sz w:val="22"/>
              </w:rPr>
              <w:t xml:space="preserve"> / </w:t>
            </w:r>
            <w:r>
              <w:rPr>
                <w:sz w:val="22"/>
              </w:rPr>
              <w:t>Organizacija / Institucija</w:t>
            </w:r>
          </w:p>
        </w:tc>
        <w:tc>
          <w:tcPr>
            <w:tcW w:w="4583" w:type="dxa"/>
          </w:tcPr>
          <w:p w14:paraId="12C61BAD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120701D4" w14:textId="77777777" w:rsidTr="002D79DA">
        <w:tc>
          <w:tcPr>
            <w:tcW w:w="4583" w:type="dxa"/>
          </w:tcPr>
          <w:p w14:paraId="578F7E01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Volontersko mjesto</w:t>
            </w:r>
          </w:p>
        </w:tc>
        <w:tc>
          <w:tcPr>
            <w:tcW w:w="4583" w:type="dxa"/>
          </w:tcPr>
          <w:p w14:paraId="36E1DDCE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2DCF0C63" w14:textId="77777777" w:rsidTr="002D79DA">
        <w:tc>
          <w:tcPr>
            <w:tcW w:w="4583" w:type="dxa"/>
          </w:tcPr>
          <w:p w14:paraId="31DDDB43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Opis volonterskog mjesta</w:t>
            </w:r>
          </w:p>
        </w:tc>
        <w:tc>
          <w:tcPr>
            <w:tcW w:w="4583" w:type="dxa"/>
          </w:tcPr>
          <w:p w14:paraId="27316A7D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</w:tbl>
    <w:p w14:paraId="7B1AF6AC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</w:p>
    <w:p w14:paraId="547613FA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svako volontersko mjesto počevši od trenutnog mjesta volontiranja/posljednjeg mjesta volontiranja)</w:t>
      </w:r>
    </w:p>
    <w:p w14:paraId="50E94273" w14:textId="77777777" w:rsidR="00783828" w:rsidRDefault="00783828" w:rsidP="00152140">
      <w:pPr>
        <w:ind w:left="720" w:hanging="720"/>
      </w:pPr>
      <w:r>
        <w:t>11.</w:t>
      </w:r>
      <w:r>
        <w:tab/>
        <w:t>Stručno iskustvo u prioritetnom području aktivnosti Natječaja za koji se dostavlja projektna/programska prijava:</w:t>
      </w:r>
    </w:p>
    <w:p w14:paraId="1FA70D72" w14:textId="77777777" w:rsidR="00783828" w:rsidRDefault="00783828" w:rsidP="00152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83828" w:rsidRPr="008A792F" w14:paraId="6038E3CE" w14:textId="77777777" w:rsidTr="002D79DA">
        <w:tc>
          <w:tcPr>
            <w:tcW w:w="4583" w:type="dxa"/>
          </w:tcPr>
          <w:p w14:paraId="66BB95D2" w14:textId="77777777" w:rsidR="00783828" w:rsidRPr="008A792F" w:rsidRDefault="00783828" w:rsidP="002D79DA">
            <w:pPr>
              <w:pStyle w:val="Tijeloteksta"/>
              <w:jc w:val="both"/>
            </w:pPr>
            <w:r w:rsidRPr="008A792F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atum</w:t>
            </w:r>
            <w:r w:rsidRPr="008A792F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od </w:t>
            </w:r>
            <w:r w:rsidRPr="008A792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do</w:t>
            </w:r>
            <w:r w:rsidRPr="008A792F">
              <w:rPr>
                <w:i/>
                <w:sz w:val="22"/>
              </w:rPr>
              <w:t xml:space="preserve">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14:paraId="456F7719" w14:textId="77777777" w:rsidR="00783828" w:rsidRPr="008A792F" w:rsidRDefault="00783828" w:rsidP="002D79DA">
            <w:pPr>
              <w:pStyle w:val="Tijeloteksta"/>
              <w:jc w:val="both"/>
            </w:pPr>
          </w:p>
        </w:tc>
      </w:tr>
      <w:tr w:rsidR="00783828" w:rsidRPr="008A792F" w14:paraId="13902A33" w14:textId="77777777" w:rsidTr="002D79DA">
        <w:tc>
          <w:tcPr>
            <w:tcW w:w="4583" w:type="dxa"/>
          </w:tcPr>
          <w:p w14:paraId="01883AFE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Mjesto</w:t>
            </w:r>
          </w:p>
        </w:tc>
        <w:tc>
          <w:tcPr>
            <w:tcW w:w="4583" w:type="dxa"/>
          </w:tcPr>
          <w:p w14:paraId="624BDDFD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3C6FE44F" w14:textId="77777777" w:rsidTr="002D79DA">
        <w:tc>
          <w:tcPr>
            <w:tcW w:w="4583" w:type="dxa"/>
          </w:tcPr>
          <w:p w14:paraId="1CAFAC10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Poduzeće</w:t>
            </w:r>
            <w:r w:rsidRPr="008A792F">
              <w:rPr>
                <w:sz w:val="22"/>
              </w:rPr>
              <w:t xml:space="preserve"> / </w:t>
            </w:r>
            <w:r>
              <w:rPr>
                <w:sz w:val="22"/>
              </w:rPr>
              <w:t>Organizacija / Institucija</w:t>
            </w:r>
          </w:p>
        </w:tc>
        <w:tc>
          <w:tcPr>
            <w:tcW w:w="4583" w:type="dxa"/>
          </w:tcPr>
          <w:p w14:paraId="1A68AADF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76F94061" w14:textId="77777777" w:rsidTr="002D79DA">
        <w:tc>
          <w:tcPr>
            <w:tcW w:w="4583" w:type="dxa"/>
          </w:tcPr>
          <w:p w14:paraId="2B96867D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Radno mjesto</w:t>
            </w:r>
          </w:p>
        </w:tc>
        <w:tc>
          <w:tcPr>
            <w:tcW w:w="4583" w:type="dxa"/>
          </w:tcPr>
          <w:p w14:paraId="48B23071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3B3E8C12" w14:textId="77777777" w:rsidTr="002D79DA">
        <w:tc>
          <w:tcPr>
            <w:tcW w:w="4583" w:type="dxa"/>
          </w:tcPr>
          <w:p w14:paraId="5327C791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Opis radnog mjesta</w:t>
            </w:r>
          </w:p>
        </w:tc>
        <w:tc>
          <w:tcPr>
            <w:tcW w:w="4583" w:type="dxa"/>
          </w:tcPr>
          <w:p w14:paraId="381FE91B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</w:tbl>
    <w:p w14:paraId="69907184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</w:p>
    <w:p w14:paraId="655FD321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svako radno mjesto počevši od trenutnog mjesta zaposlenja/posljednjeg mjesta zaposlenja)</w:t>
      </w:r>
    </w:p>
    <w:p w14:paraId="283394B2" w14:textId="77777777" w:rsidR="00783828" w:rsidRDefault="00783828" w:rsidP="00152140"/>
    <w:p w14:paraId="5DDC463B" w14:textId="77777777" w:rsidR="00783828" w:rsidRDefault="00783828" w:rsidP="00152140"/>
    <w:p w14:paraId="667F2FE8" w14:textId="77777777" w:rsidR="00783828" w:rsidRDefault="00783828" w:rsidP="00152140"/>
    <w:p w14:paraId="385DB564" w14:textId="77777777" w:rsidR="00783828" w:rsidRDefault="00783828" w:rsidP="00152140">
      <w:r>
        <w:t>12. Ostale kompetencije:</w:t>
      </w:r>
    </w:p>
    <w:p w14:paraId="7E049C8F" w14:textId="77777777" w:rsidR="00783828" w:rsidRDefault="00783828" w:rsidP="00152140"/>
    <w:p w14:paraId="11F714FC" w14:textId="77777777" w:rsidR="00783828" w:rsidRPr="008A792F" w:rsidRDefault="00783828" w:rsidP="00152140"/>
    <w:p w14:paraId="4EECC4EA" w14:textId="77777777" w:rsidR="00783828" w:rsidRPr="0041515A" w:rsidRDefault="00783828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783828" w:rsidRPr="007870BD" w14:paraId="2503906D" w14:textId="77777777" w:rsidTr="0041515A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14:paraId="6C4B15C7" w14:textId="77777777" w:rsidR="00783828" w:rsidRDefault="00783828" w:rsidP="0041515A">
            <w:pPr>
              <w:snapToGrid w:val="0"/>
              <w:rPr>
                <w:b/>
                <w:bCs/>
              </w:rPr>
            </w:pPr>
          </w:p>
          <w:p w14:paraId="178F6C28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434ED8E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D8A552D" w14:textId="77777777" w:rsidR="00783828" w:rsidRPr="007870BD" w:rsidRDefault="00783828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EF26B1A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</w:tr>
      <w:tr w:rsidR="00783828" w:rsidRPr="007870BD" w14:paraId="1840B99F" w14:textId="77777777" w:rsidTr="0041515A">
        <w:trPr>
          <w:trHeight w:val="466"/>
        </w:trPr>
        <w:tc>
          <w:tcPr>
            <w:tcW w:w="1585" w:type="dxa"/>
          </w:tcPr>
          <w:p w14:paraId="14C8601F" w14:textId="77777777" w:rsidR="00783828" w:rsidRDefault="00783828" w:rsidP="0041515A">
            <w:pPr>
              <w:snapToGrid w:val="0"/>
              <w:rPr>
                <w:b/>
                <w:bCs/>
              </w:rPr>
            </w:pPr>
          </w:p>
          <w:p w14:paraId="661C336A" w14:textId="77777777" w:rsidR="00783828" w:rsidRDefault="00783828" w:rsidP="0041515A">
            <w:pPr>
              <w:snapToGrid w:val="0"/>
              <w:rPr>
                <w:b/>
                <w:bCs/>
              </w:rPr>
            </w:pPr>
          </w:p>
          <w:p w14:paraId="62ED6583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14:paraId="485C4408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6AAC0E6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FB6F0CD" w14:textId="77777777" w:rsidR="00783828" w:rsidRPr="007870BD" w:rsidRDefault="00783828" w:rsidP="0015214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i prezime te potpis osobe </w:t>
            </w:r>
            <w:r>
              <w:rPr>
                <w:b/>
                <w:bCs/>
              </w:rPr>
              <w:t>voditelja programa ili projekta</w:t>
            </w:r>
          </w:p>
        </w:tc>
      </w:tr>
    </w:tbl>
    <w:p w14:paraId="061DD7BD" w14:textId="77777777" w:rsidR="00783828" w:rsidRPr="007870BD" w:rsidRDefault="00783828" w:rsidP="00CD388D"/>
    <w:sectPr w:rsidR="00783828" w:rsidRPr="007870BD" w:rsidSect="00CD388D"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95DE" w14:textId="77777777" w:rsidR="004E5364" w:rsidRDefault="004E5364">
      <w:r>
        <w:separator/>
      </w:r>
    </w:p>
  </w:endnote>
  <w:endnote w:type="continuationSeparator" w:id="0">
    <w:p w14:paraId="35F7F09A" w14:textId="77777777" w:rsidR="004E5364" w:rsidRDefault="004E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C830" w14:textId="77777777" w:rsidR="004E5364" w:rsidRDefault="004E5364">
      <w:r>
        <w:separator/>
      </w:r>
    </w:p>
  </w:footnote>
  <w:footnote w:type="continuationSeparator" w:id="0">
    <w:p w14:paraId="21C0BDE0" w14:textId="77777777" w:rsidR="004E5364" w:rsidRDefault="004E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C0590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76B73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1F13E6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46EAF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D79DA"/>
    <w:rsid w:val="002F10F6"/>
    <w:rsid w:val="00307CB9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4032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36D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742"/>
    <w:rsid w:val="004B0D7A"/>
    <w:rsid w:val="004B4527"/>
    <w:rsid w:val="004C2774"/>
    <w:rsid w:val="004C5C65"/>
    <w:rsid w:val="004D1DBC"/>
    <w:rsid w:val="004E2B61"/>
    <w:rsid w:val="004E5364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0531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09F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0504"/>
    <w:rsid w:val="00783828"/>
    <w:rsid w:val="00784969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068B"/>
    <w:rsid w:val="00872990"/>
    <w:rsid w:val="0087391D"/>
    <w:rsid w:val="00877B7A"/>
    <w:rsid w:val="00880D44"/>
    <w:rsid w:val="00886E53"/>
    <w:rsid w:val="00887973"/>
    <w:rsid w:val="008A2B9D"/>
    <w:rsid w:val="008A792F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3879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976"/>
    <w:rsid w:val="00A60CD4"/>
    <w:rsid w:val="00A62B2B"/>
    <w:rsid w:val="00A635E0"/>
    <w:rsid w:val="00A6675A"/>
    <w:rsid w:val="00A679D0"/>
    <w:rsid w:val="00A7306B"/>
    <w:rsid w:val="00A75C7E"/>
    <w:rsid w:val="00AA4519"/>
    <w:rsid w:val="00AB5BFB"/>
    <w:rsid w:val="00AB626E"/>
    <w:rsid w:val="00AD2ED3"/>
    <w:rsid w:val="00AD6AA7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1791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2183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2644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AF62"/>
  <w15:docId w15:val="{384BAF62-08E8-4ED2-B98C-E0BC4A4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307CB9"/>
    <w:rPr>
      <w:sz w:val="21"/>
    </w:rPr>
  </w:style>
  <w:style w:type="character" w:customStyle="1" w:styleId="WW8Num2z0">
    <w:name w:val="WW8Num2z0"/>
    <w:uiPriority w:val="99"/>
    <w:rsid w:val="00307CB9"/>
    <w:rPr>
      <w:sz w:val="21"/>
    </w:rPr>
  </w:style>
  <w:style w:type="character" w:customStyle="1" w:styleId="WW8Num3z0">
    <w:name w:val="WW8Num3z0"/>
    <w:uiPriority w:val="99"/>
    <w:rsid w:val="00307CB9"/>
    <w:rPr>
      <w:rFonts w:ascii="Symbol" w:hAnsi="Symbol"/>
      <w:sz w:val="18"/>
    </w:rPr>
  </w:style>
  <w:style w:type="character" w:customStyle="1" w:styleId="WW8Num3z1">
    <w:name w:val="WW8Num3z1"/>
    <w:uiPriority w:val="99"/>
    <w:rsid w:val="00307CB9"/>
    <w:rPr>
      <w:rFonts w:ascii="OpenSymbol" w:eastAsia="OpenSymbol"/>
    </w:rPr>
  </w:style>
  <w:style w:type="character" w:customStyle="1" w:styleId="WW8Num4z0">
    <w:name w:val="WW8Num4z0"/>
    <w:uiPriority w:val="99"/>
    <w:rsid w:val="00307CB9"/>
    <w:rPr>
      <w:rFonts w:ascii="Symbol" w:hAnsi="Symbol"/>
      <w:sz w:val="18"/>
    </w:rPr>
  </w:style>
  <w:style w:type="character" w:customStyle="1" w:styleId="WW8Num4z1">
    <w:name w:val="WW8Num4z1"/>
    <w:uiPriority w:val="99"/>
    <w:rsid w:val="00307CB9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307CB9"/>
  </w:style>
  <w:style w:type="character" w:customStyle="1" w:styleId="WW-Absatz-Standardschriftart">
    <w:name w:val="WW-Absatz-Standardschriftart"/>
    <w:uiPriority w:val="99"/>
    <w:rsid w:val="00307CB9"/>
  </w:style>
  <w:style w:type="character" w:customStyle="1" w:styleId="WW-Absatz-Standardschriftart1">
    <w:name w:val="WW-Absatz-Standardschriftart1"/>
    <w:uiPriority w:val="99"/>
    <w:rsid w:val="00307CB9"/>
  </w:style>
  <w:style w:type="character" w:customStyle="1" w:styleId="WW-Absatz-Standardschriftart11">
    <w:name w:val="WW-Absatz-Standardschriftart11"/>
    <w:uiPriority w:val="99"/>
    <w:rsid w:val="00307CB9"/>
  </w:style>
  <w:style w:type="character" w:customStyle="1" w:styleId="WW-Absatz-Standardschriftart111">
    <w:name w:val="WW-Absatz-Standardschriftart111"/>
    <w:uiPriority w:val="99"/>
    <w:rsid w:val="00307CB9"/>
  </w:style>
  <w:style w:type="character" w:customStyle="1" w:styleId="WW-Absatz-Standardschriftart1111">
    <w:name w:val="WW-Absatz-Standardschriftart1111"/>
    <w:uiPriority w:val="99"/>
    <w:rsid w:val="00307CB9"/>
  </w:style>
  <w:style w:type="character" w:customStyle="1" w:styleId="WW-Absatz-Standardschriftart11111">
    <w:name w:val="WW-Absatz-Standardschriftart11111"/>
    <w:uiPriority w:val="99"/>
    <w:rsid w:val="00307CB9"/>
  </w:style>
  <w:style w:type="character" w:customStyle="1" w:styleId="WW-Absatz-Standardschriftart111111">
    <w:name w:val="WW-Absatz-Standardschriftart111111"/>
    <w:uiPriority w:val="99"/>
    <w:rsid w:val="00307CB9"/>
  </w:style>
  <w:style w:type="character" w:customStyle="1" w:styleId="WW-Absatz-Standardschriftart1111111">
    <w:name w:val="WW-Absatz-Standardschriftart1111111"/>
    <w:uiPriority w:val="99"/>
    <w:rsid w:val="00307CB9"/>
  </w:style>
  <w:style w:type="character" w:customStyle="1" w:styleId="WW8Num5z0">
    <w:name w:val="WW8Num5z0"/>
    <w:uiPriority w:val="99"/>
    <w:rsid w:val="00307CB9"/>
    <w:rPr>
      <w:rFonts w:ascii="Arial" w:hAnsi="Arial"/>
      <w:sz w:val="20"/>
    </w:rPr>
  </w:style>
  <w:style w:type="character" w:customStyle="1" w:styleId="WW8Num5z1">
    <w:name w:val="WW8Num5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307CB9"/>
    <w:rPr>
      <w:rFonts w:ascii="Arial" w:hAnsi="Arial"/>
      <w:sz w:val="20"/>
    </w:rPr>
  </w:style>
  <w:style w:type="character" w:customStyle="1" w:styleId="WW8Num6z1">
    <w:name w:val="WW8Num6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307CB9"/>
    <w:rPr>
      <w:rFonts w:ascii="Arial" w:hAnsi="Arial"/>
      <w:sz w:val="20"/>
    </w:rPr>
  </w:style>
  <w:style w:type="character" w:customStyle="1" w:styleId="WW8Num8z1">
    <w:name w:val="WW8Num8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307CB9"/>
    <w:rPr>
      <w:sz w:val="20"/>
    </w:rPr>
  </w:style>
  <w:style w:type="character" w:customStyle="1" w:styleId="WW8Num9z0">
    <w:name w:val="WW8Num9z0"/>
    <w:uiPriority w:val="99"/>
    <w:rsid w:val="00307CB9"/>
    <w:rPr>
      <w:rFonts w:ascii="Arial" w:hAnsi="Arial"/>
      <w:sz w:val="20"/>
    </w:rPr>
  </w:style>
  <w:style w:type="character" w:customStyle="1" w:styleId="WW8Num9z1">
    <w:name w:val="WW8Num9z1"/>
    <w:uiPriority w:val="99"/>
    <w:rsid w:val="00307CB9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307CB9"/>
    <w:rPr>
      <w:sz w:val="20"/>
    </w:rPr>
  </w:style>
  <w:style w:type="character" w:customStyle="1" w:styleId="WW8Num10z0">
    <w:name w:val="WW8Num10z0"/>
    <w:uiPriority w:val="99"/>
    <w:rsid w:val="00307CB9"/>
    <w:rPr>
      <w:rFonts w:ascii="Arial" w:hAnsi="Arial"/>
      <w:sz w:val="20"/>
    </w:rPr>
  </w:style>
  <w:style w:type="character" w:customStyle="1" w:styleId="WW8Num10z1">
    <w:name w:val="WW8Num10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307CB9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307CB9"/>
    <w:rPr>
      <w:color w:val="000000"/>
      <w:sz w:val="21"/>
    </w:rPr>
  </w:style>
  <w:style w:type="character" w:customStyle="1" w:styleId="WW8Num11z2">
    <w:name w:val="WW8Num11z2"/>
    <w:uiPriority w:val="99"/>
    <w:rsid w:val="00307CB9"/>
    <w:rPr>
      <w:rFonts w:ascii="Wingdings" w:hAnsi="Wingdings"/>
    </w:rPr>
  </w:style>
  <w:style w:type="character" w:customStyle="1" w:styleId="WW8Num11z3">
    <w:name w:val="WW8Num11z3"/>
    <w:uiPriority w:val="99"/>
    <w:rsid w:val="00307CB9"/>
    <w:rPr>
      <w:rFonts w:ascii="Symbol" w:hAnsi="Symbol"/>
    </w:rPr>
  </w:style>
  <w:style w:type="character" w:customStyle="1" w:styleId="WW8Num11z4">
    <w:name w:val="WW8Num11z4"/>
    <w:uiPriority w:val="99"/>
    <w:rsid w:val="00307CB9"/>
    <w:rPr>
      <w:rFonts w:ascii="Courier New" w:hAnsi="Courier New"/>
    </w:rPr>
  </w:style>
  <w:style w:type="character" w:customStyle="1" w:styleId="WW8Num12z0">
    <w:name w:val="WW8Num12z0"/>
    <w:uiPriority w:val="99"/>
    <w:rsid w:val="00307CB9"/>
    <w:rPr>
      <w:rFonts w:ascii="Arial" w:hAnsi="Arial"/>
      <w:sz w:val="20"/>
    </w:rPr>
  </w:style>
  <w:style w:type="character" w:customStyle="1" w:styleId="WW8Num12z1">
    <w:name w:val="WW8Num12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307CB9"/>
    <w:rPr>
      <w:sz w:val="20"/>
    </w:rPr>
  </w:style>
  <w:style w:type="character" w:customStyle="1" w:styleId="WW8Num14z0">
    <w:name w:val="WW8Num14z0"/>
    <w:uiPriority w:val="99"/>
    <w:rsid w:val="00307CB9"/>
    <w:rPr>
      <w:color w:val="000000"/>
      <w:sz w:val="16"/>
    </w:rPr>
  </w:style>
  <w:style w:type="character" w:customStyle="1" w:styleId="WW8Num14z1">
    <w:name w:val="WW8Num14z1"/>
    <w:uiPriority w:val="99"/>
    <w:rsid w:val="00307CB9"/>
    <w:rPr>
      <w:color w:val="000000"/>
      <w:sz w:val="21"/>
    </w:rPr>
  </w:style>
  <w:style w:type="character" w:customStyle="1" w:styleId="WW8Num14z2">
    <w:name w:val="WW8Num14z2"/>
    <w:uiPriority w:val="99"/>
    <w:rsid w:val="00307CB9"/>
    <w:rPr>
      <w:rFonts w:ascii="Wingdings" w:hAnsi="Wingdings"/>
    </w:rPr>
  </w:style>
  <w:style w:type="character" w:customStyle="1" w:styleId="WW8Num14z3">
    <w:name w:val="WW8Num14z3"/>
    <w:uiPriority w:val="99"/>
    <w:rsid w:val="00307CB9"/>
    <w:rPr>
      <w:rFonts w:ascii="Symbol" w:hAnsi="Symbol"/>
    </w:rPr>
  </w:style>
  <w:style w:type="character" w:customStyle="1" w:styleId="WW8Num14z4">
    <w:name w:val="WW8Num14z4"/>
    <w:uiPriority w:val="99"/>
    <w:rsid w:val="00307CB9"/>
    <w:rPr>
      <w:rFonts w:ascii="Courier New" w:hAnsi="Courier New"/>
    </w:rPr>
  </w:style>
  <w:style w:type="character" w:customStyle="1" w:styleId="WW8Num15z0">
    <w:name w:val="WW8Num15z0"/>
    <w:uiPriority w:val="99"/>
    <w:rsid w:val="00307CB9"/>
    <w:rPr>
      <w:color w:val="000000"/>
      <w:sz w:val="20"/>
    </w:rPr>
  </w:style>
  <w:style w:type="character" w:customStyle="1" w:styleId="WW8Num15z1">
    <w:name w:val="WW8Num15z1"/>
    <w:uiPriority w:val="99"/>
    <w:rsid w:val="00307CB9"/>
    <w:rPr>
      <w:color w:val="000000"/>
      <w:sz w:val="21"/>
    </w:rPr>
  </w:style>
  <w:style w:type="character" w:customStyle="1" w:styleId="WW8Num15z2">
    <w:name w:val="WW8Num15z2"/>
    <w:uiPriority w:val="99"/>
    <w:rsid w:val="00307CB9"/>
    <w:rPr>
      <w:rFonts w:ascii="Wingdings" w:hAnsi="Wingdings"/>
    </w:rPr>
  </w:style>
  <w:style w:type="character" w:customStyle="1" w:styleId="WW8Num15z3">
    <w:name w:val="WW8Num15z3"/>
    <w:uiPriority w:val="99"/>
    <w:rsid w:val="00307CB9"/>
    <w:rPr>
      <w:rFonts w:ascii="Symbol" w:hAnsi="Symbol"/>
    </w:rPr>
  </w:style>
  <w:style w:type="character" w:customStyle="1" w:styleId="WW8Num15z4">
    <w:name w:val="WW8Num15z4"/>
    <w:uiPriority w:val="99"/>
    <w:rsid w:val="00307CB9"/>
    <w:rPr>
      <w:rFonts w:ascii="Courier New" w:hAnsi="Courier New"/>
    </w:rPr>
  </w:style>
  <w:style w:type="character" w:customStyle="1" w:styleId="WW8Num16z0">
    <w:name w:val="WW8Num16z0"/>
    <w:uiPriority w:val="99"/>
    <w:rsid w:val="00307CB9"/>
    <w:rPr>
      <w:rFonts w:ascii="Arial" w:hAnsi="Arial"/>
      <w:sz w:val="20"/>
    </w:rPr>
  </w:style>
  <w:style w:type="character" w:customStyle="1" w:styleId="WW8Num17z0">
    <w:name w:val="WW8Num17z0"/>
    <w:uiPriority w:val="99"/>
    <w:rsid w:val="00307CB9"/>
    <w:rPr>
      <w:sz w:val="20"/>
    </w:rPr>
  </w:style>
  <w:style w:type="character" w:customStyle="1" w:styleId="WW8Num18z0">
    <w:name w:val="WW8Num18z0"/>
    <w:uiPriority w:val="99"/>
    <w:rsid w:val="00307CB9"/>
    <w:rPr>
      <w:rFonts w:ascii="Arial" w:hAnsi="Arial"/>
      <w:sz w:val="20"/>
    </w:rPr>
  </w:style>
  <w:style w:type="character" w:customStyle="1" w:styleId="WW8Num18z1">
    <w:name w:val="WW8Num18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307CB9"/>
    <w:rPr>
      <w:rFonts w:ascii="Arial" w:hAnsi="Arial"/>
      <w:sz w:val="20"/>
    </w:rPr>
  </w:style>
  <w:style w:type="character" w:customStyle="1" w:styleId="WW8Num19z1">
    <w:name w:val="WW8Num19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307CB9"/>
    <w:rPr>
      <w:sz w:val="20"/>
    </w:rPr>
  </w:style>
  <w:style w:type="character" w:customStyle="1" w:styleId="WW8Num20z0">
    <w:name w:val="WW8Num20z0"/>
    <w:uiPriority w:val="99"/>
    <w:rsid w:val="00307CB9"/>
    <w:rPr>
      <w:sz w:val="20"/>
    </w:rPr>
  </w:style>
  <w:style w:type="character" w:customStyle="1" w:styleId="WW8Num21z0">
    <w:name w:val="WW8Num21z0"/>
    <w:uiPriority w:val="99"/>
    <w:rsid w:val="00307CB9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307CB9"/>
    <w:rPr>
      <w:color w:val="000000"/>
      <w:sz w:val="20"/>
    </w:rPr>
  </w:style>
  <w:style w:type="character" w:customStyle="1" w:styleId="WW8Num22z1">
    <w:name w:val="WW8Num22z1"/>
    <w:uiPriority w:val="99"/>
    <w:rsid w:val="00307CB9"/>
    <w:rPr>
      <w:color w:val="000000"/>
      <w:sz w:val="21"/>
    </w:rPr>
  </w:style>
  <w:style w:type="character" w:customStyle="1" w:styleId="WW8Num22z2">
    <w:name w:val="WW8Num22z2"/>
    <w:uiPriority w:val="99"/>
    <w:rsid w:val="00307CB9"/>
    <w:rPr>
      <w:rFonts w:ascii="Wingdings" w:hAnsi="Wingdings"/>
    </w:rPr>
  </w:style>
  <w:style w:type="character" w:customStyle="1" w:styleId="WW8Num22z3">
    <w:name w:val="WW8Num22z3"/>
    <w:uiPriority w:val="99"/>
    <w:rsid w:val="00307CB9"/>
    <w:rPr>
      <w:rFonts w:ascii="Symbol" w:hAnsi="Symbol"/>
    </w:rPr>
  </w:style>
  <w:style w:type="character" w:customStyle="1" w:styleId="WW8Num22z4">
    <w:name w:val="WW8Num22z4"/>
    <w:uiPriority w:val="99"/>
    <w:rsid w:val="00307CB9"/>
    <w:rPr>
      <w:rFonts w:ascii="Courier New" w:hAnsi="Courier New"/>
    </w:rPr>
  </w:style>
  <w:style w:type="character" w:customStyle="1" w:styleId="WW8Num23z0">
    <w:name w:val="WW8Num23z0"/>
    <w:uiPriority w:val="99"/>
    <w:rsid w:val="00307CB9"/>
    <w:rPr>
      <w:rFonts w:ascii="Arial" w:hAnsi="Arial"/>
      <w:sz w:val="20"/>
    </w:rPr>
  </w:style>
  <w:style w:type="character" w:customStyle="1" w:styleId="WW8Num24z0">
    <w:name w:val="WW8Num24z0"/>
    <w:uiPriority w:val="99"/>
    <w:rsid w:val="00307CB9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307CB9"/>
    <w:rPr>
      <w:color w:val="000000"/>
      <w:sz w:val="21"/>
    </w:rPr>
  </w:style>
  <w:style w:type="character" w:customStyle="1" w:styleId="WW8Num24z2">
    <w:name w:val="WW8Num24z2"/>
    <w:uiPriority w:val="99"/>
    <w:rsid w:val="00307CB9"/>
    <w:rPr>
      <w:rFonts w:ascii="Wingdings" w:hAnsi="Wingdings"/>
    </w:rPr>
  </w:style>
  <w:style w:type="character" w:customStyle="1" w:styleId="WW8Num24z3">
    <w:name w:val="WW8Num24z3"/>
    <w:uiPriority w:val="99"/>
    <w:rsid w:val="00307CB9"/>
    <w:rPr>
      <w:rFonts w:ascii="Symbol" w:hAnsi="Symbol"/>
    </w:rPr>
  </w:style>
  <w:style w:type="character" w:customStyle="1" w:styleId="WW8Num24z4">
    <w:name w:val="WW8Num24z4"/>
    <w:uiPriority w:val="99"/>
    <w:rsid w:val="00307CB9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307CB9"/>
  </w:style>
  <w:style w:type="character" w:customStyle="1" w:styleId="Teletype">
    <w:name w:val="Teletype"/>
    <w:uiPriority w:val="99"/>
    <w:rsid w:val="00307CB9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307CB9"/>
    <w:rPr>
      <w:rFonts w:cs="Times New Roman"/>
    </w:rPr>
  </w:style>
  <w:style w:type="character" w:customStyle="1" w:styleId="Bullets">
    <w:name w:val="Bullets"/>
    <w:uiPriority w:val="99"/>
    <w:rsid w:val="00307CB9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307CB9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307CB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307CB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307CB9"/>
  </w:style>
  <w:style w:type="character" w:customStyle="1" w:styleId="NaslovChar">
    <w:name w:val="Naslov Char"/>
    <w:basedOn w:val="Zadanifontodlomka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307CB9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307CB9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307CB9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307CB9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307CB9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307CB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307CB9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307C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307C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307CB9"/>
    <w:pPr>
      <w:suppressLineNumbers/>
    </w:pPr>
  </w:style>
  <w:style w:type="paragraph" w:customStyle="1" w:styleId="TableHeading">
    <w:name w:val="Table Heading"/>
    <w:basedOn w:val="TableContents"/>
    <w:uiPriority w:val="99"/>
    <w:rsid w:val="00307CB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307CB9"/>
  </w:style>
  <w:style w:type="paragraph" w:customStyle="1" w:styleId="Sadrajitablice">
    <w:name w:val="Sadržaji tablice"/>
    <w:basedOn w:val="Normal"/>
    <w:uiPriority w:val="99"/>
    <w:rsid w:val="00307CB9"/>
    <w:pPr>
      <w:suppressLineNumbers/>
    </w:pPr>
  </w:style>
  <w:style w:type="paragraph" w:customStyle="1" w:styleId="Naslovtablice">
    <w:name w:val="Naslov tablice"/>
    <w:basedOn w:val="Sadrajitablice"/>
    <w:uiPriority w:val="99"/>
    <w:rsid w:val="00307CB9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5</cp:revision>
  <cp:lastPrinted>2016-01-05T11:49:00Z</cp:lastPrinted>
  <dcterms:created xsi:type="dcterms:W3CDTF">2020-09-03T10:47:00Z</dcterms:created>
  <dcterms:modified xsi:type="dcterms:W3CDTF">2021-11-17T10:36:00Z</dcterms:modified>
</cp:coreProperties>
</file>