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A25" w:rsidRDefault="00517A25" w:rsidP="00BA40EA">
      <w:pPr>
        <w:rPr>
          <w:i/>
          <w:highlight w:val="yellow"/>
        </w:rPr>
      </w:pPr>
    </w:p>
    <w:p w:rsidR="00517A25" w:rsidRDefault="00517A25" w:rsidP="00BA40EA">
      <w:r>
        <w:t xml:space="preserve">                        </w:t>
      </w:r>
      <w:r w:rsidR="00456FC7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517A25" w:rsidRDefault="00517A25" w:rsidP="00BA40EA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517A25" w:rsidRDefault="00517A25" w:rsidP="00BA40EA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:rsidR="00517A25" w:rsidRPr="007C2749" w:rsidRDefault="00517A25" w:rsidP="00BA40EA">
      <w:pPr>
        <w:rPr>
          <w:b/>
        </w:rPr>
      </w:pPr>
      <w:r>
        <w:rPr>
          <w:b/>
          <w:bCs/>
        </w:rPr>
        <w:t xml:space="preserve">          OPĆINA VLADISLAVCI          </w:t>
      </w:r>
      <w:r>
        <w:rPr>
          <w:b/>
          <w:bCs/>
        </w:rPr>
        <w:tab/>
        <w:t xml:space="preserve">       </w:t>
      </w:r>
    </w:p>
    <w:p w:rsidR="00517A25" w:rsidRDefault="00517A25" w:rsidP="00BA40EA">
      <w:pPr>
        <w:rPr>
          <w:i/>
          <w:highlight w:val="yellow"/>
        </w:rPr>
      </w:pPr>
    </w:p>
    <w:p w:rsidR="00517A25" w:rsidRDefault="00517A25" w:rsidP="00BA40EA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6</w:t>
      </w:r>
    </w:p>
    <w:p w:rsidR="00517A25" w:rsidRDefault="00517A25" w:rsidP="00BA40EA">
      <w:pPr>
        <w:ind w:firstLine="357"/>
        <w:jc w:val="center"/>
        <w:rPr>
          <w:b/>
        </w:rPr>
      </w:pPr>
    </w:p>
    <w:p w:rsidR="00517A25" w:rsidRDefault="00517A25" w:rsidP="00BA40EA">
      <w:pPr>
        <w:ind w:firstLine="357"/>
        <w:jc w:val="center"/>
        <w:rPr>
          <w:b/>
        </w:rPr>
      </w:pPr>
      <w:r w:rsidRPr="00BA40EA">
        <w:rPr>
          <w:b/>
        </w:rPr>
        <w:t>POPIS PRILOGA</w:t>
      </w:r>
    </w:p>
    <w:p w:rsidR="00517A25" w:rsidRDefault="00517A25" w:rsidP="00BA40EA">
      <w:pPr>
        <w:ind w:firstLine="357"/>
        <w:jc w:val="center"/>
        <w:rPr>
          <w:b/>
        </w:rPr>
      </w:pPr>
    </w:p>
    <w:p w:rsidR="00517A25" w:rsidRPr="00BA40EA" w:rsidRDefault="00517A25" w:rsidP="00BA40EA">
      <w:pPr>
        <w:ind w:firstLine="357"/>
        <w:jc w:val="both"/>
        <w:rPr>
          <w:b/>
        </w:rPr>
      </w:pPr>
      <w:r>
        <w:rPr>
          <w:b/>
        </w:rPr>
        <w:t xml:space="preserve">Obrazac se popunjava označavanjem odgovarajuće kućice sa znakom X ili </w:t>
      </w:r>
      <w:r w:rsidRPr="00BA40EA">
        <w:rPr>
          <w:b/>
          <w:i/>
          <w:sz w:val="28"/>
          <w:szCs w:val="28"/>
        </w:rPr>
        <w:t>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276"/>
        <w:gridCol w:w="1134"/>
      </w:tblGrid>
      <w:tr w:rsidR="00517A25" w:rsidRPr="00BA40EA" w:rsidTr="00895C3A">
        <w:trPr>
          <w:cantSplit/>
          <w:trHeight w:val="701"/>
        </w:trPr>
        <w:tc>
          <w:tcPr>
            <w:tcW w:w="7479" w:type="dxa"/>
            <w:vAlign w:val="center"/>
          </w:tcPr>
          <w:p w:rsidR="00517A25" w:rsidRPr="00BA40EA" w:rsidRDefault="00517A25" w:rsidP="00895C3A">
            <w:pPr>
              <w:jc w:val="both"/>
              <w:rPr>
                <w:b/>
                <w:noProof/>
              </w:rPr>
            </w:pPr>
            <w:r w:rsidRPr="00BA40EA">
              <w:rPr>
                <w:b/>
                <w:noProof/>
              </w:rPr>
              <w:t>Popis priloga</w:t>
            </w:r>
          </w:p>
        </w:tc>
        <w:tc>
          <w:tcPr>
            <w:tcW w:w="2410" w:type="dxa"/>
            <w:gridSpan w:val="2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Ispunjava prijavitelj</w:t>
            </w:r>
          </w:p>
        </w:tc>
      </w:tr>
      <w:tr w:rsidR="00517A25" w:rsidRPr="00BA40EA" w:rsidTr="00895C3A">
        <w:trPr>
          <w:cantSplit/>
          <w:trHeight w:val="454"/>
        </w:trPr>
        <w:tc>
          <w:tcPr>
            <w:tcW w:w="7479" w:type="dxa"/>
            <w:shd w:val="clear" w:color="auto" w:fill="D6E3BC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t>PRIJE DOSTAVE PROJEKTNE/PROGRAMSKE PRIJAVE POTREBNO JE PROVJERITI SLJEDEĆE STAVKE KAKO BI PROJEKTNA PRIJAVA ZADOVOLJILAPROPISANE UVJETE NATJEČAJA: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DA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b/>
                <w:noProof/>
              </w:rPr>
              <w:t>NE</w:t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1. Obrazac 1 -  Obrazac opisa programa ili projekta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2. Obrazac 2 -  Obrazac proračuna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3. Obrazac 3 -  Izjava o nepostojanju dvostrukog financiranja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4. Obrazac 4 -  Izjava o partnerstvu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5. Obrazac 5 -  Životopis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pStyle w:val="Odlomakpopisa"/>
              <w:spacing w:after="160" w:line="259" w:lineRule="auto"/>
              <w:ind w:left="0"/>
            </w:pPr>
            <w:r w:rsidRPr="00BA40EA">
              <w:t>6. Obrazac 6 - Popis priloga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13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spacing w:after="200" w:line="276" w:lineRule="auto"/>
              <w:contextualSpacing/>
              <w:rPr>
                <w:color w:val="000000"/>
              </w:rPr>
            </w:pPr>
            <w:r w:rsidRPr="00BA40EA">
              <w:rPr>
                <w:color w:val="000000"/>
                <w:lang w:eastAsia="hr-HR"/>
              </w:rPr>
              <w:t>7. Potvrda nadležne porezne uprave o nepostojanju duga prema državnom proračunu u izvorniku ili preslici, ne stariju od 30 dana od dana objave natječaja.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 w:rsidRPr="00BA40EA">
              <w:rPr>
                <w:color w:val="000000"/>
                <w:lang w:eastAsia="hr-HR"/>
              </w:rPr>
              <w:t>8. Uvjerenje o nekažnjavanju odgovorne osobe udruge i voditelja programa/projekta u izvorniku ili preslici, s tim da uvjerenje ne smije biti starije od šest mjeseci od dana objave natječaja;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C96786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contextualSpacing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9</w:t>
            </w:r>
            <w:r w:rsidRPr="00BA40EA">
              <w:rPr>
                <w:color w:val="000000"/>
                <w:lang w:eastAsia="hr-HR"/>
              </w:rPr>
              <w:t>. Popis članova udruge i zaposlenih, ako je primjenjivo;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7B3863">
        <w:trPr>
          <w:cantSplit/>
          <w:trHeight w:val="1429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C96786">
            <w:pPr>
              <w:suppressAutoHyphens w:val="0"/>
              <w:contextualSpacing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  <w:r w:rsidRPr="00BA40EA">
              <w:rPr>
                <w:color w:val="000000"/>
                <w:lang w:eastAsia="hr-HR"/>
              </w:rPr>
              <w:t>. 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C96786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  <w:tr w:rsidR="00517A25" w:rsidRPr="00BA40EA" w:rsidTr="00895C3A">
        <w:trPr>
          <w:cantSplit/>
          <w:trHeight w:val="454"/>
        </w:trPr>
        <w:tc>
          <w:tcPr>
            <w:tcW w:w="7479" w:type="dxa"/>
            <w:shd w:val="clear" w:color="auto" w:fill="FFFFFF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r w:rsidRPr="00BA40EA">
              <w:rPr>
                <w:noProof/>
              </w:rPr>
              <w:t>. Dodatni prilozi (</w:t>
            </w:r>
            <w:r w:rsidRPr="00BA40EA">
              <w:rPr>
                <w:color w:val="000000"/>
                <w:lang w:eastAsia="hr-HR"/>
              </w:rPr>
              <w:t>materijal o prezentaciji rada udruge, isječci iz novina, brošure, publikacije i slično) na najviše pet stranica</w:t>
            </w:r>
          </w:p>
        </w:tc>
        <w:tc>
          <w:tcPr>
            <w:tcW w:w="1276" w:type="dxa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  <w:tc>
          <w:tcPr>
            <w:tcW w:w="1134" w:type="dxa"/>
            <w:vAlign w:val="center"/>
          </w:tcPr>
          <w:p w:rsidR="00517A25" w:rsidRPr="00BA40EA" w:rsidRDefault="00517A25" w:rsidP="00895C3A">
            <w:pPr>
              <w:jc w:val="both"/>
              <w:rPr>
                <w:noProof/>
              </w:rPr>
            </w:pPr>
            <w:r w:rsidRPr="00BA40EA">
              <w:rPr>
                <w:noProof/>
              </w:rPr>
              <w:sym w:font="Symbol" w:char="F0FF"/>
            </w:r>
          </w:p>
        </w:tc>
      </w:tr>
    </w:tbl>
    <w:p w:rsidR="00517A25" w:rsidRDefault="00517A25" w:rsidP="0072423D">
      <w:pPr>
        <w:jc w:val="both"/>
        <w:rPr>
          <w:noProof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16"/>
        <w:gridCol w:w="2260"/>
        <w:gridCol w:w="2409"/>
        <w:gridCol w:w="3402"/>
      </w:tblGrid>
      <w:tr w:rsidR="00517A25" w:rsidRPr="007870BD" w:rsidTr="00983238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</w:tr>
      <w:tr w:rsidR="00517A25" w:rsidRPr="007870BD" w:rsidTr="00BA40EA">
        <w:trPr>
          <w:trHeight w:val="552"/>
        </w:trPr>
        <w:tc>
          <w:tcPr>
            <w:tcW w:w="1585" w:type="dxa"/>
          </w:tcPr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Default="00517A25" w:rsidP="00983238">
            <w:pPr>
              <w:snapToGrid w:val="0"/>
              <w:rPr>
                <w:b/>
                <w:bCs/>
              </w:rPr>
            </w:pPr>
          </w:p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17A25" w:rsidRPr="007870BD" w:rsidRDefault="00517A25" w:rsidP="0098323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17A25" w:rsidRPr="007870BD" w:rsidRDefault="00517A25" w:rsidP="0098323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517A25" w:rsidRPr="00BA40EA" w:rsidRDefault="00517A25" w:rsidP="00A16710"/>
    <w:sectPr w:rsidR="00517A25" w:rsidRPr="00BA40EA" w:rsidSect="009C47A7">
      <w:pgSz w:w="11906" w:h="16838" w:code="9"/>
      <w:pgMar w:top="426" w:right="1417" w:bottom="567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85" w:rsidRDefault="00A61F85">
      <w:r>
        <w:separator/>
      </w:r>
    </w:p>
  </w:endnote>
  <w:endnote w:type="continuationSeparator" w:id="0">
    <w:p w:rsidR="00A61F85" w:rsidRDefault="00A6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85" w:rsidRDefault="00A61F85">
      <w:r>
        <w:separator/>
      </w:r>
    </w:p>
  </w:footnote>
  <w:footnote w:type="continuationSeparator" w:id="0">
    <w:p w:rsidR="00A61F85" w:rsidRDefault="00A6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B443DD"/>
    <w:multiLevelType w:val="hybridMultilevel"/>
    <w:tmpl w:val="BF5E2D4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1EB77771"/>
    <w:multiLevelType w:val="hybridMultilevel"/>
    <w:tmpl w:val="11F4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83D88"/>
    <w:multiLevelType w:val="hybridMultilevel"/>
    <w:tmpl w:val="4760BC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7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3D0236"/>
    <w:multiLevelType w:val="hybridMultilevel"/>
    <w:tmpl w:val="F7007C76"/>
    <w:lvl w:ilvl="0" w:tplc="041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5420AD"/>
    <w:multiLevelType w:val="hybridMultilevel"/>
    <w:tmpl w:val="1A080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1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091B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1E01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229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9C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0FDA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271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56FC7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7A25"/>
    <w:rsid w:val="00523634"/>
    <w:rsid w:val="005445F6"/>
    <w:rsid w:val="00561874"/>
    <w:rsid w:val="005645C1"/>
    <w:rsid w:val="005654CC"/>
    <w:rsid w:val="00577E45"/>
    <w:rsid w:val="00580E8E"/>
    <w:rsid w:val="00586B19"/>
    <w:rsid w:val="00590FF2"/>
    <w:rsid w:val="005944A8"/>
    <w:rsid w:val="005B2BBE"/>
    <w:rsid w:val="005B6FF4"/>
    <w:rsid w:val="005B77CB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0EB1"/>
    <w:rsid w:val="006C66D2"/>
    <w:rsid w:val="006D09D5"/>
    <w:rsid w:val="006D64CB"/>
    <w:rsid w:val="006E0596"/>
    <w:rsid w:val="006F2762"/>
    <w:rsid w:val="006F2E03"/>
    <w:rsid w:val="00701C87"/>
    <w:rsid w:val="00706D98"/>
    <w:rsid w:val="007108F8"/>
    <w:rsid w:val="0072423D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3863"/>
    <w:rsid w:val="007B4B70"/>
    <w:rsid w:val="007C1DE5"/>
    <w:rsid w:val="007C2749"/>
    <w:rsid w:val="007C5677"/>
    <w:rsid w:val="007C5886"/>
    <w:rsid w:val="007D130F"/>
    <w:rsid w:val="007F3A6F"/>
    <w:rsid w:val="007F66C8"/>
    <w:rsid w:val="007F7120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5C3A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3238"/>
    <w:rsid w:val="009842F4"/>
    <w:rsid w:val="00990005"/>
    <w:rsid w:val="00995214"/>
    <w:rsid w:val="009A109F"/>
    <w:rsid w:val="009B24B2"/>
    <w:rsid w:val="009B3C4B"/>
    <w:rsid w:val="009C2DD1"/>
    <w:rsid w:val="009C315A"/>
    <w:rsid w:val="009C47A7"/>
    <w:rsid w:val="009C4FD6"/>
    <w:rsid w:val="009C6A2A"/>
    <w:rsid w:val="009D2A37"/>
    <w:rsid w:val="009D6790"/>
    <w:rsid w:val="009F5FD3"/>
    <w:rsid w:val="00A1671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1F85"/>
    <w:rsid w:val="00A635E0"/>
    <w:rsid w:val="00A6675A"/>
    <w:rsid w:val="00A679D0"/>
    <w:rsid w:val="00A7306B"/>
    <w:rsid w:val="00AA4519"/>
    <w:rsid w:val="00AB5BFB"/>
    <w:rsid w:val="00AB626E"/>
    <w:rsid w:val="00AB6C0A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2B84"/>
    <w:rsid w:val="00BA40EA"/>
    <w:rsid w:val="00BA45E5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606F"/>
    <w:rsid w:val="00C871CF"/>
    <w:rsid w:val="00C950E7"/>
    <w:rsid w:val="00C96786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E47F4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2091B"/>
    <w:rPr>
      <w:sz w:val="21"/>
    </w:rPr>
  </w:style>
  <w:style w:type="character" w:customStyle="1" w:styleId="WW8Num2z0">
    <w:name w:val="WW8Num2z0"/>
    <w:uiPriority w:val="99"/>
    <w:rsid w:val="0002091B"/>
    <w:rPr>
      <w:sz w:val="21"/>
    </w:rPr>
  </w:style>
  <w:style w:type="character" w:customStyle="1" w:styleId="WW8Num3z0">
    <w:name w:val="WW8Num3z0"/>
    <w:uiPriority w:val="99"/>
    <w:rsid w:val="0002091B"/>
    <w:rPr>
      <w:rFonts w:ascii="Symbol" w:hAnsi="Symbol"/>
      <w:sz w:val="18"/>
    </w:rPr>
  </w:style>
  <w:style w:type="character" w:customStyle="1" w:styleId="WW8Num3z1">
    <w:name w:val="WW8Num3z1"/>
    <w:uiPriority w:val="99"/>
    <w:rsid w:val="0002091B"/>
    <w:rPr>
      <w:rFonts w:ascii="OpenSymbol" w:eastAsia="OpenSymbol"/>
    </w:rPr>
  </w:style>
  <w:style w:type="character" w:customStyle="1" w:styleId="WW8Num4z0">
    <w:name w:val="WW8Num4z0"/>
    <w:uiPriority w:val="99"/>
    <w:rsid w:val="0002091B"/>
    <w:rPr>
      <w:rFonts w:ascii="Symbol" w:hAnsi="Symbol"/>
      <w:sz w:val="18"/>
    </w:rPr>
  </w:style>
  <w:style w:type="character" w:customStyle="1" w:styleId="WW8Num4z1">
    <w:name w:val="WW8Num4z1"/>
    <w:uiPriority w:val="99"/>
    <w:rsid w:val="0002091B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2091B"/>
  </w:style>
  <w:style w:type="character" w:customStyle="1" w:styleId="WW-Absatz-Standardschriftart">
    <w:name w:val="WW-Absatz-Standardschriftart"/>
    <w:uiPriority w:val="99"/>
    <w:rsid w:val="0002091B"/>
  </w:style>
  <w:style w:type="character" w:customStyle="1" w:styleId="WW-Absatz-Standardschriftart1">
    <w:name w:val="WW-Absatz-Standardschriftart1"/>
    <w:uiPriority w:val="99"/>
    <w:rsid w:val="0002091B"/>
  </w:style>
  <w:style w:type="character" w:customStyle="1" w:styleId="WW-Absatz-Standardschriftart11">
    <w:name w:val="WW-Absatz-Standardschriftart11"/>
    <w:uiPriority w:val="99"/>
    <w:rsid w:val="0002091B"/>
  </w:style>
  <w:style w:type="character" w:customStyle="1" w:styleId="WW-Absatz-Standardschriftart111">
    <w:name w:val="WW-Absatz-Standardschriftart111"/>
    <w:uiPriority w:val="99"/>
    <w:rsid w:val="0002091B"/>
  </w:style>
  <w:style w:type="character" w:customStyle="1" w:styleId="WW-Absatz-Standardschriftart1111">
    <w:name w:val="WW-Absatz-Standardschriftart1111"/>
    <w:uiPriority w:val="99"/>
    <w:rsid w:val="0002091B"/>
  </w:style>
  <w:style w:type="character" w:customStyle="1" w:styleId="WW-Absatz-Standardschriftart11111">
    <w:name w:val="WW-Absatz-Standardschriftart11111"/>
    <w:uiPriority w:val="99"/>
    <w:rsid w:val="0002091B"/>
  </w:style>
  <w:style w:type="character" w:customStyle="1" w:styleId="WW-Absatz-Standardschriftart111111">
    <w:name w:val="WW-Absatz-Standardschriftart111111"/>
    <w:uiPriority w:val="99"/>
    <w:rsid w:val="0002091B"/>
  </w:style>
  <w:style w:type="character" w:customStyle="1" w:styleId="WW-Absatz-Standardschriftart1111111">
    <w:name w:val="WW-Absatz-Standardschriftart1111111"/>
    <w:uiPriority w:val="99"/>
    <w:rsid w:val="0002091B"/>
  </w:style>
  <w:style w:type="character" w:customStyle="1" w:styleId="WW8Num5z0">
    <w:name w:val="WW8Num5z0"/>
    <w:uiPriority w:val="99"/>
    <w:rsid w:val="0002091B"/>
    <w:rPr>
      <w:rFonts w:ascii="Arial" w:hAnsi="Arial"/>
      <w:sz w:val="20"/>
    </w:rPr>
  </w:style>
  <w:style w:type="character" w:customStyle="1" w:styleId="WW8Num5z1">
    <w:name w:val="WW8Num5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2091B"/>
    <w:rPr>
      <w:rFonts w:ascii="Arial" w:hAnsi="Arial"/>
      <w:sz w:val="20"/>
    </w:rPr>
  </w:style>
  <w:style w:type="character" w:customStyle="1" w:styleId="WW8Num6z1">
    <w:name w:val="WW8Num6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2091B"/>
    <w:rPr>
      <w:rFonts w:ascii="Arial" w:hAnsi="Arial"/>
      <w:sz w:val="20"/>
    </w:rPr>
  </w:style>
  <w:style w:type="character" w:customStyle="1" w:styleId="WW8Num8z1">
    <w:name w:val="WW8Num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2091B"/>
    <w:rPr>
      <w:sz w:val="20"/>
    </w:rPr>
  </w:style>
  <w:style w:type="character" w:customStyle="1" w:styleId="WW8Num9z0">
    <w:name w:val="WW8Num9z0"/>
    <w:uiPriority w:val="99"/>
    <w:rsid w:val="0002091B"/>
    <w:rPr>
      <w:rFonts w:ascii="Arial" w:hAnsi="Arial"/>
      <w:sz w:val="20"/>
    </w:rPr>
  </w:style>
  <w:style w:type="character" w:customStyle="1" w:styleId="WW8Num9z1">
    <w:name w:val="WW8Num9z1"/>
    <w:uiPriority w:val="99"/>
    <w:rsid w:val="0002091B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2091B"/>
    <w:rPr>
      <w:sz w:val="20"/>
    </w:rPr>
  </w:style>
  <w:style w:type="character" w:customStyle="1" w:styleId="WW8Num10z0">
    <w:name w:val="WW8Num10z0"/>
    <w:uiPriority w:val="99"/>
    <w:rsid w:val="0002091B"/>
    <w:rPr>
      <w:rFonts w:ascii="Arial" w:hAnsi="Arial"/>
      <w:sz w:val="20"/>
    </w:rPr>
  </w:style>
  <w:style w:type="character" w:customStyle="1" w:styleId="WW8Num10z1">
    <w:name w:val="WW8Num10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2091B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2091B"/>
    <w:rPr>
      <w:color w:val="000000"/>
      <w:sz w:val="21"/>
    </w:rPr>
  </w:style>
  <w:style w:type="character" w:customStyle="1" w:styleId="WW8Num11z2">
    <w:name w:val="WW8Num11z2"/>
    <w:uiPriority w:val="99"/>
    <w:rsid w:val="0002091B"/>
    <w:rPr>
      <w:rFonts w:ascii="Wingdings" w:hAnsi="Wingdings"/>
    </w:rPr>
  </w:style>
  <w:style w:type="character" w:customStyle="1" w:styleId="WW8Num11z3">
    <w:name w:val="WW8Num11z3"/>
    <w:uiPriority w:val="99"/>
    <w:rsid w:val="0002091B"/>
    <w:rPr>
      <w:rFonts w:ascii="Symbol" w:hAnsi="Symbol"/>
    </w:rPr>
  </w:style>
  <w:style w:type="character" w:customStyle="1" w:styleId="WW8Num11z4">
    <w:name w:val="WW8Num11z4"/>
    <w:uiPriority w:val="99"/>
    <w:rsid w:val="0002091B"/>
    <w:rPr>
      <w:rFonts w:ascii="Courier New" w:hAnsi="Courier New"/>
    </w:rPr>
  </w:style>
  <w:style w:type="character" w:customStyle="1" w:styleId="WW8Num12z0">
    <w:name w:val="WW8Num12z0"/>
    <w:uiPriority w:val="99"/>
    <w:rsid w:val="0002091B"/>
    <w:rPr>
      <w:rFonts w:ascii="Arial" w:hAnsi="Arial"/>
      <w:sz w:val="20"/>
    </w:rPr>
  </w:style>
  <w:style w:type="character" w:customStyle="1" w:styleId="WW8Num12z1">
    <w:name w:val="WW8Num12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2091B"/>
    <w:rPr>
      <w:sz w:val="20"/>
    </w:rPr>
  </w:style>
  <w:style w:type="character" w:customStyle="1" w:styleId="WW8Num14z0">
    <w:name w:val="WW8Num14z0"/>
    <w:uiPriority w:val="99"/>
    <w:rsid w:val="0002091B"/>
    <w:rPr>
      <w:color w:val="000000"/>
      <w:sz w:val="16"/>
    </w:rPr>
  </w:style>
  <w:style w:type="character" w:customStyle="1" w:styleId="WW8Num14z1">
    <w:name w:val="WW8Num14z1"/>
    <w:uiPriority w:val="99"/>
    <w:rsid w:val="0002091B"/>
    <w:rPr>
      <w:color w:val="000000"/>
      <w:sz w:val="21"/>
    </w:rPr>
  </w:style>
  <w:style w:type="character" w:customStyle="1" w:styleId="WW8Num14z2">
    <w:name w:val="WW8Num14z2"/>
    <w:uiPriority w:val="99"/>
    <w:rsid w:val="0002091B"/>
    <w:rPr>
      <w:rFonts w:ascii="Wingdings" w:hAnsi="Wingdings"/>
    </w:rPr>
  </w:style>
  <w:style w:type="character" w:customStyle="1" w:styleId="WW8Num14z3">
    <w:name w:val="WW8Num14z3"/>
    <w:uiPriority w:val="99"/>
    <w:rsid w:val="0002091B"/>
    <w:rPr>
      <w:rFonts w:ascii="Symbol" w:hAnsi="Symbol"/>
    </w:rPr>
  </w:style>
  <w:style w:type="character" w:customStyle="1" w:styleId="WW8Num14z4">
    <w:name w:val="WW8Num14z4"/>
    <w:uiPriority w:val="99"/>
    <w:rsid w:val="0002091B"/>
    <w:rPr>
      <w:rFonts w:ascii="Courier New" w:hAnsi="Courier New"/>
    </w:rPr>
  </w:style>
  <w:style w:type="character" w:customStyle="1" w:styleId="WW8Num15z0">
    <w:name w:val="WW8Num15z0"/>
    <w:uiPriority w:val="99"/>
    <w:rsid w:val="0002091B"/>
    <w:rPr>
      <w:color w:val="000000"/>
      <w:sz w:val="20"/>
    </w:rPr>
  </w:style>
  <w:style w:type="character" w:customStyle="1" w:styleId="WW8Num15z1">
    <w:name w:val="WW8Num15z1"/>
    <w:uiPriority w:val="99"/>
    <w:rsid w:val="0002091B"/>
    <w:rPr>
      <w:color w:val="000000"/>
      <w:sz w:val="21"/>
    </w:rPr>
  </w:style>
  <w:style w:type="character" w:customStyle="1" w:styleId="WW8Num15z2">
    <w:name w:val="WW8Num15z2"/>
    <w:uiPriority w:val="99"/>
    <w:rsid w:val="0002091B"/>
    <w:rPr>
      <w:rFonts w:ascii="Wingdings" w:hAnsi="Wingdings"/>
    </w:rPr>
  </w:style>
  <w:style w:type="character" w:customStyle="1" w:styleId="WW8Num15z3">
    <w:name w:val="WW8Num15z3"/>
    <w:uiPriority w:val="99"/>
    <w:rsid w:val="0002091B"/>
    <w:rPr>
      <w:rFonts w:ascii="Symbol" w:hAnsi="Symbol"/>
    </w:rPr>
  </w:style>
  <w:style w:type="character" w:customStyle="1" w:styleId="WW8Num15z4">
    <w:name w:val="WW8Num15z4"/>
    <w:uiPriority w:val="99"/>
    <w:rsid w:val="0002091B"/>
    <w:rPr>
      <w:rFonts w:ascii="Courier New" w:hAnsi="Courier New"/>
    </w:rPr>
  </w:style>
  <w:style w:type="character" w:customStyle="1" w:styleId="WW8Num16z0">
    <w:name w:val="WW8Num16z0"/>
    <w:uiPriority w:val="99"/>
    <w:rsid w:val="0002091B"/>
    <w:rPr>
      <w:rFonts w:ascii="Arial" w:hAnsi="Arial"/>
      <w:sz w:val="20"/>
    </w:rPr>
  </w:style>
  <w:style w:type="character" w:customStyle="1" w:styleId="WW8Num17z0">
    <w:name w:val="WW8Num17z0"/>
    <w:uiPriority w:val="99"/>
    <w:rsid w:val="0002091B"/>
    <w:rPr>
      <w:sz w:val="20"/>
    </w:rPr>
  </w:style>
  <w:style w:type="character" w:customStyle="1" w:styleId="WW8Num18z0">
    <w:name w:val="WW8Num18z0"/>
    <w:uiPriority w:val="99"/>
    <w:rsid w:val="0002091B"/>
    <w:rPr>
      <w:rFonts w:ascii="Arial" w:hAnsi="Arial"/>
      <w:sz w:val="20"/>
    </w:rPr>
  </w:style>
  <w:style w:type="character" w:customStyle="1" w:styleId="WW8Num18z1">
    <w:name w:val="WW8Num18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2091B"/>
    <w:rPr>
      <w:rFonts w:ascii="Arial" w:hAnsi="Arial"/>
      <w:sz w:val="20"/>
    </w:rPr>
  </w:style>
  <w:style w:type="character" w:customStyle="1" w:styleId="WW8Num19z1">
    <w:name w:val="WW8Num19z1"/>
    <w:uiPriority w:val="99"/>
    <w:rsid w:val="0002091B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2091B"/>
    <w:rPr>
      <w:sz w:val="20"/>
    </w:rPr>
  </w:style>
  <w:style w:type="character" w:customStyle="1" w:styleId="WW8Num20z0">
    <w:name w:val="WW8Num20z0"/>
    <w:uiPriority w:val="99"/>
    <w:rsid w:val="0002091B"/>
    <w:rPr>
      <w:sz w:val="20"/>
    </w:rPr>
  </w:style>
  <w:style w:type="character" w:customStyle="1" w:styleId="WW8Num21z0">
    <w:name w:val="WW8Num21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2091B"/>
    <w:rPr>
      <w:color w:val="000000"/>
      <w:sz w:val="20"/>
    </w:rPr>
  </w:style>
  <w:style w:type="character" w:customStyle="1" w:styleId="WW8Num22z1">
    <w:name w:val="WW8Num22z1"/>
    <w:uiPriority w:val="99"/>
    <w:rsid w:val="0002091B"/>
    <w:rPr>
      <w:color w:val="000000"/>
      <w:sz w:val="21"/>
    </w:rPr>
  </w:style>
  <w:style w:type="character" w:customStyle="1" w:styleId="WW8Num22z2">
    <w:name w:val="WW8Num22z2"/>
    <w:uiPriority w:val="99"/>
    <w:rsid w:val="0002091B"/>
    <w:rPr>
      <w:rFonts w:ascii="Wingdings" w:hAnsi="Wingdings"/>
    </w:rPr>
  </w:style>
  <w:style w:type="character" w:customStyle="1" w:styleId="WW8Num22z3">
    <w:name w:val="WW8Num22z3"/>
    <w:uiPriority w:val="99"/>
    <w:rsid w:val="0002091B"/>
    <w:rPr>
      <w:rFonts w:ascii="Symbol" w:hAnsi="Symbol"/>
    </w:rPr>
  </w:style>
  <w:style w:type="character" w:customStyle="1" w:styleId="WW8Num22z4">
    <w:name w:val="WW8Num22z4"/>
    <w:uiPriority w:val="99"/>
    <w:rsid w:val="0002091B"/>
    <w:rPr>
      <w:rFonts w:ascii="Courier New" w:hAnsi="Courier New"/>
    </w:rPr>
  </w:style>
  <w:style w:type="character" w:customStyle="1" w:styleId="WW8Num23z0">
    <w:name w:val="WW8Num23z0"/>
    <w:uiPriority w:val="99"/>
    <w:rsid w:val="0002091B"/>
    <w:rPr>
      <w:rFonts w:ascii="Arial" w:hAnsi="Arial"/>
      <w:sz w:val="20"/>
    </w:rPr>
  </w:style>
  <w:style w:type="character" w:customStyle="1" w:styleId="WW8Num24z0">
    <w:name w:val="WW8Num24z0"/>
    <w:uiPriority w:val="99"/>
    <w:rsid w:val="0002091B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2091B"/>
    <w:rPr>
      <w:color w:val="000000"/>
      <w:sz w:val="21"/>
    </w:rPr>
  </w:style>
  <w:style w:type="character" w:customStyle="1" w:styleId="WW8Num24z2">
    <w:name w:val="WW8Num24z2"/>
    <w:uiPriority w:val="99"/>
    <w:rsid w:val="0002091B"/>
    <w:rPr>
      <w:rFonts w:ascii="Wingdings" w:hAnsi="Wingdings"/>
    </w:rPr>
  </w:style>
  <w:style w:type="character" w:customStyle="1" w:styleId="WW8Num24z3">
    <w:name w:val="WW8Num24z3"/>
    <w:uiPriority w:val="99"/>
    <w:rsid w:val="0002091B"/>
    <w:rPr>
      <w:rFonts w:ascii="Symbol" w:hAnsi="Symbol"/>
    </w:rPr>
  </w:style>
  <w:style w:type="character" w:customStyle="1" w:styleId="WW8Num24z4">
    <w:name w:val="WW8Num24z4"/>
    <w:uiPriority w:val="99"/>
    <w:rsid w:val="0002091B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2091B"/>
  </w:style>
  <w:style w:type="character" w:customStyle="1" w:styleId="Teletype">
    <w:name w:val="Teletype"/>
    <w:uiPriority w:val="99"/>
    <w:rsid w:val="0002091B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02091B"/>
    <w:rPr>
      <w:rFonts w:cs="Times New Roman"/>
    </w:rPr>
  </w:style>
  <w:style w:type="character" w:customStyle="1" w:styleId="Bullets">
    <w:name w:val="Bullets"/>
    <w:uiPriority w:val="99"/>
    <w:rsid w:val="0002091B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2091B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209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56FC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2091B"/>
  </w:style>
  <w:style w:type="character" w:customStyle="1" w:styleId="NaslovChar">
    <w:name w:val="Naslov Char"/>
    <w:basedOn w:val="Zadanifontodlomka"/>
    <w:link w:val="Naslov"/>
    <w:uiPriority w:val="99"/>
    <w:locked/>
    <w:rsid w:val="00456FC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2091B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456FC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2091B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2091B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2091B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2091B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20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2091B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209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2091B"/>
    <w:pPr>
      <w:suppressLineNumbers/>
    </w:pPr>
  </w:style>
  <w:style w:type="paragraph" w:customStyle="1" w:styleId="TableHeading">
    <w:name w:val="Table Heading"/>
    <w:basedOn w:val="TableContents"/>
    <w:uiPriority w:val="99"/>
    <w:rsid w:val="0002091B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2091B"/>
  </w:style>
  <w:style w:type="paragraph" w:customStyle="1" w:styleId="Sadrajitablice">
    <w:name w:val="Sadržaji tablice"/>
    <w:basedOn w:val="Normal"/>
    <w:uiPriority w:val="99"/>
    <w:rsid w:val="0002091B"/>
    <w:pPr>
      <w:suppressLineNumbers/>
    </w:pPr>
  </w:style>
  <w:style w:type="paragraph" w:customStyle="1" w:styleId="Naslovtablice">
    <w:name w:val="Naslov tablice"/>
    <w:basedOn w:val="Sadrajitablice"/>
    <w:uiPriority w:val="99"/>
    <w:rsid w:val="0002091B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0D09F0"/>
    <w:rPr>
      <w:sz w:val="20"/>
      <w:szCs w:val="20"/>
      <w:lang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Zadanifontodlomka"/>
    <w:link w:val="Tekstfusnote"/>
    <w:uiPriority w:val="99"/>
    <w:semiHidden/>
    <w:locked/>
    <w:rsid w:val="00456FC7"/>
    <w:rPr>
      <w:rFonts w:cs="Times New Roman"/>
      <w:sz w:val="20"/>
      <w:szCs w:val="20"/>
      <w:lang w:eastAsia="ar-SA" w:bidi="ar-SA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0D09F0"/>
    <w:rPr>
      <w:lang w:eastAsia="ar-SA" w:bidi="ar-SA"/>
    </w:rPr>
  </w:style>
  <w:style w:type="character" w:styleId="Referencafusnote">
    <w:name w:val="footnote reference"/>
    <w:aliases w:val="BVI fnr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Goca</cp:lastModifiedBy>
  <cp:revision>3</cp:revision>
  <cp:lastPrinted>2016-01-05T12:11:00Z</cp:lastPrinted>
  <dcterms:created xsi:type="dcterms:W3CDTF">2017-01-05T12:46:00Z</dcterms:created>
  <dcterms:modified xsi:type="dcterms:W3CDTF">2019-01-04T10:56:00Z</dcterms:modified>
</cp:coreProperties>
</file>