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B09EAC" w14:textId="77777777" w:rsidR="009403D1" w:rsidRDefault="009403D1" w:rsidP="009403D1">
      <w:pPr>
        <w:suppressAutoHyphens w:val="0"/>
        <w:rPr>
          <w:b/>
          <w:bCs/>
          <w:sz w:val="22"/>
          <w:szCs w:val="22"/>
          <w:lang w:eastAsia="hr-HR"/>
        </w:rPr>
      </w:pPr>
      <w:r>
        <w:rPr>
          <w:szCs w:val="20"/>
          <w:lang w:eastAsia="hr-HR"/>
        </w:rPr>
        <w:t xml:space="preserve">                   </w:t>
      </w:r>
      <w:r>
        <w:rPr>
          <w:noProof/>
          <w:sz w:val="22"/>
          <w:szCs w:val="22"/>
          <w:lang w:eastAsia="hr-HR"/>
        </w:rPr>
        <w:drawing>
          <wp:inline distT="0" distB="0" distL="0" distR="0" wp14:anchorId="116DCE61" wp14:editId="3C931E07">
            <wp:extent cx="675640" cy="803275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eastAsia="hr-HR"/>
        </w:rPr>
        <w:t xml:space="preserve">     </w:t>
      </w:r>
      <w:r>
        <w:rPr>
          <w:b/>
          <w:bCs/>
          <w:sz w:val="22"/>
          <w:szCs w:val="22"/>
          <w:lang w:eastAsia="hr-HR"/>
        </w:rPr>
        <w:t xml:space="preserve">               </w:t>
      </w:r>
      <w:r>
        <w:rPr>
          <w:b/>
          <w:bCs/>
          <w:sz w:val="22"/>
          <w:szCs w:val="22"/>
          <w:lang w:eastAsia="hr-HR"/>
        </w:rPr>
        <w:tab/>
        <w:t xml:space="preserve">                               </w:t>
      </w:r>
    </w:p>
    <w:p w14:paraId="04C3DAB8" w14:textId="77777777" w:rsidR="009403D1" w:rsidRDefault="009403D1" w:rsidP="009403D1">
      <w:pPr>
        <w:suppressAutoHyphens w:val="0"/>
        <w:rPr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 xml:space="preserve">          REPUBLIKA HRVATSKA                                                        </w:t>
      </w:r>
    </w:p>
    <w:p w14:paraId="68AA7B17" w14:textId="77777777" w:rsidR="009403D1" w:rsidRDefault="009403D1" w:rsidP="009403D1">
      <w:pPr>
        <w:suppressAutoHyphens w:val="0"/>
        <w:rPr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9403D1" w14:paraId="026E680B" w14:textId="77777777" w:rsidTr="009403D1">
        <w:trPr>
          <w:trHeight w:val="283"/>
        </w:trPr>
        <w:tc>
          <w:tcPr>
            <w:tcW w:w="945" w:type="dxa"/>
            <w:hideMark/>
          </w:tcPr>
          <w:p w14:paraId="6F410EAC" w14:textId="77777777" w:rsidR="009403D1" w:rsidRDefault="009403D1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noProof/>
                <w:sz w:val="22"/>
                <w:szCs w:val="22"/>
                <w:lang w:val="x-none" w:eastAsia="hr-HR"/>
              </w:rPr>
              <w:drawing>
                <wp:inline distT="0" distB="0" distL="0" distR="0" wp14:anchorId="72F3D49F" wp14:editId="0F30CF0D">
                  <wp:extent cx="254635" cy="341630"/>
                  <wp:effectExtent l="0" t="0" r="0" b="1270"/>
                  <wp:docPr id="1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</w:tcPr>
          <w:p w14:paraId="2DDCDD36" w14:textId="77777777" w:rsidR="009403D1" w:rsidRDefault="009403D1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OPĆINA VLADISLAVCI</w:t>
            </w:r>
          </w:p>
          <w:p w14:paraId="0D1F3CDB" w14:textId="77777777" w:rsidR="009403D1" w:rsidRDefault="009403D1">
            <w:pPr>
              <w:suppressAutoHyphens w:val="0"/>
              <w:ind w:hanging="94"/>
              <w:rPr>
                <w:sz w:val="22"/>
                <w:szCs w:val="22"/>
                <w:lang w:eastAsia="hr-HR"/>
              </w:rPr>
            </w:pPr>
          </w:p>
        </w:tc>
      </w:tr>
    </w:tbl>
    <w:p w14:paraId="609A103D" w14:textId="77777777" w:rsidR="009403D1" w:rsidRDefault="009403D1" w:rsidP="009403D1">
      <w:pPr>
        <w:rPr>
          <w:b/>
        </w:rPr>
      </w:pPr>
      <w:r>
        <w:rPr>
          <w:b/>
          <w:bCs/>
        </w:rPr>
        <w:t xml:space="preserve">               </w:t>
      </w:r>
      <w:r>
        <w:rPr>
          <w:b/>
          <w:bCs/>
        </w:rPr>
        <w:tab/>
        <w:t xml:space="preserve">       </w:t>
      </w:r>
    </w:p>
    <w:p w14:paraId="4C2C5D2B" w14:textId="77777777" w:rsidR="00517A25" w:rsidRDefault="00517A25" w:rsidP="00BA40EA">
      <w:pPr>
        <w:rPr>
          <w:i/>
          <w:highlight w:val="yellow"/>
        </w:rPr>
      </w:pPr>
    </w:p>
    <w:p w14:paraId="5CFF17C1" w14:textId="77777777" w:rsidR="00517A25" w:rsidRDefault="00517A25" w:rsidP="00BA40EA">
      <w:pPr>
        <w:ind w:firstLine="357"/>
        <w:rPr>
          <w:i/>
        </w:rPr>
      </w:pPr>
      <w:r w:rsidRPr="00923489">
        <w:rPr>
          <w:i/>
          <w:highlight w:val="yellow"/>
        </w:rPr>
        <w:t xml:space="preserve">Obrazac </w:t>
      </w:r>
      <w:r>
        <w:rPr>
          <w:i/>
          <w:highlight w:val="yellow"/>
        </w:rPr>
        <w:t>6</w:t>
      </w:r>
    </w:p>
    <w:p w14:paraId="413F3ED9" w14:textId="77777777" w:rsidR="00517A25" w:rsidRDefault="00517A25" w:rsidP="00BA40EA">
      <w:pPr>
        <w:ind w:firstLine="357"/>
        <w:jc w:val="center"/>
        <w:rPr>
          <w:b/>
        </w:rPr>
      </w:pPr>
    </w:p>
    <w:p w14:paraId="325AEEB6" w14:textId="77777777" w:rsidR="00517A25" w:rsidRDefault="00517A25" w:rsidP="00BA40EA">
      <w:pPr>
        <w:ind w:firstLine="357"/>
        <w:jc w:val="center"/>
        <w:rPr>
          <w:b/>
        </w:rPr>
      </w:pPr>
      <w:r w:rsidRPr="00BA40EA">
        <w:rPr>
          <w:b/>
        </w:rPr>
        <w:t>POPIS PRILOGA</w:t>
      </w:r>
    </w:p>
    <w:p w14:paraId="65849AD3" w14:textId="77777777" w:rsidR="00517A25" w:rsidRDefault="00517A25" w:rsidP="00BA40EA">
      <w:pPr>
        <w:ind w:firstLine="357"/>
        <w:jc w:val="center"/>
        <w:rPr>
          <w:b/>
        </w:rPr>
      </w:pPr>
    </w:p>
    <w:p w14:paraId="2B348145" w14:textId="77777777" w:rsidR="00517A25" w:rsidRPr="00BA40EA" w:rsidRDefault="00517A25" w:rsidP="00BA40EA">
      <w:pPr>
        <w:ind w:firstLine="357"/>
        <w:jc w:val="both"/>
        <w:rPr>
          <w:b/>
        </w:rPr>
      </w:pPr>
      <w:r>
        <w:rPr>
          <w:b/>
        </w:rPr>
        <w:t xml:space="preserve">Obrazac se popunjava označavanjem odgovarajuće kućice sa znakom X ili </w:t>
      </w:r>
      <w:r w:rsidRPr="00BA40EA">
        <w:rPr>
          <w:b/>
          <w:i/>
          <w:sz w:val="28"/>
          <w:szCs w:val="28"/>
        </w:rPr>
        <w:t>√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276"/>
        <w:gridCol w:w="1134"/>
      </w:tblGrid>
      <w:tr w:rsidR="00517A25" w:rsidRPr="00BA40EA" w14:paraId="39DEFDB4" w14:textId="77777777" w:rsidTr="00895C3A">
        <w:trPr>
          <w:cantSplit/>
          <w:trHeight w:val="701"/>
        </w:trPr>
        <w:tc>
          <w:tcPr>
            <w:tcW w:w="7479" w:type="dxa"/>
            <w:vAlign w:val="center"/>
          </w:tcPr>
          <w:p w14:paraId="18500E22" w14:textId="77777777" w:rsidR="00517A25" w:rsidRPr="00BA40EA" w:rsidRDefault="00517A25" w:rsidP="00895C3A">
            <w:pPr>
              <w:jc w:val="both"/>
              <w:rPr>
                <w:b/>
                <w:noProof/>
              </w:rPr>
            </w:pPr>
            <w:r w:rsidRPr="00BA40EA">
              <w:rPr>
                <w:b/>
                <w:noProof/>
              </w:rPr>
              <w:t>Popis priloga</w:t>
            </w:r>
          </w:p>
        </w:tc>
        <w:tc>
          <w:tcPr>
            <w:tcW w:w="2410" w:type="dxa"/>
            <w:gridSpan w:val="2"/>
            <w:vAlign w:val="center"/>
          </w:tcPr>
          <w:p w14:paraId="523AEE90" w14:textId="77777777" w:rsidR="00517A25" w:rsidRPr="00BA40EA" w:rsidRDefault="00517A25" w:rsidP="00895C3A">
            <w:pPr>
              <w:jc w:val="both"/>
              <w:rPr>
                <w:noProof/>
              </w:rPr>
            </w:pPr>
            <w:r w:rsidRPr="00BA40EA">
              <w:rPr>
                <w:b/>
                <w:noProof/>
              </w:rPr>
              <w:t>Ispunjava prijavitelj</w:t>
            </w:r>
          </w:p>
        </w:tc>
      </w:tr>
      <w:tr w:rsidR="00517A25" w:rsidRPr="00BA40EA" w14:paraId="21B7245E" w14:textId="77777777" w:rsidTr="00895C3A">
        <w:trPr>
          <w:cantSplit/>
          <w:trHeight w:val="454"/>
        </w:trPr>
        <w:tc>
          <w:tcPr>
            <w:tcW w:w="7479" w:type="dxa"/>
            <w:shd w:val="clear" w:color="auto" w:fill="D6E3BC"/>
            <w:vAlign w:val="center"/>
          </w:tcPr>
          <w:p w14:paraId="3AB7B1BE" w14:textId="77777777" w:rsidR="00517A25" w:rsidRPr="00BA40EA" w:rsidRDefault="00517A25" w:rsidP="00895C3A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t>PRIJE DOSTAVE PROJEKTNE/PROGRAMSKE PRIJAVE POTREBNO JE PROVJERITI SLJEDEĆE STAVKE KAKO BI PROJEKTNA PRIJAVA ZADOVOLJILAPROPISANE UVJETE NATJEČAJA:</w:t>
            </w:r>
          </w:p>
        </w:tc>
        <w:tc>
          <w:tcPr>
            <w:tcW w:w="1276" w:type="dxa"/>
            <w:shd w:val="clear" w:color="auto" w:fill="D6E3BC"/>
            <w:vAlign w:val="center"/>
          </w:tcPr>
          <w:p w14:paraId="342A8736" w14:textId="77777777" w:rsidR="00517A25" w:rsidRPr="00BA40EA" w:rsidRDefault="00517A25" w:rsidP="00895C3A">
            <w:pPr>
              <w:jc w:val="both"/>
              <w:rPr>
                <w:noProof/>
              </w:rPr>
            </w:pPr>
            <w:r w:rsidRPr="00BA40EA">
              <w:rPr>
                <w:b/>
                <w:noProof/>
              </w:rPr>
              <w:t>DA</w:t>
            </w:r>
          </w:p>
        </w:tc>
        <w:tc>
          <w:tcPr>
            <w:tcW w:w="1134" w:type="dxa"/>
            <w:shd w:val="clear" w:color="auto" w:fill="D6E3BC"/>
            <w:vAlign w:val="center"/>
          </w:tcPr>
          <w:p w14:paraId="5E91FD81" w14:textId="77777777" w:rsidR="00517A25" w:rsidRPr="00BA40EA" w:rsidRDefault="00517A25" w:rsidP="00895C3A">
            <w:pPr>
              <w:jc w:val="both"/>
              <w:rPr>
                <w:noProof/>
              </w:rPr>
            </w:pPr>
            <w:r w:rsidRPr="00BA40EA">
              <w:rPr>
                <w:b/>
                <w:noProof/>
              </w:rPr>
              <w:t>NE</w:t>
            </w:r>
          </w:p>
        </w:tc>
      </w:tr>
      <w:tr w:rsidR="00517A25" w:rsidRPr="00BA40EA" w14:paraId="62064216" w14:textId="77777777" w:rsidTr="00C96786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14:paraId="09FAF036" w14:textId="77777777" w:rsidR="00517A25" w:rsidRPr="00BA40EA" w:rsidRDefault="00517A25" w:rsidP="00C96786">
            <w:pPr>
              <w:pStyle w:val="Odlomakpopisa"/>
              <w:spacing w:after="160" w:line="259" w:lineRule="auto"/>
              <w:ind w:left="0"/>
            </w:pPr>
            <w:r w:rsidRPr="00BA40EA">
              <w:t>1. Obrazac 1 -  Obrazac opisa programa ili projekta</w:t>
            </w:r>
          </w:p>
        </w:tc>
        <w:tc>
          <w:tcPr>
            <w:tcW w:w="1276" w:type="dxa"/>
            <w:vAlign w:val="center"/>
          </w:tcPr>
          <w:p w14:paraId="7ADDF4B9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14:paraId="30024462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14:paraId="43B917D4" w14:textId="77777777" w:rsidTr="00C96786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14:paraId="252221B5" w14:textId="77777777" w:rsidR="00517A25" w:rsidRPr="00BA40EA" w:rsidRDefault="00517A25" w:rsidP="00C96786">
            <w:pPr>
              <w:pStyle w:val="Odlomakpopisa"/>
              <w:spacing w:after="160" w:line="259" w:lineRule="auto"/>
              <w:ind w:left="0"/>
            </w:pPr>
            <w:r w:rsidRPr="00BA40EA">
              <w:t>2. Obrazac 2 -  Obrazac proračuna</w:t>
            </w:r>
          </w:p>
        </w:tc>
        <w:tc>
          <w:tcPr>
            <w:tcW w:w="1276" w:type="dxa"/>
            <w:vAlign w:val="center"/>
          </w:tcPr>
          <w:p w14:paraId="2973DCD2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14:paraId="5CEB2361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14:paraId="499767F5" w14:textId="77777777" w:rsidTr="00C96786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14:paraId="2ED406D2" w14:textId="77777777" w:rsidR="00517A25" w:rsidRPr="00BA40EA" w:rsidRDefault="00517A25" w:rsidP="00C96786">
            <w:pPr>
              <w:pStyle w:val="Odlomakpopisa"/>
              <w:spacing w:after="160" w:line="259" w:lineRule="auto"/>
              <w:ind w:left="0"/>
            </w:pPr>
            <w:r w:rsidRPr="00BA40EA">
              <w:t>3. Obrazac 3 -  Izjava o nepostojanju dvostrukog financiranja</w:t>
            </w:r>
          </w:p>
        </w:tc>
        <w:tc>
          <w:tcPr>
            <w:tcW w:w="1276" w:type="dxa"/>
            <w:vAlign w:val="center"/>
          </w:tcPr>
          <w:p w14:paraId="171661DC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14:paraId="50B4F7E8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14:paraId="55861D11" w14:textId="77777777" w:rsidTr="00C96786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14:paraId="507BF254" w14:textId="77777777" w:rsidR="00517A25" w:rsidRPr="00BA40EA" w:rsidRDefault="00517A25" w:rsidP="00C96786">
            <w:pPr>
              <w:pStyle w:val="Odlomakpopisa"/>
              <w:spacing w:after="160" w:line="259" w:lineRule="auto"/>
              <w:ind w:left="0"/>
            </w:pPr>
            <w:r w:rsidRPr="00BA40EA">
              <w:t>4. Obrazac 4 -  Izjava o partnerstvu</w:t>
            </w:r>
          </w:p>
        </w:tc>
        <w:tc>
          <w:tcPr>
            <w:tcW w:w="1276" w:type="dxa"/>
            <w:vAlign w:val="center"/>
          </w:tcPr>
          <w:p w14:paraId="3E0C4F91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14:paraId="7955395A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14:paraId="01590519" w14:textId="77777777" w:rsidTr="00C96786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14:paraId="1515FA42" w14:textId="77777777" w:rsidR="00517A25" w:rsidRPr="00BA40EA" w:rsidRDefault="00517A25" w:rsidP="00C96786">
            <w:pPr>
              <w:pStyle w:val="Odlomakpopisa"/>
              <w:spacing w:after="160" w:line="259" w:lineRule="auto"/>
              <w:ind w:left="0"/>
            </w:pPr>
            <w:r w:rsidRPr="00BA40EA">
              <w:t>5. Obrazac 5 -  Životopis</w:t>
            </w:r>
          </w:p>
        </w:tc>
        <w:tc>
          <w:tcPr>
            <w:tcW w:w="1276" w:type="dxa"/>
            <w:vAlign w:val="center"/>
          </w:tcPr>
          <w:p w14:paraId="072E6ABB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14:paraId="1AC1369E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14:paraId="7C662369" w14:textId="77777777" w:rsidTr="00C96786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14:paraId="4F253E50" w14:textId="77777777" w:rsidR="00517A25" w:rsidRPr="00BA40EA" w:rsidRDefault="00517A25" w:rsidP="00C96786">
            <w:pPr>
              <w:pStyle w:val="Odlomakpopisa"/>
              <w:spacing w:after="160" w:line="259" w:lineRule="auto"/>
              <w:ind w:left="0"/>
            </w:pPr>
            <w:r w:rsidRPr="00BA40EA">
              <w:t>6. Obrazac 6 - Popis priloga</w:t>
            </w:r>
          </w:p>
        </w:tc>
        <w:tc>
          <w:tcPr>
            <w:tcW w:w="1276" w:type="dxa"/>
            <w:vAlign w:val="center"/>
          </w:tcPr>
          <w:p w14:paraId="62D45FAC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14:paraId="08674246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14:paraId="21BC40DC" w14:textId="77777777" w:rsidTr="00C96786">
        <w:trPr>
          <w:cantSplit/>
          <w:trHeight w:val="413"/>
        </w:trPr>
        <w:tc>
          <w:tcPr>
            <w:tcW w:w="7479" w:type="dxa"/>
            <w:shd w:val="clear" w:color="auto" w:fill="FFFFFF"/>
            <w:vAlign w:val="center"/>
          </w:tcPr>
          <w:p w14:paraId="756964E2" w14:textId="77777777" w:rsidR="00517A25" w:rsidRPr="00BA40EA" w:rsidRDefault="00517A25" w:rsidP="00C96786">
            <w:pPr>
              <w:suppressAutoHyphens w:val="0"/>
              <w:spacing w:after="200" w:line="276" w:lineRule="auto"/>
              <w:contextualSpacing/>
              <w:rPr>
                <w:color w:val="000000"/>
              </w:rPr>
            </w:pPr>
            <w:r w:rsidRPr="00BA40EA">
              <w:rPr>
                <w:color w:val="000000"/>
                <w:lang w:eastAsia="hr-HR"/>
              </w:rPr>
              <w:t>7. Potvrda nadležne porezne uprave o nepostojanju duga prema državnom proračunu u izvorniku ili preslici, ne stariju od 30 dana od dana objave natječaja.</w:t>
            </w:r>
          </w:p>
        </w:tc>
        <w:tc>
          <w:tcPr>
            <w:tcW w:w="1276" w:type="dxa"/>
            <w:vAlign w:val="center"/>
          </w:tcPr>
          <w:p w14:paraId="6750281D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14:paraId="091FBDAD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14:paraId="1B6D7FD7" w14:textId="77777777" w:rsidTr="00C96786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14:paraId="4E10F570" w14:textId="77777777" w:rsidR="00517A25" w:rsidRPr="00BA40EA" w:rsidRDefault="00517A25" w:rsidP="00C96786">
            <w:pPr>
              <w:suppressAutoHyphens w:val="0"/>
              <w:contextualSpacing/>
              <w:rPr>
                <w:color w:val="000000"/>
                <w:lang w:eastAsia="hr-HR"/>
              </w:rPr>
            </w:pPr>
            <w:r w:rsidRPr="00BA40EA">
              <w:rPr>
                <w:color w:val="000000"/>
                <w:lang w:eastAsia="hr-HR"/>
              </w:rPr>
              <w:t>8. Uvjerenje o nekažnjavanju odgovorne osobe udruge i voditelja programa/projekta u izvorniku ili preslici, s tim da uvjerenje ne smije biti starije od šest mjeseci od dana objave natječaja;</w:t>
            </w:r>
          </w:p>
        </w:tc>
        <w:tc>
          <w:tcPr>
            <w:tcW w:w="1276" w:type="dxa"/>
            <w:vAlign w:val="center"/>
          </w:tcPr>
          <w:p w14:paraId="7BA4A865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14:paraId="76DD1B4E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14:paraId="5719A20A" w14:textId="77777777" w:rsidTr="00C96786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14:paraId="52CE225D" w14:textId="77777777" w:rsidR="00517A25" w:rsidRPr="00BA40EA" w:rsidRDefault="00517A25" w:rsidP="00C96786">
            <w:pPr>
              <w:suppressAutoHyphens w:val="0"/>
              <w:contextualSpacing/>
              <w:rPr>
                <w:color w:val="000000"/>
              </w:rPr>
            </w:pPr>
            <w:r>
              <w:rPr>
                <w:color w:val="000000"/>
                <w:lang w:eastAsia="hr-HR"/>
              </w:rPr>
              <w:t>9</w:t>
            </w:r>
            <w:r w:rsidRPr="00BA40EA">
              <w:rPr>
                <w:color w:val="000000"/>
                <w:lang w:eastAsia="hr-HR"/>
              </w:rPr>
              <w:t>. Popis članova udruge i zaposlenih, ako je primjenjivo;</w:t>
            </w:r>
          </w:p>
        </w:tc>
        <w:tc>
          <w:tcPr>
            <w:tcW w:w="1276" w:type="dxa"/>
            <w:vAlign w:val="center"/>
          </w:tcPr>
          <w:p w14:paraId="490919A9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14:paraId="7D2A33FE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14:paraId="4B01AE54" w14:textId="77777777" w:rsidTr="007B3863">
        <w:trPr>
          <w:cantSplit/>
          <w:trHeight w:val="1429"/>
        </w:trPr>
        <w:tc>
          <w:tcPr>
            <w:tcW w:w="7479" w:type="dxa"/>
            <w:shd w:val="clear" w:color="auto" w:fill="FFFFFF"/>
            <w:vAlign w:val="center"/>
          </w:tcPr>
          <w:p w14:paraId="0D6A42C3" w14:textId="77777777" w:rsidR="00517A25" w:rsidRPr="00BA40EA" w:rsidRDefault="00517A25" w:rsidP="00C96786">
            <w:pPr>
              <w:suppressAutoHyphens w:val="0"/>
              <w:contextualSpacing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</w:t>
            </w:r>
            <w:r w:rsidRPr="00BA40EA">
              <w:rPr>
                <w:color w:val="000000"/>
                <w:lang w:eastAsia="hr-HR"/>
              </w:rPr>
              <w:t>. Za obveznike jednostavnog knjigovodstva: odluka o vođenju jednostavnog knjigovodstva i primjeni novčanog računovodstvenog načela donesena od upravljačkog tijela podnositelja prijave s pečatom o zaprimanju nadležnog tijela te presliku knjige prihoda i rashoda za prethodnu godinu.</w:t>
            </w:r>
          </w:p>
        </w:tc>
        <w:tc>
          <w:tcPr>
            <w:tcW w:w="1276" w:type="dxa"/>
            <w:vAlign w:val="center"/>
          </w:tcPr>
          <w:p w14:paraId="408FE03F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14:paraId="6A9AAD92" w14:textId="77777777"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14:paraId="278689A6" w14:textId="77777777" w:rsidTr="00895C3A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14:paraId="1A89A2C3" w14:textId="77777777" w:rsidR="00517A25" w:rsidRPr="00BA40EA" w:rsidRDefault="00517A25" w:rsidP="00895C3A">
            <w:pPr>
              <w:jc w:val="both"/>
              <w:rPr>
                <w:noProof/>
              </w:rPr>
            </w:pPr>
            <w:r>
              <w:rPr>
                <w:noProof/>
              </w:rPr>
              <w:t>11</w:t>
            </w:r>
            <w:r w:rsidRPr="00BA40EA">
              <w:rPr>
                <w:noProof/>
              </w:rPr>
              <w:t>. Dodatni prilozi (</w:t>
            </w:r>
            <w:r w:rsidRPr="00BA40EA">
              <w:rPr>
                <w:color w:val="000000"/>
                <w:lang w:eastAsia="hr-HR"/>
              </w:rPr>
              <w:t>materijal o prezentaciji rada udruge, isječci iz novina, brošure, publikacije i slično) na najviše pet stranica</w:t>
            </w:r>
          </w:p>
        </w:tc>
        <w:tc>
          <w:tcPr>
            <w:tcW w:w="1276" w:type="dxa"/>
            <w:vAlign w:val="center"/>
          </w:tcPr>
          <w:p w14:paraId="2D35C8F1" w14:textId="77777777" w:rsidR="00517A25" w:rsidRPr="00BA40EA" w:rsidRDefault="00517A25" w:rsidP="00895C3A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14:paraId="036A7E93" w14:textId="77777777" w:rsidR="00517A25" w:rsidRPr="00BA40EA" w:rsidRDefault="00517A25" w:rsidP="00895C3A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</w:tbl>
    <w:p w14:paraId="6F5B5A47" w14:textId="77777777" w:rsidR="00517A25" w:rsidRDefault="00517A25" w:rsidP="0072423D">
      <w:pPr>
        <w:jc w:val="both"/>
        <w:rPr>
          <w:noProof/>
        </w:rPr>
      </w:pPr>
    </w:p>
    <w:tbl>
      <w:tblPr>
        <w:tblpPr w:leftFromText="180" w:rightFromText="180" w:vertAnchor="text" w:horzAnchor="margin" w:tblpX="-142" w:tblpY="55"/>
        <w:tblW w:w="97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16"/>
        <w:gridCol w:w="2260"/>
        <w:gridCol w:w="2409"/>
        <w:gridCol w:w="3402"/>
      </w:tblGrid>
      <w:tr w:rsidR="00517A25" w:rsidRPr="007870BD" w14:paraId="4B36B963" w14:textId="77777777" w:rsidTr="00983238">
        <w:trPr>
          <w:trHeight w:val="269"/>
        </w:trPr>
        <w:tc>
          <w:tcPr>
            <w:tcW w:w="1701" w:type="dxa"/>
            <w:gridSpan w:val="2"/>
            <w:tcMar>
              <w:right w:w="57" w:type="dxa"/>
            </w:tcMar>
            <w:vAlign w:val="center"/>
          </w:tcPr>
          <w:p w14:paraId="1EA33FBE" w14:textId="77777777" w:rsidR="00517A25" w:rsidRDefault="00517A25" w:rsidP="00983238">
            <w:pPr>
              <w:snapToGrid w:val="0"/>
              <w:rPr>
                <w:b/>
                <w:bCs/>
              </w:rPr>
            </w:pPr>
          </w:p>
          <w:p w14:paraId="77D12FDD" w14:textId="77777777" w:rsidR="00517A25" w:rsidRPr="007870BD" w:rsidRDefault="00517A25" w:rsidP="00983238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F263B4E" w14:textId="77777777" w:rsidR="00517A25" w:rsidRPr="007870BD" w:rsidRDefault="00517A25" w:rsidP="00983238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68BDE94A" w14:textId="77777777" w:rsidR="00517A25" w:rsidRPr="007870BD" w:rsidRDefault="00517A25" w:rsidP="00983238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58ABA06F" w14:textId="77777777" w:rsidR="00517A25" w:rsidRPr="007870BD" w:rsidRDefault="00517A25" w:rsidP="00983238">
            <w:pPr>
              <w:snapToGrid w:val="0"/>
              <w:rPr>
                <w:b/>
                <w:bCs/>
              </w:rPr>
            </w:pPr>
          </w:p>
        </w:tc>
      </w:tr>
      <w:tr w:rsidR="00517A25" w:rsidRPr="007870BD" w14:paraId="4D468024" w14:textId="77777777" w:rsidTr="00BA40EA">
        <w:trPr>
          <w:trHeight w:val="552"/>
        </w:trPr>
        <w:tc>
          <w:tcPr>
            <w:tcW w:w="1585" w:type="dxa"/>
          </w:tcPr>
          <w:p w14:paraId="0D72D67F" w14:textId="77777777" w:rsidR="00517A25" w:rsidRDefault="00517A25" w:rsidP="00983238">
            <w:pPr>
              <w:snapToGrid w:val="0"/>
              <w:rPr>
                <w:b/>
                <w:bCs/>
              </w:rPr>
            </w:pPr>
          </w:p>
          <w:p w14:paraId="099B7D36" w14:textId="77777777" w:rsidR="00517A25" w:rsidRDefault="00517A25" w:rsidP="00983238">
            <w:pPr>
              <w:snapToGrid w:val="0"/>
              <w:rPr>
                <w:b/>
                <w:bCs/>
              </w:rPr>
            </w:pPr>
          </w:p>
          <w:p w14:paraId="2D1F4780" w14:textId="77777777" w:rsidR="00517A25" w:rsidRDefault="00517A25" w:rsidP="00983238">
            <w:pPr>
              <w:snapToGrid w:val="0"/>
              <w:rPr>
                <w:b/>
                <w:bCs/>
              </w:rPr>
            </w:pPr>
          </w:p>
          <w:p w14:paraId="2406CCE6" w14:textId="77777777" w:rsidR="00517A25" w:rsidRPr="007870BD" w:rsidRDefault="00517A25" w:rsidP="00983238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  <w:gridSpan w:val="2"/>
          </w:tcPr>
          <w:p w14:paraId="33EF4D67" w14:textId="77777777" w:rsidR="00517A25" w:rsidRPr="007870BD" w:rsidRDefault="00517A25" w:rsidP="00983238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7E792495" w14:textId="77777777" w:rsidR="00517A25" w:rsidRPr="007870BD" w:rsidRDefault="00517A25" w:rsidP="00983238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087D62DD" w14:textId="77777777" w:rsidR="00517A25" w:rsidRPr="007870BD" w:rsidRDefault="00517A25" w:rsidP="00983238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14:paraId="24AEC656" w14:textId="77777777" w:rsidR="00517A25" w:rsidRPr="00BA40EA" w:rsidRDefault="00517A25" w:rsidP="00A16710"/>
    <w:sectPr w:rsidR="00517A25" w:rsidRPr="00BA40EA" w:rsidSect="009C47A7">
      <w:pgSz w:w="11906" w:h="16838" w:code="9"/>
      <w:pgMar w:top="426" w:right="1417" w:bottom="567" w:left="1417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8A8E8" w14:textId="77777777" w:rsidR="00CD5CAA" w:rsidRDefault="00CD5CAA">
      <w:r>
        <w:separator/>
      </w:r>
    </w:p>
  </w:endnote>
  <w:endnote w:type="continuationSeparator" w:id="0">
    <w:p w14:paraId="310085E6" w14:textId="77777777" w:rsidR="00CD5CAA" w:rsidRDefault="00CD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363B5" w14:textId="77777777" w:rsidR="00CD5CAA" w:rsidRDefault="00CD5CAA">
      <w:r>
        <w:separator/>
      </w:r>
    </w:p>
  </w:footnote>
  <w:footnote w:type="continuationSeparator" w:id="0">
    <w:p w14:paraId="2CD1624C" w14:textId="77777777" w:rsidR="00CD5CAA" w:rsidRDefault="00CD5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8" w15:restartNumberingAfterBreak="0">
    <w:nsid w:val="194C3BB4"/>
    <w:multiLevelType w:val="hybridMultilevel"/>
    <w:tmpl w:val="8EDAC108"/>
    <w:lvl w:ilvl="0" w:tplc="8E3AD7EE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9B443DD"/>
    <w:multiLevelType w:val="hybridMultilevel"/>
    <w:tmpl w:val="BF5E2D46"/>
    <w:lvl w:ilvl="0" w:tplc="041A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1" w15:restartNumberingAfterBreak="0">
    <w:nsid w:val="1EB77771"/>
    <w:multiLevelType w:val="hybridMultilevel"/>
    <w:tmpl w:val="11F4230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783D88"/>
    <w:multiLevelType w:val="hybridMultilevel"/>
    <w:tmpl w:val="4760BC8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256A0C"/>
    <w:multiLevelType w:val="hybridMultilevel"/>
    <w:tmpl w:val="4B22C3C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7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73D0236"/>
    <w:multiLevelType w:val="hybridMultilevel"/>
    <w:tmpl w:val="F7007C76"/>
    <w:lvl w:ilvl="0" w:tplc="041A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5420AD"/>
    <w:multiLevelType w:val="hybridMultilevel"/>
    <w:tmpl w:val="1A08080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10"/>
  </w:num>
  <w:num w:numId="7">
    <w:abstractNumId w:val="5"/>
  </w:num>
  <w:num w:numId="8">
    <w:abstractNumId w:val="4"/>
  </w:num>
  <w:num w:numId="9">
    <w:abstractNumId w:val="7"/>
  </w:num>
  <w:num w:numId="10">
    <w:abstractNumId w:val="21"/>
  </w:num>
  <w:num w:numId="11">
    <w:abstractNumId w:val="15"/>
  </w:num>
  <w:num w:numId="12">
    <w:abstractNumId w:val="17"/>
  </w:num>
  <w:num w:numId="13">
    <w:abstractNumId w:val="16"/>
  </w:num>
  <w:num w:numId="14">
    <w:abstractNumId w:val="6"/>
  </w:num>
  <w:num w:numId="15">
    <w:abstractNumId w:val="14"/>
  </w:num>
  <w:num w:numId="16">
    <w:abstractNumId w:val="13"/>
  </w:num>
  <w:num w:numId="17">
    <w:abstractNumId w:val="18"/>
  </w:num>
  <w:num w:numId="18">
    <w:abstractNumId w:val="22"/>
  </w:num>
  <w:num w:numId="19">
    <w:abstractNumId w:val="11"/>
  </w:num>
  <w:num w:numId="20">
    <w:abstractNumId w:val="12"/>
  </w:num>
  <w:num w:numId="21">
    <w:abstractNumId w:val="8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091B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1E01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2140"/>
    <w:rsid w:val="00154369"/>
    <w:rsid w:val="00170C3D"/>
    <w:rsid w:val="0017504C"/>
    <w:rsid w:val="001804AB"/>
    <w:rsid w:val="001A2290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29CC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0FDA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271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19B8"/>
    <w:rsid w:val="003F7111"/>
    <w:rsid w:val="00403788"/>
    <w:rsid w:val="004113C2"/>
    <w:rsid w:val="0041515A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56FC7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17A25"/>
    <w:rsid w:val="00523634"/>
    <w:rsid w:val="005445F6"/>
    <w:rsid w:val="00561874"/>
    <w:rsid w:val="005645C1"/>
    <w:rsid w:val="005654CC"/>
    <w:rsid w:val="00577E45"/>
    <w:rsid w:val="00580E8E"/>
    <w:rsid w:val="00586B19"/>
    <w:rsid w:val="00590FF2"/>
    <w:rsid w:val="005944A8"/>
    <w:rsid w:val="005B2BBE"/>
    <w:rsid w:val="005B6FF4"/>
    <w:rsid w:val="005B77CB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0E3E"/>
    <w:rsid w:val="00642C60"/>
    <w:rsid w:val="00660D39"/>
    <w:rsid w:val="00680600"/>
    <w:rsid w:val="00697339"/>
    <w:rsid w:val="006B1C30"/>
    <w:rsid w:val="006B237C"/>
    <w:rsid w:val="006B5F34"/>
    <w:rsid w:val="006C0EB1"/>
    <w:rsid w:val="006C66D2"/>
    <w:rsid w:val="006D09D5"/>
    <w:rsid w:val="006D64CB"/>
    <w:rsid w:val="006E0596"/>
    <w:rsid w:val="006F2762"/>
    <w:rsid w:val="006F2E03"/>
    <w:rsid w:val="00701C87"/>
    <w:rsid w:val="00706D98"/>
    <w:rsid w:val="007108F8"/>
    <w:rsid w:val="0072423D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870BD"/>
    <w:rsid w:val="007947C4"/>
    <w:rsid w:val="007947ED"/>
    <w:rsid w:val="007A065C"/>
    <w:rsid w:val="007A1B85"/>
    <w:rsid w:val="007A408E"/>
    <w:rsid w:val="007B3863"/>
    <w:rsid w:val="007B4B70"/>
    <w:rsid w:val="007C1DE5"/>
    <w:rsid w:val="007C2749"/>
    <w:rsid w:val="007C5677"/>
    <w:rsid w:val="007C5886"/>
    <w:rsid w:val="007D130F"/>
    <w:rsid w:val="007F3A6F"/>
    <w:rsid w:val="007F66C8"/>
    <w:rsid w:val="007F7120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95C3A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3D1"/>
    <w:rsid w:val="009404B1"/>
    <w:rsid w:val="00942D7C"/>
    <w:rsid w:val="00965CD4"/>
    <w:rsid w:val="00975541"/>
    <w:rsid w:val="00980479"/>
    <w:rsid w:val="00983238"/>
    <w:rsid w:val="009842F4"/>
    <w:rsid w:val="00990005"/>
    <w:rsid w:val="00995214"/>
    <w:rsid w:val="009A109F"/>
    <w:rsid w:val="009A7913"/>
    <w:rsid w:val="009B24B2"/>
    <w:rsid w:val="009B3C4B"/>
    <w:rsid w:val="009C2DD1"/>
    <w:rsid w:val="009C315A"/>
    <w:rsid w:val="009C47A7"/>
    <w:rsid w:val="009C4FD6"/>
    <w:rsid w:val="009C6A2A"/>
    <w:rsid w:val="009D2A37"/>
    <w:rsid w:val="009D6790"/>
    <w:rsid w:val="009F5FD3"/>
    <w:rsid w:val="00A16710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1F85"/>
    <w:rsid w:val="00A635E0"/>
    <w:rsid w:val="00A6675A"/>
    <w:rsid w:val="00A679D0"/>
    <w:rsid w:val="00A7306B"/>
    <w:rsid w:val="00AA4519"/>
    <w:rsid w:val="00AB5BFB"/>
    <w:rsid w:val="00AB626E"/>
    <w:rsid w:val="00AB6C0A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A2B84"/>
    <w:rsid w:val="00BA40EA"/>
    <w:rsid w:val="00BA45E5"/>
    <w:rsid w:val="00BB61E8"/>
    <w:rsid w:val="00BC1C1A"/>
    <w:rsid w:val="00BC54C7"/>
    <w:rsid w:val="00C1002C"/>
    <w:rsid w:val="00C12AA2"/>
    <w:rsid w:val="00C14AAE"/>
    <w:rsid w:val="00C31EEB"/>
    <w:rsid w:val="00C57C7D"/>
    <w:rsid w:val="00C830B9"/>
    <w:rsid w:val="00C84BA8"/>
    <w:rsid w:val="00C8606F"/>
    <w:rsid w:val="00C871CF"/>
    <w:rsid w:val="00C950E7"/>
    <w:rsid w:val="00C96786"/>
    <w:rsid w:val="00C96D8C"/>
    <w:rsid w:val="00C9700B"/>
    <w:rsid w:val="00CA7B4F"/>
    <w:rsid w:val="00CB3E74"/>
    <w:rsid w:val="00CC0A24"/>
    <w:rsid w:val="00CD388D"/>
    <w:rsid w:val="00CD389F"/>
    <w:rsid w:val="00CD5CAA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E47F4"/>
    <w:rsid w:val="00EF4889"/>
    <w:rsid w:val="00F03572"/>
    <w:rsid w:val="00F16CDC"/>
    <w:rsid w:val="00F20B7B"/>
    <w:rsid w:val="00F2613B"/>
    <w:rsid w:val="00F3354A"/>
    <w:rsid w:val="00F470EB"/>
    <w:rsid w:val="00F47EE0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4D0F2"/>
  <w15:docId w15:val="{384BAF62-08E8-4ED2-B98C-E0BC4A48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02091B"/>
    <w:rPr>
      <w:sz w:val="21"/>
    </w:rPr>
  </w:style>
  <w:style w:type="character" w:customStyle="1" w:styleId="WW8Num2z0">
    <w:name w:val="WW8Num2z0"/>
    <w:uiPriority w:val="99"/>
    <w:rsid w:val="0002091B"/>
    <w:rPr>
      <w:sz w:val="21"/>
    </w:rPr>
  </w:style>
  <w:style w:type="character" w:customStyle="1" w:styleId="WW8Num3z0">
    <w:name w:val="WW8Num3z0"/>
    <w:uiPriority w:val="99"/>
    <w:rsid w:val="0002091B"/>
    <w:rPr>
      <w:rFonts w:ascii="Symbol" w:hAnsi="Symbol"/>
      <w:sz w:val="18"/>
    </w:rPr>
  </w:style>
  <w:style w:type="character" w:customStyle="1" w:styleId="WW8Num3z1">
    <w:name w:val="WW8Num3z1"/>
    <w:uiPriority w:val="99"/>
    <w:rsid w:val="0002091B"/>
    <w:rPr>
      <w:rFonts w:ascii="OpenSymbol" w:eastAsia="OpenSymbol"/>
    </w:rPr>
  </w:style>
  <w:style w:type="character" w:customStyle="1" w:styleId="WW8Num4z0">
    <w:name w:val="WW8Num4z0"/>
    <w:uiPriority w:val="99"/>
    <w:rsid w:val="0002091B"/>
    <w:rPr>
      <w:rFonts w:ascii="Symbol" w:hAnsi="Symbol"/>
      <w:sz w:val="18"/>
    </w:rPr>
  </w:style>
  <w:style w:type="character" w:customStyle="1" w:styleId="WW8Num4z1">
    <w:name w:val="WW8Num4z1"/>
    <w:uiPriority w:val="99"/>
    <w:rsid w:val="0002091B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02091B"/>
  </w:style>
  <w:style w:type="character" w:customStyle="1" w:styleId="WW-Absatz-Standardschriftart">
    <w:name w:val="WW-Absatz-Standardschriftart"/>
    <w:uiPriority w:val="99"/>
    <w:rsid w:val="0002091B"/>
  </w:style>
  <w:style w:type="character" w:customStyle="1" w:styleId="WW-Absatz-Standardschriftart1">
    <w:name w:val="WW-Absatz-Standardschriftart1"/>
    <w:uiPriority w:val="99"/>
    <w:rsid w:val="0002091B"/>
  </w:style>
  <w:style w:type="character" w:customStyle="1" w:styleId="WW-Absatz-Standardschriftart11">
    <w:name w:val="WW-Absatz-Standardschriftart11"/>
    <w:uiPriority w:val="99"/>
    <w:rsid w:val="0002091B"/>
  </w:style>
  <w:style w:type="character" w:customStyle="1" w:styleId="WW-Absatz-Standardschriftart111">
    <w:name w:val="WW-Absatz-Standardschriftart111"/>
    <w:uiPriority w:val="99"/>
    <w:rsid w:val="0002091B"/>
  </w:style>
  <w:style w:type="character" w:customStyle="1" w:styleId="WW-Absatz-Standardschriftart1111">
    <w:name w:val="WW-Absatz-Standardschriftart1111"/>
    <w:uiPriority w:val="99"/>
    <w:rsid w:val="0002091B"/>
  </w:style>
  <w:style w:type="character" w:customStyle="1" w:styleId="WW-Absatz-Standardschriftart11111">
    <w:name w:val="WW-Absatz-Standardschriftart11111"/>
    <w:uiPriority w:val="99"/>
    <w:rsid w:val="0002091B"/>
  </w:style>
  <w:style w:type="character" w:customStyle="1" w:styleId="WW-Absatz-Standardschriftart111111">
    <w:name w:val="WW-Absatz-Standardschriftart111111"/>
    <w:uiPriority w:val="99"/>
    <w:rsid w:val="0002091B"/>
  </w:style>
  <w:style w:type="character" w:customStyle="1" w:styleId="WW-Absatz-Standardschriftart1111111">
    <w:name w:val="WW-Absatz-Standardschriftart1111111"/>
    <w:uiPriority w:val="99"/>
    <w:rsid w:val="0002091B"/>
  </w:style>
  <w:style w:type="character" w:customStyle="1" w:styleId="WW8Num5z0">
    <w:name w:val="WW8Num5z0"/>
    <w:uiPriority w:val="99"/>
    <w:rsid w:val="0002091B"/>
    <w:rPr>
      <w:rFonts w:ascii="Arial" w:hAnsi="Arial"/>
      <w:sz w:val="20"/>
    </w:rPr>
  </w:style>
  <w:style w:type="character" w:customStyle="1" w:styleId="WW8Num5z1">
    <w:name w:val="WW8Num5z1"/>
    <w:uiPriority w:val="99"/>
    <w:rsid w:val="0002091B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02091B"/>
    <w:rPr>
      <w:rFonts w:ascii="Arial" w:hAnsi="Arial"/>
      <w:sz w:val="20"/>
    </w:rPr>
  </w:style>
  <w:style w:type="character" w:customStyle="1" w:styleId="WW8Num6z1">
    <w:name w:val="WW8Num6z1"/>
    <w:uiPriority w:val="99"/>
    <w:rsid w:val="0002091B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02091B"/>
    <w:rPr>
      <w:rFonts w:ascii="Arial" w:hAnsi="Arial"/>
      <w:sz w:val="20"/>
    </w:rPr>
  </w:style>
  <w:style w:type="character" w:customStyle="1" w:styleId="WW8Num8z1">
    <w:name w:val="WW8Num8z1"/>
    <w:uiPriority w:val="99"/>
    <w:rsid w:val="0002091B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02091B"/>
    <w:rPr>
      <w:sz w:val="20"/>
    </w:rPr>
  </w:style>
  <w:style w:type="character" w:customStyle="1" w:styleId="WW8Num9z0">
    <w:name w:val="WW8Num9z0"/>
    <w:uiPriority w:val="99"/>
    <w:rsid w:val="0002091B"/>
    <w:rPr>
      <w:rFonts w:ascii="Arial" w:hAnsi="Arial"/>
      <w:sz w:val="20"/>
    </w:rPr>
  </w:style>
  <w:style w:type="character" w:customStyle="1" w:styleId="WW8Num9z1">
    <w:name w:val="WW8Num9z1"/>
    <w:uiPriority w:val="99"/>
    <w:rsid w:val="0002091B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02091B"/>
    <w:rPr>
      <w:sz w:val="20"/>
    </w:rPr>
  </w:style>
  <w:style w:type="character" w:customStyle="1" w:styleId="WW8Num10z0">
    <w:name w:val="WW8Num10z0"/>
    <w:uiPriority w:val="99"/>
    <w:rsid w:val="0002091B"/>
    <w:rPr>
      <w:rFonts w:ascii="Arial" w:hAnsi="Arial"/>
      <w:sz w:val="20"/>
    </w:rPr>
  </w:style>
  <w:style w:type="character" w:customStyle="1" w:styleId="WW8Num10z1">
    <w:name w:val="WW8Num10z1"/>
    <w:uiPriority w:val="99"/>
    <w:rsid w:val="0002091B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02091B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02091B"/>
    <w:rPr>
      <w:color w:val="000000"/>
      <w:sz w:val="21"/>
    </w:rPr>
  </w:style>
  <w:style w:type="character" w:customStyle="1" w:styleId="WW8Num11z2">
    <w:name w:val="WW8Num11z2"/>
    <w:uiPriority w:val="99"/>
    <w:rsid w:val="0002091B"/>
    <w:rPr>
      <w:rFonts w:ascii="Wingdings" w:hAnsi="Wingdings"/>
    </w:rPr>
  </w:style>
  <w:style w:type="character" w:customStyle="1" w:styleId="WW8Num11z3">
    <w:name w:val="WW8Num11z3"/>
    <w:uiPriority w:val="99"/>
    <w:rsid w:val="0002091B"/>
    <w:rPr>
      <w:rFonts w:ascii="Symbol" w:hAnsi="Symbol"/>
    </w:rPr>
  </w:style>
  <w:style w:type="character" w:customStyle="1" w:styleId="WW8Num11z4">
    <w:name w:val="WW8Num11z4"/>
    <w:uiPriority w:val="99"/>
    <w:rsid w:val="0002091B"/>
    <w:rPr>
      <w:rFonts w:ascii="Courier New" w:hAnsi="Courier New"/>
    </w:rPr>
  </w:style>
  <w:style w:type="character" w:customStyle="1" w:styleId="WW8Num12z0">
    <w:name w:val="WW8Num12z0"/>
    <w:uiPriority w:val="99"/>
    <w:rsid w:val="0002091B"/>
    <w:rPr>
      <w:rFonts w:ascii="Arial" w:hAnsi="Arial"/>
      <w:sz w:val="20"/>
    </w:rPr>
  </w:style>
  <w:style w:type="character" w:customStyle="1" w:styleId="WW8Num12z1">
    <w:name w:val="WW8Num12z1"/>
    <w:uiPriority w:val="99"/>
    <w:rsid w:val="0002091B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02091B"/>
    <w:rPr>
      <w:sz w:val="20"/>
    </w:rPr>
  </w:style>
  <w:style w:type="character" w:customStyle="1" w:styleId="WW8Num14z0">
    <w:name w:val="WW8Num14z0"/>
    <w:uiPriority w:val="99"/>
    <w:rsid w:val="0002091B"/>
    <w:rPr>
      <w:color w:val="000000"/>
      <w:sz w:val="16"/>
    </w:rPr>
  </w:style>
  <w:style w:type="character" w:customStyle="1" w:styleId="WW8Num14z1">
    <w:name w:val="WW8Num14z1"/>
    <w:uiPriority w:val="99"/>
    <w:rsid w:val="0002091B"/>
    <w:rPr>
      <w:color w:val="000000"/>
      <w:sz w:val="21"/>
    </w:rPr>
  </w:style>
  <w:style w:type="character" w:customStyle="1" w:styleId="WW8Num14z2">
    <w:name w:val="WW8Num14z2"/>
    <w:uiPriority w:val="99"/>
    <w:rsid w:val="0002091B"/>
    <w:rPr>
      <w:rFonts w:ascii="Wingdings" w:hAnsi="Wingdings"/>
    </w:rPr>
  </w:style>
  <w:style w:type="character" w:customStyle="1" w:styleId="WW8Num14z3">
    <w:name w:val="WW8Num14z3"/>
    <w:uiPriority w:val="99"/>
    <w:rsid w:val="0002091B"/>
    <w:rPr>
      <w:rFonts w:ascii="Symbol" w:hAnsi="Symbol"/>
    </w:rPr>
  </w:style>
  <w:style w:type="character" w:customStyle="1" w:styleId="WW8Num14z4">
    <w:name w:val="WW8Num14z4"/>
    <w:uiPriority w:val="99"/>
    <w:rsid w:val="0002091B"/>
    <w:rPr>
      <w:rFonts w:ascii="Courier New" w:hAnsi="Courier New"/>
    </w:rPr>
  </w:style>
  <w:style w:type="character" w:customStyle="1" w:styleId="WW8Num15z0">
    <w:name w:val="WW8Num15z0"/>
    <w:uiPriority w:val="99"/>
    <w:rsid w:val="0002091B"/>
    <w:rPr>
      <w:color w:val="000000"/>
      <w:sz w:val="20"/>
    </w:rPr>
  </w:style>
  <w:style w:type="character" w:customStyle="1" w:styleId="WW8Num15z1">
    <w:name w:val="WW8Num15z1"/>
    <w:uiPriority w:val="99"/>
    <w:rsid w:val="0002091B"/>
    <w:rPr>
      <w:color w:val="000000"/>
      <w:sz w:val="21"/>
    </w:rPr>
  </w:style>
  <w:style w:type="character" w:customStyle="1" w:styleId="WW8Num15z2">
    <w:name w:val="WW8Num15z2"/>
    <w:uiPriority w:val="99"/>
    <w:rsid w:val="0002091B"/>
    <w:rPr>
      <w:rFonts w:ascii="Wingdings" w:hAnsi="Wingdings"/>
    </w:rPr>
  </w:style>
  <w:style w:type="character" w:customStyle="1" w:styleId="WW8Num15z3">
    <w:name w:val="WW8Num15z3"/>
    <w:uiPriority w:val="99"/>
    <w:rsid w:val="0002091B"/>
    <w:rPr>
      <w:rFonts w:ascii="Symbol" w:hAnsi="Symbol"/>
    </w:rPr>
  </w:style>
  <w:style w:type="character" w:customStyle="1" w:styleId="WW8Num15z4">
    <w:name w:val="WW8Num15z4"/>
    <w:uiPriority w:val="99"/>
    <w:rsid w:val="0002091B"/>
    <w:rPr>
      <w:rFonts w:ascii="Courier New" w:hAnsi="Courier New"/>
    </w:rPr>
  </w:style>
  <w:style w:type="character" w:customStyle="1" w:styleId="WW8Num16z0">
    <w:name w:val="WW8Num16z0"/>
    <w:uiPriority w:val="99"/>
    <w:rsid w:val="0002091B"/>
    <w:rPr>
      <w:rFonts w:ascii="Arial" w:hAnsi="Arial"/>
      <w:sz w:val="20"/>
    </w:rPr>
  </w:style>
  <w:style w:type="character" w:customStyle="1" w:styleId="WW8Num17z0">
    <w:name w:val="WW8Num17z0"/>
    <w:uiPriority w:val="99"/>
    <w:rsid w:val="0002091B"/>
    <w:rPr>
      <w:sz w:val="20"/>
    </w:rPr>
  </w:style>
  <w:style w:type="character" w:customStyle="1" w:styleId="WW8Num18z0">
    <w:name w:val="WW8Num18z0"/>
    <w:uiPriority w:val="99"/>
    <w:rsid w:val="0002091B"/>
    <w:rPr>
      <w:rFonts w:ascii="Arial" w:hAnsi="Arial"/>
      <w:sz w:val="20"/>
    </w:rPr>
  </w:style>
  <w:style w:type="character" w:customStyle="1" w:styleId="WW8Num18z1">
    <w:name w:val="WW8Num18z1"/>
    <w:uiPriority w:val="99"/>
    <w:rsid w:val="0002091B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02091B"/>
    <w:rPr>
      <w:rFonts w:ascii="Arial" w:hAnsi="Arial"/>
      <w:sz w:val="20"/>
    </w:rPr>
  </w:style>
  <w:style w:type="character" w:customStyle="1" w:styleId="WW8Num19z1">
    <w:name w:val="WW8Num19z1"/>
    <w:uiPriority w:val="99"/>
    <w:rsid w:val="0002091B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02091B"/>
    <w:rPr>
      <w:sz w:val="20"/>
    </w:rPr>
  </w:style>
  <w:style w:type="character" w:customStyle="1" w:styleId="WW8Num20z0">
    <w:name w:val="WW8Num20z0"/>
    <w:uiPriority w:val="99"/>
    <w:rsid w:val="0002091B"/>
    <w:rPr>
      <w:sz w:val="20"/>
    </w:rPr>
  </w:style>
  <w:style w:type="character" w:customStyle="1" w:styleId="WW8Num21z0">
    <w:name w:val="WW8Num21z0"/>
    <w:uiPriority w:val="99"/>
    <w:rsid w:val="0002091B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02091B"/>
    <w:rPr>
      <w:color w:val="000000"/>
      <w:sz w:val="20"/>
    </w:rPr>
  </w:style>
  <w:style w:type="character" w:customStyle="1" w:styleId="WW8Num22z1">
    <w:name w:val="WW8Num22z1"/>
    <w:uiPriority w:val="99"/>
    <w:rsid w:val="0002091B"/>
    <w:rPr>
      <w:color w:val="000000"/>
      <w:sz w:val="21"/>
    </w:rPr>
  </w:style>
  <w:style w:type="character" w:customStyle="1" w:styleId="WW8Num22z2">
    <w:name w:val="WW8Num22z2"/>
    <w:uiPriority w:val="99"/>
    <w:rsid w:val="0002091B"/>
    <w:rPr>
      <w:rFonts w:ascii="Wingdings" w:hAnsi="Wingdings"/>
    </w:rPr>
  </w:style>
  <w:style w:type="character" w:customStyle="1" w:styleId="WW8Num22z3">
    <w:name w:val="WW8Num22z3"/>
    <w:uiPriority w:val="99"/>
    <w:rsid w:val="0002091B"/>
    <w:rPr>
      <w:rFonts w:ascii="Symbol" w:hAnsi="Symbol"/>
    </w:rPr>
  </w:style>
  <w:style w:type="character" w:customStyle="1" w:styleId="WW8Num22z4">
    <w:name w:val="WW8Num22z4"/>
    <w:uiPriority w:val="99"/>
    <w:rsid w:val="0002091B"/>
    <w:rPr>
      <w:rFonts w:ascii="Courier New" w:hAnsi="Courier New"/>
    </w:rPr>
  </w:style>
  <w:style w:type="character" w:customStyle="1" w:styleId="WW8Num23z0">
    <w:name w:val="WW8Num23z0"/>
    <w:uiPriority w:val="99"/>
    <w:rsid w:val="0002091B"/>
    <w:rPr>
      <w:rFonts w:ascii="Arial" w:hAnsi="Arial"/>
      <w:sz w:val="20"/>
    </w:rPr>
  </w:style>
  <w:style w:type="character" w:customStyle="1" w:styleId="WW8Num24z0">
    <w:name w:val="WW8Num24z0"/>
    <w:uiPriority w:val="99"/>
    <w:rsid w:val="0002091B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02091B"/>
    <w:rPr>
      <w:color w:val="000000"/>
      <w:sz w:val="21"/>
    </w:rPr>
  </w:style>
  <w:style w:type="character" w:customStyle="1" w:styleId="WW8Num24z2">
    <w:name w:val="WW8Num24z2"/>
    <w:uiPriority w:val="99"/>
    <w:rsid w:val="0002091B"/>
    <w:rPr>
      <w:rFonts w:ascii="Wingdings" w:hAnsi="Wingdings"/>
    </w:rPr>
  </w:style>
  <w:style w:type="character" w:customStyle="1" w:styleId="WW8Num24z3">
    <w:name w:val="WW8Num24z3"/>
    <w:uiPriority w:val="99"/>
    <w:rsid w:val="0002091B"/>
    <w:rPr>
      <w:rFonts w:ascii="Symbol" w:hAnsi="Symbol"/>
    </w:rPr>
  </w:style>
  <w:style w:type="character" w:customStyle="1" w:styleId="WW8Num24z4">
    <w:name w:val="WW8Num24z4"/>
    <w:uiPriority w:val="99"/>
    <w:rsid w:val="0002091B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02091B"/>
  </w:style>
  <w:style w:type="character" w:customStyle="1" w:styleId="Teletype">
    <w:name w:val="Teletype"/>
    <w:uiPriority w:val="99"/>
    <w:rsid w:val="0002091B"/>
    <w:rPr>
      <w:rFonts w:ascii="DejaVu Sans Mono" w:eastAsia="DejaVu Sans Mono" w:hAnsi="DejaVu Sans Mono"/>
    </w:rPr>
  </w:style>
  <w:style w:type="character" w:styleId="Brojstranice">
    <w:name w:val="page number"/>
    <w:basedOn w:val="WW-DefaultParagraphFont"/>
    <w:uiPriority w:val="99"/>
    <w:rsid w:val="0002091B"/>
    <w:rPr>
      <w:rFonts w:cs="Times New Roman"/>
    </w:rPr>
  </w:style>
  <w:style w:type="character" w:customStyle="1" w:styleId="Bullets">
    <w:name w:val="Bullets"/>
    <w:uiPriority w:val="99"/>
    <w:rsid w:val="0002091B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02091B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02091B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02091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456FC7"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02091B"/>
  </w:style>
  <w:style w:type="character" w:customStyle="1" w:styleId="NaslovChar">
    <w:name w:val="Naslov Char"/>
    <w:basedOn w:val="Zadanifontodlomka"/>
    <w:link w:val="Naslov"/>
    <w:uiPriority w:val="99"/>
    <w:locked/>
    <w:rsid w:val="00456FC7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02091B"/>
    <w:pPr>
      <w:jc w:val="center"/>
    </w:pPr>
    <w:rPr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456FC7"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02091B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02091B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02091B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02091B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02091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02091B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02091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02091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02091B"/>
    <w:pPr>
      <w:suppressLineNumbers/>
    </w:pPr>
  </w:style>
  <w:style w:type="paragraph" w:customStyle="1" w:styleId="TableHeading">
    <w:name w:val="Table Heading"/>
    <w:basedOn w:val="TableContents"/>
    <w:uiPriority w:val="99"/>
    <w:rsid w:val="0002091B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02091B"/>
  </w:style>
  <w:style w:type="paragraph" w:customStyle="1" w:styleId="Sadrajitablice">
    <w:name w:val="Sadržaji tablice"/>
    <w:basedOn w:val="Normal"/>
    <w:uiPriority w:val="99"/>
    <w:rsid w:val="0002091B"/>
    <w:pPr>
      <w:suppressLineNumbers/>
    </w:pPr>
  </w:style>
  <w:style w:type="paragraph" w:customStyle="1" w:styleId="Naslovtablice">
    <w:name w:val="Naslov tablice"/>
    <w:basedOn w:val="Sadrajitablice"/>
    <w:uiPriority w:val="99"/>
    <w:rsid w:val="0002091B"/>
    <w:pPr>
      <w:jc w:val="center"/>
    </w:pPr>
    <w:rPr>
      <w:b/>
      <w:bCs/>
    </w:rPr>
  </w:style>
  <w:style w:type="character" w:styleId="Hiperveza">
    <w:name w:val="Hyperlink"/>
    <w:basedOn w:val="Zadanifontodlomka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basedOn w:val="Zadanifontodlomka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basedOn w:val="Zadanifontodlomka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5654CC"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basedOn w:val="Zadanifontodlomka"/>
    <w:uiPriority w:val="99"/>
    <w:qFormat/>
    <w:rsid w:val="00FE6027"/>
    <w:rPr>
      <w:rFonts w:cs="Times New Roman"/>
      <w:b/>
    </w:rPr>
  </w:style>
  <w:style w:type="paragraph" w:styleId="Tekstfusnote">
    <w:name w:val="footnote text"/>
    <w:aliases w:val="Footnote Text Char Char Char,Footnote Text Char Char,Fußnote,single space,FOOTNOTES,fn,ft,ADB,pod carou"/>
    <w:basedOn w:val="Normal"/>
    <w:link w:val="TekstfusnoteChar"/>
    <w:uiPriority w:val="99"/>
    <w:rsid w:val="000D09F0"/>
    <w:rPr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1,Fußnote Char,single space Char,FOOTNOTES Char,fn Char,ft Char,ADB Char,pod carou Char"/>
    <w:basedOn w:val="Zadanifontodlomka"/>
    <w:uiPriority w:val="99"/>
    <w:semiHidden/>
    <w:locked/>
    <w:rsid w:val="00456FC7"/>
    <w:rPr>
      <w:rFonts w:cs="Times New Roman"/>
      <w:sz w:val="20"/>
      <w:szCs w:val="20"/>
      <w:lang w:eastAsia="ar-SA" w:bidi="ar-SA"/>
    </w:rPr>
  </w:style>
  <w:style w:type="character" w:customStyle="1" w:styleId="TekstfusnoteChar">
    <w:name w:val="Tekst fusnote Char"/>
    <w:aliases w:val="Footnote Text Char Char Char Char1,Footnote Text Char Char Char2,Fußnote Char1,single space Char1,FOOTNOTES Char1,fn Char1,ft Char1,ADB Char1,pod carou Char1"/>
    <w:link w:val="Tekstfusnote"/>
    <w:uiPriority w:val="99"/>
    <w:locked/>
    <w:rsid w:val="000D09F0"/>
    <w:rPr>
      <w:lang w:eastAsia="ar-SA" w:bidi="ar-SA"/>
    </w:rPr>
  </w:style>
  <w:style w:type="character" w:styleId="Referencafusnote">
    <w:name w:val="footnote reference"/>
    <w:aliases w:val="BVI fnr"/>
    <w:basedOn w:val="Zadanifontodlomka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99"/>
    <w:qFormat/>
    <w:rsid w:val="0041515A"/>
    <w:pPr>
      <w:suppressAutoHyphens w:val="0"/>
      <w:ind w:left="720"/>
      <w:contextualSpacing/>
    </w:pPr>
    <w:rPr>
      <w:lang w:eastAsia="hr-HR"/>
    </w:rPr>
  </w:style>
  <w:style w:type="paragraph" w:customStyle="1" w:styleId="WW-Sadrajitablice111111">
    <w:name w:val="WW-Sadržaji tablice111111"/>
    <w:basedOn w:val="Tijeloteksta"/>
    <w:uiPriority w:val="99"/>
    <w:rsid w:val="00CD388D"/>
    <w:pPr>
      <w:widowControl w:val="0"/>
      <w:suppressLineNumbers/>
    </w:pPr>
    <w:rPr>
      <w:rFonts w:eastAsia="Arial Unicode MS"/>
      <w:szCs w:val="20"/>
    </w:rPr>
  </w:style>
  <w:style w:type="paragraph" w:customStyle="1" w:styleId="WW-Naslovtablice111111">
    <w:name w:val="WW-Naslov tablice111111"/>
    <w:basedOn w:val="WW-Sadrajitablice111111"/>
    <w:uiPriority w:val="99"/>
    <w:rsid w:val="00CD388D"/>
    <w:pPr>
      <w:jc w:val="center"/>
    </w:pPr>
    <w:rPr>
      <w:b/>
      <w:bCs/>
      <w:i/>
      <w:iCs/>
    </w:rPr>
  </w:style>
  <w:style w:type="paragraph" w:customStyle="1" w:styleId="Document1">
    <w:name w:val="Document 1"/>
    <w:uiPriority w:val="99"/>
    <w:rsid w:val="00152140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character" w:customStyle="1" w:styleId="FootnoteTextChar1">
    <w:name w:val="Footnote Text Char1"/>
    <w:aliases w:val="Footnote Text Char Char1,Footnote Text Char Char Char Char2,Footnote Text Char Char Char11,Fußnote Char2,single space Char2,footnote text Char,FOOTNOTES Char2,fn Char2,ft Char2,ADB Char2,pod carou Char2"/>
    <w:uiPriority w:val="99"/>
    <w:semiHidden/>
    <w:locked/>
    <w:rsid w:val="0072423D"/>
    <w:rPr>
      <w:snapToGrid w:val="0"/>
      <w:lang w:val="en-GB" w:eastAsia="en-US"/>
    </w:rPr>
  </w:style>
  <w:style w:type="paragraph" w:customStyle="1" w:styleId="Stil3">
    <w:name w:val="Stil3"/>
    <w:basedOn w:val="Normal"/>
    <w:link w:val="Stil3Char"/>
    <w:uiPriority w:val="99"/>
    <w:rsid w:val="0072423D"/>
    <w:pPr>
      <w:suppressAutoHyphens w:val="0"/>
      <w:jc w:val="both"/>
    </w:pPr>
    <w:rPr>
      <w:rFonts w:ascii="Arial Narrow" w:hAnsi="Arial Narrow"/>
      <w:b/>
      <w:noProof/>
      <w:sz w:val="22"/>
      <w:szCs w:val="20"/>
      <w:lang w:eastAsia="en-US"/>
    </w:rPr>
  </w:style>
  <w:style w:type="character" w:customStyle="1" w:styleId="Stil3Char">
    <w:name w:val="Stil3 Char"/>
    <w:link w:val="Stil3"/>
    <w:uiPriority w:val="99"/>
    <w:locked/>
    <w:rsid w:val="0072423D"/>
    <w:rPr>
      <w:rFonts w:ascii="Arial Narrow" w:hAnsi="Arial Narrow"/>
      <w:b/>
      <w:noProof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UZUVRH</dc:creator>
  <cp:keywords/>
  <dc:description/>
  <cp:lastModifiedBy>OpcinaPCY</cp:lastModifiedBy>
  <cp:revision>4</cp:revision>
  <cp:lastPrinted>2016-01-05T12:11:00Z</cp:lastPrinted>
  <dcterms:created xsi:type="dcterms:W3CDTF">2020-09-03T10:48:00Z</dcterms:created>
  <dcterms:modified xsi:type="dcterms:W3CDTF">2021-11-17T10:36:00Z</dcterms:modified>
</cp:coreProperties>
</file>