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033" w:rsidRDefault="00434033" w:rsidP="007C5886">
      <w:r>
        <w:t xml:space="preserve">                      </w:t>
      </w:r>
      <w:r w:rsidR="00FB24FB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434033" w:rsidRDefault="00434033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434033" w:rsidRDefault="00434033" w:rsidP="007C5886">
      <w:pPr>
        <w:rPr>
          <w:b/>
          <w:bCs/>
        </w:rPr>
      </w:pPr>
      <w:r>
        <w:rPr>
          <w:b/>
          <w:bCs/>
        </w:rPr>
        <w:t xml:space="preserve">OSJEČKO-BARANJSKA ŽUPANIJA </w:t>
      </w:r>
    </w:p>
    <w:p w:rsidR="00434033" w:rsidRDefault="00434033" w:rsidP="0046655A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OPĆINA VLADISLAVCI</w:t>
      </w:r>
    </w:p>
    <w:p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:rsidR="00434033" w:rsidRDefault="00434033" w:rsidP="007C5886">
      <w:pPr>
        <w:pStyle w:val="Zaglavlje"/>
        <w:jc w:val="center"/>
      </w:pPr>
    </w:p>
    <w:p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:rsidR="00434033" w:rsidRPr="007C5886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6C7A3C">
        <w:rPr>
          <w:sz w:val="24"/>
          <w:szCs w:val="24"/>
          <w:lang w:val="hr-HR"/>
        </w:rPr>
        <w:t>2018.</w:t>
      </w:r>
      <w:r w:rsidRPr="007C5886">
        <w:rPr>
          <w:sz w:val="24"/>
          <w:szCs w:val="24"/>
          <w:lang w:val="hr-HR"/>
        </w:rPr>
        <w:t xml:space="preserve"> godinu </w:t>
      </w:r>
    </w:p>
    <w:p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6C7A3C">
        <w:rPr>
          <w:b w:val="0"/>
          <w:sz w:val="24"/>
          <w:szCs w:val="24"/>
          <w:lang w:val="hr-HR"/>
        </w:rPr>
        <w:t>2018.</w:t>
      </w:r>
      <w:r>
        <w:rPr>
          <w:b w:val="0"/>
          <w:sz w:val="24"/>
          <w:szCs w:val="24"/>
          <w:lang w:val="hr-HR"/>
        </w:rPr>
        <w:t xml:space="preserve"> godine</w:t>
      </w:r>
    </w:p>
    <w:p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:rsidR="00434033" w:rsidRPr="007C5886" w:rsidRDefault="00434033" w:rsidP="00D92059">
      <w:pPr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703FA6">
      <w:pPr>
        <w:rPr>
          <w:rFonts w:eastAsia="Arial Unicode MS"/>
          <w:b/>
          <w:bCs/>
        </w:rPr>
      </w:pPr>
    </w:p>
    <w:p w:rsidR="00434033" w:rsidRPr="00FF2F20" w:rsidRDefault="00434033" w:rsidP="00703FA6">
      <w:pPr>
        <w:rPr>
          <w:rFonts w:eastAsia="Arial Unicode MS"/>
          <w:bCs/>
        </w:rPr>
      </w:pPr>
    </w:p>
    <w:p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434033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:rsidTr="001D71FE"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434033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434033" w:rsidRPr="007C5886" w:rsidRDefault="00434033">
      <w:pPr>
        <w:rPr>
          <w:rFonts w:eastAsia="Arial Unicode MS"/>
          <w:b/>
        </w:rPr>
      </w:pPr>
    </w:p>
    <w:p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434033" w:rsidRPr="007C5886">
        <w:tc>
          <w:tcPr>
            <w:tcW w:w="360" w:type="dxa"/>
            <w:vAlign w:val="center"/>
          </w:tcPr>
          <w:p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033" w:rsidRPr="007C5886" w:rsidRDefault="006C7A3C" w:rsidP="00923489">
            <w:pPr>
              <w:snapToGrid w:val="0"/>
              <w:rPr>
                <w:b/>
              </w:rPr>
            </w:pPr>
            <w:r>
              <w:rPr>
                <w:b/>
              </w:rPr>
              <w:t>2018.</w:t>
            </w:r>
          </w:p>
        </w:tc>
      </w:tr>
    </w:tbl>
    <w:p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8B" w:rsidRDefault="0068798B">
      <w:r>
        <w:separator/>
      </w:r>
    </w:p>
  </w:endnote>
  <w:endnote w:type="continuationSeparator" w:id="0">
    <w:p w:rsidR="0068798B" w:rsidRDefault="0068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FB24FB">
    <w:pPr>
      <w:pStyle w:val="Podnoje"/>
      <w:jc w:val="right"/>
    </w:pPr>
    <w:fldSimple w:instr=" PAGE   \* MERGEFORMAT ">
      <w:r w:rsidR="006C7A3C">
        <w:rPr>
          <w:noProof/>
        </w:rPr>
        <w:t>3</w:t>
      </w:r>
    </w:fldSimple>
  </w:p>
  <w:p w:rsidR="00434033" w:rsidRDefault="0043403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>
    <w:pPr>
      <w:pStyle w:val="Podnoje"/>
      <w:jc w:val="right"/>
    </w:pPr>
  </w:p>
  <w:p w:rsidR="00434033" w:rsidRDefault="004340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8B" w:rsidRDefault="0068798B">
      <w:r>
        <w:separator/>
      </w:r>
    </w:p>
  </w:footnote>
  <w:footnote w:type="continuationSeparator" w:id="0">
    <w:p w:rsidR="0068798B" w:rsidRDefault="0068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 w:rsidP="003163ED">
    <w:pPr>
      <w:pStyle w:val="Zaglavlje"/>
    </w:pPr>
  </w:p>
  <w:p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>
    <w:pPr>
      <w:pStyle w:val="Zaglavlje"/>
    </w:pPr>
  </w:p>
  <w:p w:rsidR="00434033" w:rsidRDefault="0043403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basedOn w:val="Zadanifontodlomka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Goca</cp:lastModifiedBy>
  <cp:revision>4</cp:revision>
  <cp:lastPrinted>2015-03-02T10:31:00Z</cp:lastPrinted>
  <dcterms:created xsi:type="dcterms:W3CDTF">2017-01-05T12:42:00Z</dcterms:created>
  <dcterms:modified xsi:type="dcterms:W3CDTF">2018-01-18T12:56:00Z</dcterms:modified>
</cp:coreProperties>
</file>