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033" w:rsidRDefault="00434033" w:rsidP="007C5886">
      <w:r>
        <w:t xml:space="preserve">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:rsidR="00434033" w:rsidRDefault="00434033" w:rsidP="007C5886">
      <w:pPr>
        <w:pStyle w:val="Header"/>
        <w:jc w:val="center"/>
      </w:pPr>
    </w:p>
    <w:p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:rsidR="00434033" w:rsidRPr="007C5886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>
        <w:rPr>
          <w:sz w:val="24"/>
          <w:szCs w:val="24"/>
          <w:lang w:val="hr-HR"/>
        </w:rPr>
        <w:t>2017.</w:t>
      </w:r>
      <w:r w:rsidRPr="007C5886">
        <w:rPr>
          <w:sz w:val="24"/>
          <w:szCs w:val="24"/>
          <w:lang w:val="hr-HR"/>
        </w:rPr>
        <w:t xml:space="preserve"> godinu </w:t>
      </w:r>
    </w:p>
    <w:p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>30. studeni 2017. godine</w:t>
      </w:r>
    </w:p>
    <w:p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:rsidR="00434033" w:rsidRPr="007C5886" w:rsidRDefault="00434033" w:rsidP="00D92059">
      <w:pPr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703FA6">
      <w:pPr>
        <w:rPr>
          <w:rFonts w:eastAsia="Arial Unicode MS"/>
          <w:b/>
          <w:bCs/>
        </w:rPr>
      </w:pPr>
    </w:p>
    <w:p w:rsidR="00434033" w:rsidRPr="00FF2F20" w:rsidRDefault="00434033" w:rsidP="00703FA6">
      <w:pPr>
        <w:rPr>
          <w:rFonts w:eastAsia="Arial Unicode MS"/>
          <w:bCs/>
        </w:rPr>
      </w:pPr>
    </w:p>
    <w:p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434033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:rsidTr="001D71FE"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434033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434033" w:rsidRPr="007C5886" w:rsidRDefault="00434033">
      <w:pPr>
        <w:rPr>
          <w:rFonts w:eastAsia="Arial Unicode MS"/>
          <w:b/>
        </w:rPr>
      </w:pPr>
    </w:p>
    <w:p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434033" w:rsidRPr="007C5886">
        <w:tc>
          <w:tcPr>
            <w:tcW w:w="360" w:type="dxa"/>
            <w:vAlign w:val="center"/>
          </w:tcPr>
          <w:p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033" w:rsidRPr="007C5886" w:rsidRDefault="00434033" w:rsidP="00923489">
            <w:pPr>
              <w:snapToGrid w:val="0"/>
              <w:rPr>
                <w:b/>
              </w:rPr>
            </w:pPr>
            <w:r>
              <w:rPr>
                <w:b/>
              </w:rPr>
              <w:t>2017.</w:t>
            </w:r>
          </w:p>
        </w:tc>
      </w:tr>
    </w:tbl>
    <w:p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33" w:rsidRDefault="00434033">
      <w:r>
        <w:separator/>
      </w:r>
    </w:p>
  </w:endnote>
  <w:endnote w:type="continuationSeparator" w:id="0">
    <w:p w:rsidR="00434033" w:rsidRDefault="0043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34033" w:rsidRDefault="00434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Footer"/>
      <w:jc w:val="right"/>
    </w:pPr>
  </w:p>
  <w:p w:rsidR="00434033" w:rsidRDefault="00434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33" w:rsidRDefault="00434033">
      <w:r>
        <w:separator/>
      </w:r>
    </w:p>
  </w:footnote>
  <w:footnote w:type="continuationSeparator" w:id="0">
    <w:p w:rsidR="00434033" w:rsidRDefault="0043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 w:rsidP="003163ED">
    <w:pPr>
      <w:pStyle w:val="Header"/>
    </w:pPr>
  </w:p>
  <w:p w:rsidR="00434033" w:rsidRPr="00D23DF2" w:rsidRDefault="00434033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Header"/>
    </w:pPr>
  </w:p>
  <w:p w:rsidR="00434033" w:rsidRDefault="004340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97339"/>
    <w:rsid w:val="006B1C30"/>
    <w:rsid w:val="006B237C"/>
    <w:rsid w:val="006B5F34"/>
    <w:rsid w:val="006C66D2"/>
    <w:rsid w:val="006C7A2B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PageNumber">
    <w:name w:val="page number"/>
    <w:basedOn w:val="WW-DefaultParagraphFont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BodyText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aslov1"/>
    <w:next w:val="Subtitle"/>
    <w:link w:val="TitleChar"/>
    <w:uiPriority w:val="99"/>
    <w:qFormat/>
    <w:rsid w:val="00533AA4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slov1"/>
    <w:next w:val="BodyText"/>
    <w:link w:val="SubtitleChar"/>
    <w:uiPriority w:val="99"/>
    <w:qFormat/>
    <w:rsid w:val="00533AA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Caption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1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25D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654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C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CC"/>
    <w:rPr>
      <w:b/>
    </w:rPr>
  </w:style>
  <w:style w:type="paragraph" w:styleId="BalloonText">
    <w:name w:val="Balloon Text"/>
    <w:basedOn w:val="Normal"/>
    <w:link w:val="BalloonTextChar"/>
    <w:uiPriority w:val="99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FE6027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09F0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0D09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F56A64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312</Words>
  <Characters>1785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Vladislavci</cp:lastModifiedBy>
  <cp:revision>3</cp:revision>
  <cp:lastPrinted>2015-03-02T10:31:00Z</cp:lastPrinted>
  <dcterms:created xsi:type="dcterms:W3CDTF">2017-01-05T12:42:00Z</dcterms:created>
  <dcterms:modified xsi:type="dcterms:W3CDTF">2017-01-05T12:42:00Z</dcterms:modified>
</cp:coreProperties>
</file>