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93A536" w14:textId="77777777" w:rsidR="00AA4ACE" w:rsidRDefault="00AA4ACE" w:rsidP="00AA4ACE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>
        <w:rPr>
          <w:noProof/>
          <w:sz w:val="22"/>
          <w:szCs w:val="22"/>
          <w:lang w:eastAsia="hr-HR"/>
        </w:rPr>
        <w:drawing>
          <wp:inline distT="0" distB="0" distL="0" distR="0" wp14:anchorId="376EB188" wp14:editId="2C9D8A45">
            <wp:extent cx="675640" cy="80327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0835C4B7" w14:textId="77777777" w:rsidR="00AA4ACE" w:rsidRDefault="00AA4ACE" w:rsidP="00AA4ACE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11C84785" w14:textId="77777777" w:rsidR="00AA4ACE" w:rsidRDefault="00AA4ACE" w:rsidP="00AA4ACE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AA4ACE" w14:paraId="637CC576" w14:textId="77777777" w:rsidTr="00AA4ACE">
        <w:trPr>
          <w:trHeight w:val="283"/>
        </w:trPr>
        <w:tc>
          <w:tcPr>
            <w:tcW w:w="945" w:type="dxa"/>
            <w:hideMark/>
          </w:tcPr>
          <w:p w14:paraId="4B6C8525" w14:textId="77777777" w:rsidR="00AA4ACE" w:rsidRDefault="00AA4ACE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32CE4711" wp14:editId="2E893463">
                  <wp:extent cx="254635" cy="341630"/>
                  <wp:effectExtent l="0" t="0" r="0" b="1270"/>
                  <wp:docPr id="1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14:paraId="1D3CAF64" w14:textId="77777777" w:rsidR="00AA4ACE" w:rsidRDefault="00AA4ACE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3C2145BA" w14:textId="77777777" w:rsidR="00AA4ACE" w:rsidRDefault="00AA4ACE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44B0385A" w14:textId="77777777" w:rsidR="00AA4ACE" w:rsidRDefault="00AA4ACE" w:rsidP="00AA4ACE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6A0166DC" w14:textId="77777777"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14:paraId="52D3E754" w14:textId="77777777" w:rsidR="00434033" w:rsidRDefault="00434033" w:rsidP="007C5886">
      <w:pPr>
        <w:pStyle w:val="Zaglavlje"/>
        <w:jc w:val="center"/>
      </w:pPr>
    </w:p>
    <w:p w14:paraId="265E6074" w14:textId="77777777"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14:paraId="0DA6FAF1" w14:textId="77777777" w:rsidR="00434033" w:rsidRPr="007C5886" w:rsidRDefault="00434033" w:rsidP="005654CC">
      <w:pPr>
        <w:jc w:val="center"/>
      </w:pPr>
    </w:p>
    <w:p w14:paraId="59F596E3" w14:textId="77777777" w:rsidR="00434033" w:rsidRPr="007C5886" w:rsidRDefault="00434033" w:rsidP="005654CC">
      <w:pPr>
        <w:jc w:val="center"/>
      </w:pPr>
    </w:p>
    <w:p w14:paraId="3DAA6A2B" w14:textId="77777777" w:rsidR="00434033" w:rsidRDefault="00434033" w:rsidP="005654CC">
      <w:pPr>
        <w:jc w:val="center"/>
      </w:pPr>
    </w:p>
    <w:p w14:paraId="4DB7B615" w14:textId="77777777" w:rsidR="00434033" w:rsidRDefault="00434033" w:rsidP="005654CC">
      <w:pPr>
        <w:jc w:val="center"/>
      </w:pPr>
    </w:p>
    <w:p w14:paraId="1BD121E4" w14:textId="77777777" w:rsidR="00434033" w:rsidRDefault="00434033" w:rsidP="005654CC">
      <w:pPr>
        <w:jc w:val="center"/>
      </w:pPr>
    </w:p>
    <w:p w14:paraId="410DEEA3" w14:textId="77777777" w:rsidR="00434033" w:rsidRDefault="00434033" w:rsidP="005654CC">
      <w:pPr>
        <w:jc w:val="center"/>
      </w:pPr>
    </w:p>
    <w:p w14:paraId="4E88AFA4" w14:textId="77777777" w:rsidR="00434033" w:rsidRPr="007C5886" w:rsidRDefault="00434033" w:rsidP="005654CC">
      <w:pPr>
        <w:jc w:val="center"/>
      </w:pPr>
    </w:p>
    <w:p w14:paraId="6CC70AE8" w14:textId="7DD3CA91" w:rsidR="00434033" w:rsidRPr="007C5886" w:rsidRDefault="00434033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AA4ACE">
        <w:rPr>
          <w:sz w:val="24"/>
          <w:szCs w:val="24"/>
          <w:lang w:val="hr-HR"/>
        </w:rPr>
        <w:t>2021</w:t>
      </w:r>
      <w:r w:rsidR="006C7A3C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14:paraId="2AFA4870" w14:textId="77777777" w:rsidR="00434033" w:rsidRPr="007C5886" w:rsidRDefault="00434033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5EB9C8BA" w14:textId="77777777"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14:paraId="185671D2" w14:textId="77777777"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14:paraId="47594E7E" w14:textId="77777777"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14:paraId="4825235F" w14:textId="1E3A2C18"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 w:rsidR="00AA4ACE">
        <w:rPr>
          <w:b w:val="0"/>
          <w:sz w:val="24"/>
          <w:szCs w:val="24"/>
          <w:lang w:val="hr-HR"/>
        </w:rPr>
        <w:t xml:space="preserve">31. prosinca </w:t>
      </w:r>
      <w:r>
        <w:rPr>
          <w:b w:val="0"/>
          <w:sz w:val="24"/>
          <w:szCs w:val="24"/>
          <w:lang w:val="hr-HR"/>
        </w:rPr>
        <w:t xml:space="preserve"> </w:t>
      </w:r>
      <w:r w:rsidR="00AA4ACE">
        <w:rPr>
          <w:b w:val="0"/>
          <w:sz w:val="24"/>
          <w:szCs w:val="24"/>
          <w:lang w:val="hr-HR"/>
        </w:rPr>
        <w:t>2021</w:t>
      </w:r>
      <w:r w:rsidR="006C7A3C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godine</w:t>
      </w:r>
    </w:p>
    <w:p w14:paraId="53CAC70E" w14:textId="77777777"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14:paraId="2543523C" w14:textId="77777777" w:rsidR="00434033" w:rsidRPr="007C5886" w:rsidRDefault="00434033" w:rsidP="00D92059">
      <w:pPr>
        <w:rPr>
          <w:rFonts w:eastAsia="Arial Unicode MS"/>
          <w:b/>
          <w:bCs/>
        </w:rPr>
      </w:pPr>
    </w:p>
    <w:p w14:paraId="22B67BB9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DB53D53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3CFE802E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A88353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66D291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4CD0E3F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09A87303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1E50F1B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254BE3D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812E0B6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7436295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6F29DE5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3444C04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C9013B7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E5143B9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1E9FEDCB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872599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5E2DAD4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AF1D80B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AFA26D1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9AFED7A" w14:textId="77777777" w:rsidR="00434033" w:rsidRDefault="00434033" w:rsidP="00703FA6">
      <w:pPr>
        <w:rPr>
          <w:rFonts w:eastAsia="Arial Unicode MS"/>
          <w:b/>
          <w:bCs/>
        </w:rPr>
      </w:pPr>
    </w:p>
    <w:p w14:paraId="4D363B15" w14:textId="77777777" w:rsidR="00434033" w:rsidRPr="00FF2F20" w:rsidRDefault="00434033" w:rsidP="00703FA6">
      <w:pPr>
        <w:rPr>
          <w:rFonts w:eastAsia="Arial Unicode MS"/>
          <w:bCs/>
        </w:rPr>
      </w:pPr>
    </w:p>
    <w:p w14:paraId="348585B2" w14:textId="77777777" w:rsidR="00434033" w:rsidRPr="007C5886" w:rsidRDefault="00434033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14:paraId="466742CD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0166DB2E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14:paraId="61F31B32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14:paraId="2E2A4B1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27A9E86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35202B4F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14:paraId="6A924FD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790B171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14:paraId="74F3F2F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14:paraId="4DBD19C4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D20A38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0DCA91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14:paraId="4E20DFE3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14:paraId="5E39DEA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01FC804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82E8EF2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14:paraId="4D2E9B2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14:paraId="1003EF3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790ABB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D1C3DD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14:paraId="6053C53C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</w:t>
            </w:r>
            <w:proofErr w:type="spellStart"/>
            <w:r w:rsidRPr="00C55C54">
              <w:rPr>
                <w:rFonts w:eastAsia="Arial Unicode MS"/>
                <w:i/>
              </w:rPr>
              <w:t>ca</w:t>
            </w:r>
            <w:proofErr w:type="spellEnd"/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6"/>
          </w:tcPr>
          <w:p w14:paraId="08C2786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3059B6C" w14:textId="77777777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14:paraId="7418E8E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14:paraId="7AAB695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14:paraId="1CF5FC6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23E12A1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1018044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14:paraId="0467F3E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981AEC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9284D49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14:paraId="0A29B53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14:paraId="7D192A8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285FBD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F1AB61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0EC7D01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14:paraId="5D2F62B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91BFF0B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14:paraId="1213ED7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14:paraId="218A997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8048B99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7DEC096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331DAA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A9F47D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1B92C10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0870F48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16C6D2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07A48C0C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14:paraId="4E9D6D25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4A38616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06232A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023D959F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14:paraId="0FA1B8B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4004F4F9" w14:textId="77777777" w:rsidTr="00C55C54">
        <w:trPr>
          <w:trHeight w:val="89"/>
        </w:trPr>
        <w:tc>
          <w:tcPr>
            <w:tcW w:w="709" w:type="dxa"/>
          </w:tcPr>
          <w:p w14:paraId="6FFCC4B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4F1391B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14:paraId="3CC9453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10700F04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14:paraId="35FCD85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A78044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36CD1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66670D59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14:paraId="6E332553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9499FD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885D8D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1DC92D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5FAEB3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61DBEF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3A742A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B2BD212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1B26CC31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proofErr w:type="spellStart"/>
            <w:r w:rsidRPr="00C55C54">
              <w:rPr>
                <w:rFonts w:eastAsia="Arial Unicode MS"/>
              </w:rPr>
              <w:t>doprin</w:t>
            </w:r>
            <w:r>
              <w:rPr>
                <w:rFonts w:eastAsia="Arial Unicode MS"/>
              </w:rPr>
              <w:t>jeli</w:t>
            </w:r>
            <w:proofErr w:type="spellEnd"/>
            <w:r>
              <w:rPr>
                <w:rFonts w:eastAsia="Arial Unicode MS"/>
              </w:rPr>
              <w:t xml:space="preserve"> lokalnoj zajednici.</w:t>
            </w:r>
          </w:p>
        </w:tc>
      </w:tr>
      <w:tr w:rsidR="00434033" w:rsidRPr="00C55C54" w14:paraId="6979948F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158F3AE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2D397E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A77F0B4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65A1D8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A2BB2D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37A1B18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8452EB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111D99CB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14:paraId="01D6780A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5124450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7793E9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162016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7DD16F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7C64124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BBDF7C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5BC4B777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1BC7D1B4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48646976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24BF2F3E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14:paraId="55841D4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14:paraId="73072836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F2EBBF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14:paraId="4EECF1DA" w14:textId="77777777"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14:paraId="0D93BA00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749E8EA8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D3CABB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3515199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5845FE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260C0F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4D6C01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06CADA2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775359B4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8"/>
          </w:tcPr>
          <w:p w14:paraId="53A54813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14:paraId="0B3F6FB1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2F1F7DB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662742E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14:paraId="2ED28A2A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1BAC9ADE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7BDE7A7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B6CC390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697599B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755778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4D78FB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CB17497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5E0B47C5" w14:textId="77777777"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71CD3A96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694D8D84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5F3AF910" w14:textId="77777777"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4A1F5C5F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7471BB2B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4A265117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3B01AB8F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5B3D8F65" w14:textId="77777777" w:rsidTr="001D71FE">
        <w:tc>
          <w:tcPr>
            <w:tcW w:w="3415" w:type="dxa"/>
            <w:vAlign w:val="center"/>
          </w:tcPr>
          <w:p w14:paraId="30279708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79D9E4AC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3726815D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63B301E3" w14:textId="77777777"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50B7B222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655C4664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0055DDF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8EEEAF0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2ADE156D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32399DFD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676ED25E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18949B9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24E8BA8F" w14:textId="77777777" w:rsidR="00434033" w:rsidRPr="007C5886" w:rsidRDefault="00434033">
      <w:pPr>
        <w:rPr>
          <w:rFonts w:eastAsia="Arial Unicode MS"/>
          <w:b/>
        </w:rPr>
      </w:pPr>
    </w:p>
    <w:p w14:paraId="0F49D020" w14:textId="77777777"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34033" w:rsidRPr="007C5886" w14:paraId="437A990C" w14:textId="77777777">
        <w:tc>
          <w:tcPr>
            <w:tcW w:w="360" w:type="dxa"/>
            <w:vAlign w:val="center"/>
          </w:tcPr>
          <w:p w14:paraId="1DC21CBD" w14:textId="77777777"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3AD55295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24CDE264" w14:textId="77777777"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972DC04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166F3616" w14:textId="6F56A4F7" w:rsidR="00434033" w:rsidRPr="007C5886" w:rsidRDefault="00AA4ACE" w:rsidP="00E061DF">
            <w:pPr>
              <w:snapToGrid w:val="0"/>
              <w:rPr>
                <w:b/>
              </w:rPr>
            </w:pPr>
            <w:r>
              <w:rPr>
                <w:b/>
              </w:rPr>
              <w:t>2021</w:t>
            </w:r>
            <w:r w:rsidR="006C7A3C">
              <w:rPr>
                <w:b/>
              </w:rPr>
              <w:t>.</w:t>
            </w:r>
          </w:p>
        </w:tc>
      </w:tr>
    </w:tbl>
    <w:p w14:paraId="514E3DE5" w14:textId="77777777"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7C2E" w14:textId="77777777" w:rsidR="009C7DC8" w:rsidRDefault="009C7DC8">
      <w:r>
        <w:separator/>
      </w:r>
    </w:p>
  </w:endnote>
  <w:endnote w:type="continuationSeparator" w:id="0">
    <w:p w14:paraId="117D57E3" w14:textId="77777777" w:rsidR="009C7DC8" w:rsidRDefault="009C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599B" w14:textId="77777777" w:rsidR="00434033" w:rsidRDefault="00E944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07B">
      <w:rPr>
        <w:noProof/>
      </w:rPr>
      <w:t>3</w:t>
    </w:r>
    <w:r>
      <w:rPr>
        <w:noProof/>
      </w:rPr>
      <w:fldChar w:fldCharType="end"/>
    </w:r>
  </w:p>
  <w:p w14:paraId="2A876926" w14:textId="77777777" w:rsidR="00434033" w:rsidRDefault="004340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352F" w14:textId="77777777" w:rsidR="00434033" w:rsidRDefault="00434033">
    <w:pPr>
      <w:pStyle w:val="Podnoje"/>
      <w:jc w:val="right"/>
    </w:pPr>
  </w:p>
  <w:p w14:paraId="41392CF5" w14:textId="77777777" w:rsidR="00434033" w:rsidRDefault="0043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F73D" w14:textId="77777777" w:rsidR="009C7DC8" w:rsidRDefault="009C7DC8">
      <w:r>
        <w:separator/>
      </w:r>
    </w:p>
  </w:footnote>
  <w:footnote w:type="continuationSeparator" w:id="0">
    <w:p w14:paraId="2AD16D36" w14:textId="77777777" w:rsidR="009C7DC8" w:rsidRDefault="009C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D02E" w14:textId="77777777" w:rsidR="00434033" w:rsidRDefault="00434033" w:rsidP="003163ED">
    <w:pPr>
      <w:pStyle w:val="Zaglavlje"/>
    </w:pPr>
  </w:p>
  <w:p w14:paraId="3BBA4183" w14:textId="77777777"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29B5" w14:textId="77777777" w:rsidR="00434033" w:rsidRDefault="00434033">
    <w:pPr>
      <w:pStyle w:val="Zaglavlje"/>
    </w:pPr>
  </w:p>
  <w:p w14:paraId="6749F957" w14:textId="77777777" w:rsidR="00434033" w:rsidRDefault="004340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2F307B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4B35"/>
    <w:rsid w:val="00965CD4"/>
    <w:rsid w:val="00975541"/>
    <w:rsid w:val="00980479"/>
    <w:rsid w:val="009842F4"/>
    <w:rsid w:val="00990005"/>
    <w:rsid w:val="00995214"/>
    <w:rsid w:val="009A109F"/>
    <w:rsid w:val="009B24B2"/>
    <w:rsid w:val="009B4461"/>
    <w:rsid w:val="009B7CF4"/>
    <w:rsid w:val="009C2DD1"/>
    <w:rsid w:val="009C315A"/>
    <w:rsid w:val="009C4FD6"/>
    <w:rsid w:val="009C6A2A"/>
    <w:rsid w:val="009C7DC8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4ACE"/>
    <w:rsid w:val="00AA6CAC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838A8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061DF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4434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C7D6B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OpcinaPCY</cp:lastModifiedBy>
  <cp:revision>3</cp:revision>
  <cp:lastPrinted>2015-03-02T10:31:00Z</cp:lastPrinted>
  <dcterms:created xsi:type="dcterms:W3CDTF">2020-09-03T10:50:00Z</dcterms:created>
  <dcterms:modified xsi:type="dcterms:W3CDTF">2021-11-17T10:38:00Z</dcterms:modified>
</cp:coreProperties>
</file>