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722C8" w14:textId="62629766" w:rsidR="00170F3F" w:rsidRPr="00170F3F" w:rsidRDefault="00170F3F" w:rsidP="00170F3F">
      <w:pPr>
        <w:suppressAutoHyphens w:val="0"/>
        <w:rPr>
          <w:b/>
          <w:bCs/>
          <w:sz w:val="22"/>
          <w:szCs w:val="22"/>
          <w:lang w:eastAsia="hr-HR"/>
        </w:rPr>
      </w:pPr>
      <w:r w:rsidRPr="00170F3F">
        <w:rPr>
          <w:szCs w:val="20"/>
          <w:lang w:eastAsia="hr-HR"/>
        </w:rPr>
        <w:t xml:space="preserve">                   </w:t>
      </w:r>
      <w:r w:rsidR="00660FC1">
        <w:rPr>
          <w:noProof/>
          <w:sz w:val="22"/>
          <w:szCs w:val="22"/>
          <w:lang w:eastAsia="hr-HR"/>
        </w:rPr>
        <w:pict w14:anchorId="3B811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170F3F">
        <w:rPr>
          <w:sz w:val="22"/>
          <w:szCs w:val="22"/>
          <w:lang w:eastAsia="hr-HR"/>
        </w:rPr>
        <w:t xml:space="preserve">     </w:t>
      </w:r>
      <w:r w:rsidRPr="00170F3F">
        <w:rPr>
          <w:b/>
          <w:bCs/>
          <w:sz w:val="22"/>
          <w:szCs w:val="22"/>
          <w:lang w:eastAsia="hr-HR"/>
        </w:rPr>
        <w:t xml:space="preserve">               </w:t>
      </w:r>
      <w:r w:rsidRPr="00170F3F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74E3E41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B722A0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70F3F" w:rsidRPr="00170F3F" w14:paraId="438712DD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FB813E3" w14:textId="231F9D0A" w:rsidR="00170F3F" w:rsidRPr="00170F3F" w:rsidRDefault="00660FC1" w:rsidP="00170F3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B7AAC8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3DFDB68" w14:textId="77777777" w:rsidR="00170F3F" w:rsidRPr="00170F3F" w:rsidRDefault="00170F3F" w:rsidP="00170F3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10CDC" w14:textId="33B9A889" w:rsidR="00170F3F" w:rsidRPr="00170F3F" w:rsidRDefault="00170F3F" w:rsidP="00170F3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45D61132" w:rsidR="00AB281E" w:rsidRPr="007C5886" w:rsidRDefault="0046570E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</w:t>
      </w:r>
      <w:r w:rsidR="00AB281E" w:rsidRPr="007C5886">
        <w:rPr>
          <w:sz w:val="24"/>
          <w:szCs w:val="24"/>
          <w:lang w:val="hr-HR"/>
        </w:rPr>
        <w:t xml:space="preserve"> za prijavu projekata</w:t>
      </w:r>
      <w:r w:rsidR="00AB281E">
        <w:rPr>
          <w:sz w:val="24"/>
          <w:szCs w:val="24"/>
          <w:lang w:val="hr-HR"/>
        </w:rPr>
        <w:t xml:space="preserve"> i institucionalnu podršku</w:t>
      </w:r>
      <w:r w:rsidR="00AB281E" w:rsidRPr="007C5886">
        <w:rPr>
          <w:sz w:val="24"/>
          <w:szCs w:val="24"/>
          <w:lang w:val="hr-HR"/>
        </w:rPr>
        <w:t xml:space="preserve"> udruga</w:t>
      </w:r>
      <w:r w:rsidR="00AB281E">
        <w:rPr>
          <w:sz w:val="24"/>
          <w:szCs w:val="24"/>
          <w:lang w:val="hr-HR"/>
        </w:rPr>
        <w:t>ma</w:t>
      </w:r>
      <w:r w:rsidR="00AB281E" w:rsidRPr="007C5886">
        <w:rPr>
          <w:sz w:val="24"/>
          <w:szCs w:val="24"/>
          <w:lang w:val="hr-HR"/>
        </w:rPr>
        <w:t xml:space="preserve"> za </w:t>
      </w:r>
      <w:r w:rsidR="00987947">
        <w:rPr>
          <w:sz w:val="24"/>
          <w:szCs w:val="24"/>
          <w:lang w:val="hr-HR"/>
        </w:rPr>
        <w:t>2022</w:t>
      </w:r>
      <w:r w:rsidR="006830A8">
        <w:rPr>
          <w:sz w:val="24"/>
          <w:szCs w:val="24"/>
          <w:lang w:val="hr-HR"/>
        </w:rPr>
        <w:t>.</w:t>
      </w:r>
      <w:r w:rsidR="00AB281E"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3EC9A1EA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</w:t>
      </w:r>
      <w:r w:rsidR="0046570E">
        <w:rPr>
          <w:b w:val="0"/>
          <w:sz w:val="24"/>
          <w:szCs w:val="24"/>
          <w:lang w:val="hr-HR"/>
        </w:rPr>
        <w:t xml:space="preserve"> natječaj</w:t>
      </w:r>
      <w:r w:rsidRPr="00C265D1">
        <w:rPr>
          <w:b w:val="0"/>
          <w:sz w:val="24"/>
          <w:szCs w:val="24"/>
          <w:lang w:val="hr-HR"/>
        </w:rPr>
        <w:t xml:space="preserve">a: </w:t>
      </w:r>
      <w:r w:rsidR="00660FC1">
        <w:rPr>
          <w:b w:val="0"/>
          <w:sz w:val="24"/>
          <w:szCs w:val="24"/>
          <w:lang w:val="hr-HR"/>
        </w:rPr>
        <w:t>21</w:t>
      </w:r>
      <w:r w:rsidR="00987947">
        <w:rPr>
          <w:b w:val="0"/>
          <w:sz w:val="24"/>
          <w:szCs w:val="24"/>
          <w:lang w:val="hr-HR"/>
        </w:rPr>
        <w:t>. siječnja</w:t>
      </w:r>
      <w:r w:rsidR="0046570E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5EE7EBD8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</w:t>
      </w:r>
      <w:r w:rsidR="0046570E">
        <w:rPr>
          <w:b w:val="0"/>
          <w:sz w:val="24"/>
          <w:szCs w:val="24"/>
          <w:lang w:val="hr-HR"/>
        </w:rPr>
        <w:t>natječaj</w:t>
      </w:r>
      <w:r w:rsidRPr="00C265D1">
        <w:rPr>
          <w:b w:val="0"/>
          <w:sz w:val="24"/>
          <w:szCs w:val="24"/>
          <w:lang w:val="hr-HR"/>
        </w:rPr>
        <w:t xml:space="preserve">: </w:t>
      </w:r>
      <w:r w:rsidR="00660FC1">
        <w:rPr>
          <w:b w:val="0"/>
          <w:sz w:val="24"/>
          <w:szCs w:val="24"/>
          <w:lang w:val="hr-HR"/>
        </w:rPr>
        <w:t>21</w:t>
      </w:r>
      <w:r w:rsidR="00987947">
        <w:rPr>
          <w:b w:val="0"/>
          <w:sz w:val="24"/>
          <w:szCs w:val="24"/>
          <w:lang w:val="hr-HR"/>
        </w:rPr>
        <w:t>. veljače</w:t>
      </w:r>
      <w:r w:rsidR="0046570E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 xml:space="preserve"> 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5FB1A7DC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</w:t>
      </w:r>
      <w:r w:rsidR="0046570E">
        <w:rPr>
          <w:b/>
        </w:rPr>
        <w:t xml:space="preserve"> natječaj</w:t>
      </w:r>
      <w:r w:rsidRPr="007C5886">
        <w:rPr>
          <w:b/>
        </w:rPr>
        <w:t xml:space="preserve"> za prijavu pr</w:t>
      </w:r>
      <w:r>
        <w:rPr>
          <w:b/>
        </w:rPr>
        <w:t xml:space="preserve">ojekata udruga za </w:t>
      </w:r>
      <w:r w:rsidR="00987947">
        <w:rPr>
          <w:b/>
        </w:rPr>
        <w:t>2022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0A53076E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</w:t>
      </w:r>
      <w:r w:rsidR="0046570E">
        <w:rPr>
          <w:rFonts w:eastAsia="Arial Unicode MS"/>
          <w:b/>
          <w:bCs/>
        </w:rPr>
        <w:t xml:space="preserve"> natječaj</w:t>
      </w:r>
      <w:r>
        <w:rPr>
          <w:rFonts w:eastAsia="Arial Unicode MS"/>
          <w:b/>
          <w:bCs/>
        </w:rPr>
        <w:t>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21516F18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 w14:paraId="4C1FA9AF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kulturi </w:t>
      </w:r>
    </w:p>
    <w:p w14:paraId="631C440A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udrugama za razvoj civilnog društva. </w:t>
      </w:r>
    </w:p>
    <w:p w14:paraId="58FB3432" w14:textId="77777777" w:rsidR="00AB281E" w:rsidRPr="00FF2F20" w:rsidRDefault="00AB281E" w:rsidP="00FF2F20">
      <w:pPr>
        <w:ind w:left="347"/>
        <w:rPr>
          <w:rFonts w:eastAsia="Arial Unicode MS"/>
          <w:bCs/>
        </w:rPr>
      </w:pP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lastRenderedPageBreak/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EC4A1F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6AD0B44C" w:rsidR="00AB281E" w:rsidRPr="007C5886" w:rsidRDefault="00987947" w:rsidP="00923489">
            <w:pPr>
              <w:snapToGrid w:val="0"/>
              <w:rPr>
                <w:b/>
              </w:rPr>
            </w:pPr>
            <w:r>
              <w:rPr>
                <w:b/>
              </w:rPr>
              <w:t>2022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1176" w14:textId="77777777" w:rsidR="00EC4A1F" w:rsidRDefault="00EC4A1F">
      <w:r>
        <w:separator/>
      </w:r>
    </w:p>
  </w:endnote>
  <w:endnote w:type="continuationSeparator" w:id="0">
    <w:p w14:paraId="3627E628" w14:textId="77777777" w:rsidR="00EC4A1F" w:rsidRDefault="00E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1269" w14:textId="77777777" w:rsidR="00EC4A1F" w:rsidRDefault="00EC4A1F">
      <w:r>
        <w:separator/>
      </w:r>
    </w:p>
  </w:footnote>
  <w:footnote w:type="continuationSeparator" w:id="0">
    <w:p w14:paraId="40D675D1" w14:textId="77777777" w:rsidR="00EC4A1F" w:rsidRDefault="00EC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0F3F"/>
    <w:rsid w:val="0017401F"/>
    <w:rsid w:val="0017504C"/>
    <w:rsid w:val="001804AB"/>
    <w:rsid w:val="00186B49"/>
    <w:rsid w:val="001A6D23"/>
    <w:rsid w:val="001B264A"/>
    <w:rsid w:val="001B4E88"/>
    <w:rsid w:val="001C0B68"/>
    <w:rsid w:val="001C4631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02E0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570E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FC1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7947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13D6"/>
    <w:rsid w:val="00EA23D4"/>
    <w:rsid w:val="00EA4E42"/>
    <w:rsid w:val="00EA6DE7"/>
    <w:rsid w:val="00EA7BB5"/>
    <w:rsid w:val="00EC36D3"/>
    <w:rsid w:val="00EC4A1F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3FD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884</Words>
  <Characters>5039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15</cp:revision>
  <cp:lastPrinted>2022-02-22T08:52:00Z</cp:lastPrinted>
  <dcterms:created xsi:type="dcterms:W3CDTF">2017-01-05T12:48:00Z</dcterms:created>
  <dcterms:modified xsi:type="dcterms:W3CDTF">2022-02-22T08:54:00Z</dcterms:modified>
</cp:coreProperties>
</file>