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722C8" w14:textId="62629766" w:rsidR="00170F3F" w:rsidRPr="00170F3F" w:rsidRDefault="00170F3F" w:rsidP="00170F3F">
      <w:pPr>
        <w:suppressAutoHyphens w:val="0"/>
        <w:rPr>
          <w:b/>
          <w:bCs/>
          <w:sz w:val="22"/>
          <w:szCs w:val="22"/>
          <w:lang w:eastAsia="hr-HR"/>
        </w:rPr>
      </w:pPr>
      <w:r w:rsidRPr="00170F3F">
        <w:rPr>
          <w:szCs w:val="20"/>
          <w:lang w:eastAsia="hr-HR"/>
        </w:rPr>
        <w:t xml:space="preserve">                   </w:t>
      </w:r>
      <w:r w:rsidR="00DF0EF4">
        <w:rPr>
          <w:noProof/>
          <w:sz w:val="22"/>
          <w:szCs w:val="22"/>
          <w:lang w:eastAsia="hr-HR"/>
        </w:rPr>
        <w:pict w14:anchorId="3B811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;visibility:visible;mso-wrap-style:square">
            <v:imagedata r:id="rId7" o:title=""/>
          </v:shape>
        </w:pict>
      </w:r>
      <w:r w:rsidRPr="00170F3F">
        <w:rPr>
          <w:sz w:val="22"/>
          <w:szCs w:val="22"/>
          <w:lang w:eastAsia="hr-HR"/>
        </w:rPr>
        <w:t xml:space="preserve">     </w:t>
      </w:r>
      <w:r w:rsidRPr="00170F3F">
        <w:rPr>
          <w:b/>
          <w:bCs/>
          <w:sz w:val="22"/>
          <w:szCs w:val="22"/>
          <w:lang w:eastAsia="hr-HR"/>
        </w:rPr>
        <w:t xml:space="preserve">               </w:t>
      </w:r>
      <w:r w:rsidRPr="00170F3F"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474E3E41" w14:textId="77777777" w:rsidR="00170F3F" w:rsidRPr="00170F3F" w:rsidRDefault="00170F3F" w:rsidP="00170F3F">
      <w:pPr>
        <w:suppressAutoHyphens w:val="0"/>
        <w:rPr>
          <w:sz w:val="22"/>
          <w:szCs w:val="22"/>
          <w:lang w:eastAsia="hr-HR"/>
        </w:rPr>
      </w:pPr>
      <w:r w:rsidRPr="00170F3F"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1FB722A0" w14:textId="77777777" w:rsidR="00170F3F" w:rsidRPr="00170F3F" w:rsidRDefault="00170F3F" w:rsidP="00170F3F">
      <w:pPr>
        <w:suppressAutoHyphens w:val="0"/>
        <w:rPr>
          <w:sz w:val="22"/>
          <w:szCs w:val="22"/>
          <w:lang w:eastAsia="hr-HR"/>
        </w:rPr>
      </w:pPr>
      <w:r w:rsidRPr="00170F3F"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170F3F" w:rsidRPr="00170F3F" w14:paraId="438712DD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4FB813E3" w14:textId="231F9D0A" w:rsidR="00170F3F" w:rsidRPr="00170F3F" w:rsidRDefault="00980974" w:rsidP="00170F3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pict w14:anchorId="6AB7AAC8">
                <v:shape id="Slika 1" o:spid="_x0000_i1026" type="#_x0000_t75" style="width:20.25pt;height:27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63DFDB68" w14:textId="77777777" w:rsidR="00170F3F" w:rsidRPr="00170F3F" w:rsidRDefault="00170F3F" w:rsidP="00170F3F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170F3F"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1DF10CDC" w14:textId="33B9A889" w:rsidR="00170F3F" w:rsidRPr="00170F3F" w:rsidRDefault="00170F3F" w:rsidP="00170F3F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4B99A4E9" w14:textId="77777777" w:rsidR="00AB281E" w:rsidRPr="007C2749" w:rsidRDefault="00AB281E" w:rsidP="007C5886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14:paraId="605864FF" w14:textId="77777777" w:rsidR="00AB281E" w:rsidRDefault="00AB281E" w:rsidP="007C5886">
      <w:pPr>
        <w:pStyle w:val="Zaglavlje"/>
        <w:jc w:val="center"/>
      </w:pPr>
    </w:p>
    <w:p w14:paraId="3A27691F" w14:textId="77777777" w:rsidR="00AB281E" w:rsidRPr="00923489" w:rsidRDefault="00AB281E" w:rsidP="007C5886">
      <w:pPr>
        <w:ind w:firstLine="357"/>
        <w:rPr>
          <w:i/>
        </w:rPr>
      </w:pPr>
      <w:r w:rsidRPr="00923489">
        <w:rPr>
          <w:i/>
          <w:highlight w:val="yellow"/>
        </w:rPr>
        <w:t>Obrazac 1</w:t>
      </w:r>
    </w:p>
    <w:p w14:paraId="14F8A5FA" w14:textId="77777777" w:rsidR="00AB281E" w:rsidRPr="007C5886" w:rsidRDefault="00AB281E" w:rsidP="005654CC">
      <w:pPr>
        <w:jc w:val="center"/>
      </w:pPr>
    </w:p>
    <w:p w14:paraId="220427E3" w14:textId="77777777" w:rsidR="00AB281E" w:rsidRPr="007C5886" w:rsidRDefault="00AB281E" w:rsidP="005654CC">
      <w:pPr>
        <w:jc w:val="center"/>
      </w:pPr>
    </w:p>
    <w:p w14:paraId="147AEE8F" w14:textId="77777777" w:rsidR="00AB281E" w:rsidRPr="007C5886" w:rsidRDefault="00AB281E" w:rsidP="005654CC">
      <w:pPr>
        <w:jc w:val="center"/>
      </w:pPr>
    </w:p>
    <w:p w14:paraId="4B1E952D" w14:textId="7B96601E" w:rsidR="00AB281E" w:rsidRPr="007C5886" w:rsidRDefault="0046570E" w:rsidP="007C5886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natječaj</w:t>
      </w:r>
      <w:r w:rsidR="00AB281E" w:rsidRPr="007C5886">
        <w:rPr>
          <w:sz w:val="24"/>
          <w:szCs w:val="24"/>
          <w:lang w:val="hr-HR"/>
        </w:rPr>
        <w:t xml:space="preserve"> za prijavu projekata</w:t>
      </w:r>
      <w:r w:rsidR="00AB281E">
        <w:rPr>
          <w:sz w:val="24"/>
          <w:szCs w:val="24"/>
          <w:lang w:val="hr-HR"/>
        </w:rPr>
        <w:t xml:space="preserve"> i institucionalnu podršku</w:t>
      </w:r>
      <w:r w:rsidR="00AB281E" w:rsidRPr="007C5886">
        <w:rPr>
          <w:sz w:val="24"/>
          <w:szCs w:val="24"/>
          <w:lang w:val="hr-HR"/>
        </w:rPr>
        <w:t xml:space="preserve"> </w:t>
      </w:r>
      <w:r w:rsidR="00012BBB">
        <w:rPr>
          <w:sz w:val="24"/>
          <w:szCs w:val="24"/>
          <w:lang w:val="hr-HR"/>
        </w:rPr>
        <w:t>vjerskim zajednicama</w:t>
      </w:r>
      <w:r w:rsidR="00AB281E" w:rsidRPr="007C5886">
        <w:rPr>
          <w:sz w:val="24"/>
          <w:szCs w:val="24"/>
          <w:lang w:val="hr-HR"/>
        </w:rPr>
        <w:t xml:space="preserve"> za </w:t>
      </w:r>
      <w:r w:rsidR="00987947">
        <w:rPr>
          <w:sz w:val="24"/>
          <w:szCs w:val="24"/>
          <w:lang w:val="hr-HR"/>
        </w:rPr>
        <w:t>2022</w:t>
      </w:r>
      <w:r w:rsidR="006830A8">
        <w:rPr>
          <w:sz w:val="24"/>
          <w:szCs w:val="24"/>
          <w:lang w:val="hr-HR"/>
        </w:rPr>
        <w:t>.</w:t>
      </w:r>
      <w:r w:rsidR="00AB281E" w:rsidRPr="007C5886">
        <w:rPr>
          <w:sz w:val="24"/>
          <w:szCs w:val="24"/>
          <w:lang w:val="hr-HR"/>
        </w:rPr>
        <w:t xml:space="preserve"> godinu </w:t>
      </w:r>
    </w:p>
    <w:p w14:paraId="6F4DC626" w14:textId="77777777" w:rsidR="00AB281E" w:rsidRPr="007C5886" w:rsidRDefault="00AB281E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15B781BD" w14:textId="77777777" w:rsidR="00AB281E" w:rsidRDefault="00AB281E" w:rsidP="00E53AFB">
      <w:pPr>
        <w:pStyle w:val="SubTitle1"/>
        <w:rPr>
          <w:b w:val="0"/>
          <w:sz w:val="24"/>
          <w:szCs w:val="24"/>
          <w:lang w:val="hr-HR"/>
        </w:rPr>
      </w:pPr>
    </w:p>
    <w:p w14:paraId="3BF8F2B9" w14:textId="77777777" w:rsidR="00AB281E" w:rsidRPr="00C265D1" w:rsidRDefault="00AB281E" w:rsidP="00E53AFB">
      <w:pPr>
        <w:pStyle w:val="SubTitle1"/>
        <w:rPr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Obrazac opisa programa ili projekta  </w:t>
      </w:r>
      <w:r w:rsidRPr="007C5886">
        <w:rPr>
          <w:b w:val="0"/>
          <w:sz w:val="24"/>
          <w:szCs w:val="24"/>
          <w:lang w:val="hr-HR"/>
        </w:rPr>
        <w:br/>
      </w:r>
    </w:p>
    <w:p w14:paraId="58846C7C" w14:textId="4F3D6895" w:rsidR="00AB281E" w:rsidRPr="00C265D1" w:rsidRDefault="00AB281E" w:rsidP="007C5886">
      <w:pPr>
        <w:pStyle w:val="SubTitle1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Datum objave </w:t>
      </w:r>
      <w:r w:rsidR="0046570E">
        <w:rPr>
          <w:b w:val="0"/>
          <w:sz w:val="24"/>
          <w:szCs w:val="24"/>
          <w:lang w:val="hr-HR"/>
        </w:rPr>
        <w:t xml:space="preserve"> natječaj</w:t>
      </w:r>
      <w:r w:rsidRPr="00C265D1">
        <w:rPr>
          <w:b w:val="0"/>
          <w:sz w:val="24"/>
          <w:szCs w:val="24"/>
          <w:lang w:val="hr-HR"/>
        </w:rPr>
        <w:t xml:space="preserve">a: </w:t>
      </w:r>
      <w:r w:rsidR="00DF0EF4">
        <w:rPr>
          <w:b w:val="0"/>
          <w:sz w:val="24"/>
          <w:szCs w:val="24"/>
          <w:lang w:val="hr-HR"/>
        </w:rPr>
        <w:t>11</w:t>
      </w:r>
      <w:r w:rsidR="00987947">
        <w:rPr>
          <w:b w:val="0"/>
          <w:sz w:val="24"/>
          <w:szCs w:val="24"/>
          <w:lang w:val="hr-HR"/>
        </w:rPr>
        <w:t xml:space="preserve">. </w:t>
      </w:r>
      <w:r w:rsidR="00DF0EF4">
        <w:rPr>
          <w:b w:val="0"/>
          <w:sz w:val="24"/>
          <w:szCs w:val="24"/>
          <w:lang w:val="hr-HR"/>
        </w:rPr>
        <w:t>srpnja</w:t>
      </w:r>
      <w:r w:rsidR="0046570E">
        <w:rPr>
          <w:b w:val="0"/>
          <w:sz w:val="24"/>
          <w:szCs w:val="24"/>
          <w:lang w:val="hr-HR"/>
        </w:rPr>
        <w:t xml:space="preserve"> </w:t>
      </w:r>
      <w:r w:rsidR="00987947">
        <w:rPr>
          <w:b w:val="0"/>
          <w:sz w:val="24"/>
          <w:szCs w:val="24"/>
          <w:lang w:val="hr-HR"/>
        </w:rPr>
        <w:t>2022</w:t>
      </w:r>
      <w:r w:rsidR="006830A8">
        <w:rPr>
          <w:b w:val="0"/>
          <w:sz w:val="24"/>
          <w:szCs w:val="24"/>
          <w:lang w:val="hr-HR"/>
        </w:rPr>
        <w:t>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14:paraId="6B42C39C" w14:textId="72119723" w:rsidR="00AB281E" w:rsidRPr="00C265D1" w:rsidRDefault="00AB281E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Rok za dostavu prijava na </w:t>
      </w:r>
      <w:r w:rsidR="0046570E">
        <w:rPr>
          <w:b w:val="0"/>
          <w:sz w:val="24"/>
          <w:szCs w:val="24"/>
          <w:lang w:val="hr-HR"/>
        </w:rPr>
        <w:t>natječaj</w:t>
      </w:r>
      <w:r w:rsidRPr="00C265D1">
        <w:rPr>
          <w:b w:val="0"/>
          <w:sz w:val="24"/>
          <w:szCs w:val="24"/>
          <w:lang w:val="hr-HR"/>
        </w:rPr>
        <w:t xml:space="preserve">: </w:t>
      </w:r>
      <w:r w:rsidR="00DF0EF4">
        <w:rPr>
          <w:b w:val="0"/>
          <w:sz w:val="24"/>
          <w:szCs w:val="24"/>
          <w:lang w:val="hr-HR"/>
        </w:rPr>
        <w:t>11</w:t>
      </w:r>
      <w:r w:rsidR="00987947">
        <w:rPr>
          <w:b w:val="0"/>
          <w:sz w:val="24"/>
          <w:szCs w:val="24"/>
          <w:lang w:val="hr-HR"/>
        </w:rPr>
        <w:t xml:space="preserve">. </w:t>
      </w:r>
      <w:r w:rsidR="00DF0EF4">
        <w:rPr>
          <w:b w:val="0"/>
          <w:sz w:val="24"/>
          <w:szCs w:val="24"/>
          <w:lang w:val="hr-HR"/>
        </w:rPr>
        <w:t>kolovoza</w:t>
      </w:r>
      <w:r w:rsidR="00012BBB">
        <w:rPr>
          <w:b w:val="0"/>
          <w:sz w:val="24"/>
          <w:szCs w:val="24"/>
          <w:lang w:val="hr-HR"/>
        </w:rPr>
        <w:t xml:space="preserve"> </w:t>
      </w:r>
      <w:r w:rsidR="00987947">
        <w:rPr>
          <w:b w:val="0"/>
          <w:sz w:val="24"/>
          <w:szCs w:val="24"/>
          <w:lang w:val="hr-HR"/>
        </w:rPr>
        <w:t>2022</w:t>
      </w:r>
      <w:r w:rsidR="006830A8">
        <w:rPr>
          <w:b w:val="0"/>
          <w:sz w:val="24"/>
          <w:szCs w:val="24"/>
          <w:lang w:val="hr-HR"/>
        </w:rPr>
        <w:t>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14:paraId="7B572D75" w14:textId="77777777" w:rsidR="00AB281E" w:rsidRPr="007C5886" w:rsidRDefault="00AB281E" w:rsidP="005654CC">
      <w:pPr>
        <w:pStyle w:val="SubTitle2"/>
        <w:rPr>
          <w:b w:val="0"/>
          <w:sz w:val="24"/>
          <w:szCs w:val="24"/>
          <w:lang w:val="hr-HR"/>
        </w:rPr>
      </w:pPr>
    </w:p>
    <w:p w14:paraId="5A77D006" w14:textId="77777777" w:rsidR="00AB281E" w:rsidRPr="007C5886" w:rsidRDefault="00AB281E" w:rsidP="00D92059">
      <w:pPr>
        <w:rPr>
          <w:rFonts w:eastAsia="Arial Unicode MS"/>
          <w:b/>
          <w:bCs/>
        </w:rPr>
      </w:pPr>
    </w:p>
    <w:p w14:paraId="41744D06" w14:textId="5FB1A7DC" w:rsidR="00AB281E" w:rsidRPr="007C5886" w:rsidRDefault="00AB281E" w:rsidP="007C588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7C5886">
        <w:rPr>
          <w:b/>
        </w:rPr>
        <w:t>Molimo Vas da prije ispunjavanja Obrasca pažljivo pročitate Upute za prijavu na</w:t>
      </w:r>
      <w:r w:rsidR="0046570E">
        <w:rPr>
          <w:b/>
        </w:rPr>
        <w:t xml:space="preserve"> natječaj</w:t>
      </w:r>
      <w:r w:rsidRPr="007C5886">
        <w:rPr>
          <w:b/>
        </w:rPr>
        <w:t xml:space="preserve"> za prijavu pr</w:t>
      </w:r>
      <w:r>
        <w:rPr>
          <w:b/>
        </w:rPr>
        <w:t xml:space="preserve">ojekata udruga za </w:t>
      </w:r>
      <w:r w:rsidR="00987947">
        <w:rPr>
          <w:b/>
        </w:rPr>
        <w:t>2022</w:t>
      </w:r>
      <w:r w:rsidR="006830A8">
        <w:rPr>
          <w:b/>
        </w:rPr>
        <w:t>.</w:t>
      </w:r>
      <w:r>
        <w:rPr>
          <w:b/>
        </w:rPr>
        <w:t xml:space="preserve"> godinu iz proračuna Općine Vladislavci</w:t>
      </w:r>
    </w:p>
    <w:p w14:paraId="25BBA6AA" w14:textId="77777777" w:rsidR="00AB281E" w:rsidRPr="007C5886" w:rsidRDefault="00AB281E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7C5886"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14:paraId="2AF5862D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8292B97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4E79FF05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9394160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14:paraId="648DE28E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23943E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9EE67A8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A0B6C1A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133EF3A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7115BE61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A358D57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37C376C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F66E487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959F50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B19A2E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18B227A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1B682C0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1C2F730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1F91B472" w14:textId="77777777" w:rsidR="00AB281E" w:rsidRDefault="00AB281E" w:rsidP="00186B49">
      <w:pPr>
        <w:rPr>
          <w:rFonts w:eastAsia="Arial Unicode MS"/>
          <w:b/>
          <w:bCs/>
        </w:rPr>
      </w:pPr>
    </w:p>
    <w:p w14:paraId="33C4423F" w14:textId="77777777" w:rsidR="00FE15BA" w:rsidRDefault="00FE15BA" w:rsidP="00186B49">
      <w:pPr>
        <w:rPr>
          <w:rFonts w:eastAsia="Arial Unicode MS"/>
          <w:b/>
          <w:bCs/>
        </w:rPr>
      </w:pPr>
    </w:p>
    <w:p w14:paraId="0B2E33A5" w14:textId="0A53076E" w:rsidR="00AB281E" w:rsidRDefault="00AB281E" w:rsidP="00074B02"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Kategorija javnog</w:t>
      </w:r>
      <w:r w:rsidR="0046570E">
        <w:rPr>
          <w:rFonts w:eastAsia="Arial Unicode MS"/>
          <w:b/>
          <w:bCs/>
        </w:rPr>
        <w:t xml:space="preserve"> natječaj</w:t>
      </w:r>
      <w:r>
        <w:rPr>
          <w:rFonts w:eastAsia="Arial Unicode MS"/>
          <w:b/>
          <w:bCs/>
        </w:rPr>
        <w:t>a za koju se prijavljuje (</w:t>
      </w:r>
      <w:r w:rsidRPr="00FF2F20">
        <w:rPr>
          <w:rFonts w:eastAsia="Arial Unicode MS"/>
          <w:b/>
          <w:bCs/>
          <w:i/>
        </w:rPr>
        <w:t xml:space="preserve">zaokružiti samo jednu </w:t>
      </w:r>
      <w:r>
        <w:rPr>
          <w:rFonts w:eastAsia="Arial Unicode MS"/>
          <w:b/>
          <w:bCs/>
          <w:i/>
        </w:rPr>
        <w:t xml:space="preserve">odabranu </w:t>
      </w:r>
      <w:r w:rsidRPr="00FF2F20">
        <w:rPr>
          <w:rFonts w:eastAsia="Arial Unicode MS"/>
          <w:b/>
          <w:bCs/>
          <w:i/>
        </w:rPr>
        <w:t>kategoriju</w:t>
      </w:r>
      <w:r>
        <w:rPr>
          <w:rFonts w:eastAsia="Arial Unicode MS"/>
          <w:b/>
          <w:bCs/>
        </w:rPr>
        <w:t>)</w:t>
      </w:r>
    </w:p>
    <w:p w14:paraId="068002BB" w14:textId="77777777" w:rsidR="00AB281E" w:rsidRDefault="00AB281E" w:rsidP="00074B02">
      <w:pPr>
        <w:ind w:hanging="13"/>
        <w:rPr>
          <w:rFonts w:eastAsia="Arial Unicode MS"/>
          <w:b/>
          <w:bCs/>
        </w:rPr>
      </w:pPr>
    </w:p>
    <w:p w14:paraId="58FB3432" w14:textId="224589CC" w:rsidR="00AB281E" w:rsidRPr="00012BBB" w:rsidRDefault="00012BBB" w:rsidP="00012BBB">
      <w:pPr>
        <w:numPr>
          <w:ilvl w:val="0"/>
          <w:numId w:val="15"/>
        </w:numPr>
        <w:rPr>
          <w:rFonts w:eastAsia="Arial Unicode MS"/>
          <w:bCs/>
        </w:rPr>
      </w:pPr>
      <w:r w:rsidRPr="00012BBB">
        <w:rPr>
          <w:bCs/>
        </w:rPr>
        <w:t>Kapitalne donacije vjerskim zajednicama</w:t>
      </w:r>
    </w:p>
    <w:p w14:paraId="380E437F" w14:textId="77777777" w:rsidR="00AB281E" w:rsidRPr="007C5886" w:rsidRDefault="00AB281E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817"/>
        <w:gridCol w:w="733"/>
        <w:gridCol w:w="864"/>
        <w:gridCol w:w="20"/>
        <w:gridCol w:w="841"/>
        <w:gridCol w:w="123"/>
        <w:gridCol w:w="1022"/>
        <w:gridCol w:w="112"/>
        <w:gridCol w:w="284"/>
        <w:gridCol w:w="283"/>
        <w:gridCol w:w="1227"/>
        <w:gridCol w:w="9"/>
        <w:gridCol w:w="1457"/>
        <w:gridCol w:w="1405"/>
        <w:gridCol w:w="30"/>
      </w:tblGrid>
      <w:tr w:rsidR="00AB281E" w:rsidRPr="00C55C54" w14:paraId="57F783E5" w14:textId="77777777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14:paraId="1640371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5"/>
          </w:tcPr>
          <w:p w14:paraId="388EC3B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OPĆI PODACI O PRIJAVITELJU PROJEKTA/PROGRAMA RADA I PARTNERIMA</w:t>
            </w:r>
          </w:p>
        </w:tc>
      </w:tr>
      <w:tr w:rsidR="00AB281E" w:rsidRPr="00C55C54" w14:paraId="4297C3C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D8BD36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083A609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PRIJAVITELJU </w:t>
            </w:r>
          </w:p>
        </w:tc>
      </w:tr>
      <w:tr w:rsidR="00AB281E" w:rsidRPr="00C55C54" w14:paraId="05159ED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33EF4C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5"/>
          </w:tcPr>
          <w:p w14:paraId="31421CD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10"/>
          </w:tcPr>
          <w:p w14:paraId="505918B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76C218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97C463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5"/>
          </w:tcPr>
          <w:p w14:paraId="1F9ECC8E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10"/>
          </w:tcPr>
          <w:p w14:paraId="2A1A20E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A74BB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A4FA81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5"/>
          </w:tcPr>
          <w:p w14:paraId="7CF1397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10"/>
          </w:tcPr>
          <w:p w14:paraId="4D36C81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F8688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2105CC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5"/>
          </w:tcPr>
          <w:p w14:paraId="38C4526D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10"/>
          </w:tcPr>
          <w:p w14:paraId="5E9AFD6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236A6DB" w14:textId="77777777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14:paraId="26CE020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5"/>
          </w:tcPr>
          <w:p w14:paraId="483035A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3"/>
          </w:tcPr>
          <w:p w14:paraId="7C88596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15DBCF8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2CB4CCD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3"/>
          </w:tcPr>
          <w:p w14:paraId="2F238F2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4B24C0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5ABC61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5"/>
          </w:tcPr>
          <w:p w14:paraId="29DA885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10"/>
          </w:tcPr>
          <w:p w14:paraId="3FAC6BD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F201F6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71B386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3147" w:type="dxa"/>
            <w:gridSpan w:val="5"/>
          </w:tcPr>
          <w:p w14:paraId="4A509AE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10"/>
          </w:tcPr>
          <w:p w14:paraId="115403B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014A3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E60D58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9.</w:t>
            </w:r>
          </w:p>
        </w:tc>
        <w:tc>
          <w:tcPr>
            <w:tcW w:w="3147" w:type="dxa"/>
            <w:gridSpan w:val="5"/>
          </w:tcPr>
          <w:p w14:paraId="13EBAD1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10"/>
          </w:tcPr>
          <w:p w14:paraId="535B8B7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8D3A2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E88E37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10.</w:t>
            </w:r>
          </w:p>
        </w:tc>
        <w:tc>
          <w:tcPr>
            <w:tcW w:w="3147" w:type="dxa"/>
            <w:gridSpan w:val="5"/>
          </w:tcPr>
          <w:p w14:paraId="048C259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RNO </w:t>
            </w:r>
            <w:r w:rsidRPr="00C55C54"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10"/>
          </w:tcPr>
          <w:p w14:paraId="0F8A593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0558B1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FD5D6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11.</w:t>
            </w:r>
          </w:p>
        </w:tc>
        <w:tc>
          <w:tcPr>
            <w:tcW w:w="3147" w:type="dxa"/>
            <w:gridSpan w:val="5"/>
          </w:tcPr>
          <w:p w14:paraId="17F469A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10"/>
          </w:tcPr>
          <w:p w14:paraId="1686A2A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619EEB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BE73EA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15BE05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CBA48B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83750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B2D9FB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90FDCF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CC6007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12.</w:t>
            </w:r>
          </w:p>
        </w:tc>
        <w:tc>
          <w:tcPr>
            <w:tcW w:w="3147" w:type="dxa"/>
            <w:gridSpan w:val="5"/>
          </w:tcPr>
          <w:p w14:paraId="030CD2E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10"/>
          </w:tcPr>
          <w:p w14:paraId="1E0327D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1CCAC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D9C63C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3AC8C5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D91485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ADAEFB1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A65BDB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13.</w:t>
            </w:r>
          </w:p>
        </w:tc>
        <w:tc>
          <w:tcPr>
            <w:tcW w:w="3147" w:type="dxa"/>
            <w:gridSpan w:val="5"/>
          </w:tcPr>
          <w:p w14:paraId="0C2B4B2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10"/>
          </w:tcPr>
          <w:p w14:paraId="73EEE9D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F8CB7D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4748C1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62F2CE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B2BDEDC" w14:textId="77777777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14:paraId="5C2A153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14.</w:t>
            </w:r>
          </w:p>
        </w:tc>
        <w:tc>
          <w:tcPr>
            <w:tcW w:w="3147" w:type="dxa"/>
            <w:gridSpan w:val="5"/>
          </w:tcPr>
          <w:p w14:paraId="557DD15A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Ukupan broj </w:t>
            </w:r>
            <w:r w:rsidRPr="00C55C54"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gridSpan w:val="2"/>
          </w:tcPr>
          <w:p w14:paraId="56D53DC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8"/>
          </w:tcPr>
          <w:p w14:paraId="4DAF5A6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79E0261C" w14:textId="77777777" w:rsidTr="001350A4">
        <w:trPr>
          <w:gridAfter w:val="1"/>
          <w:wAfter w:w="30" w:type="dxa"/>
          <w:trHeight w:val="89"/>
        </w:trPr>
        <w:tc>
          <w:tcPr>
            <w:tcW w:w="709" w:type="dxa"/>
          </w:tcPr>
          <w:p w14:paraId="3D1175A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15.</w:t>
            </w:r>
          </w:p>
        </w:tc>
        <w:tc>
          <w:tcPr>
            <w:tcW w:w="3147" w:type="dxa"/>
            <w:gridSpan w:val="5"/>
          </w:tcPr>
          <w:p w14:paraId="61DBC92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zaposlenih na dan prijave projekta/programa </w:t>
            </w:r>
            <w:r w:rsidRPr="00C55C54">
              <w:rPr>
                <w:rFonts w:eastAsia="Arial Unicode MS"/>
                <w:i/>
              </w:rPr>
              <w:t>(ukoliko ima, upisati broj)</w:t>
            </w:r>
          </w:p>
        </w:tc>
        <w:tc>
          <w:tcPr>
            <w:tcW w:w="2098" w:type="dxa"/>
            <w:gridSpan w:val="4"/>
          </w:tcPr>
          <w:p w14:paraId="47BFF70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3"/>
          </w:tcPr>
          <w:p w14:paraId="2A7524B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466" w:type="dxa"/>
            <w:gridSpan w:val="2"/>
          </w:tcPr>
          <w:p w14:paraId="6B0EFB9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neodređeno</w:t>
            </w:r>
          </w:p>
        </w:tc>
        <w:tc>
          <w:tcPr>
            <w:tcW w:w="1405" w:type="dxa"/>
          </w:tcPr>
          <w:p w14:paraId="38D5B72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1E74492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723034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16.</w:t>
            </w:r>
          </w:p>
        </w:tc>
        <w:tc>
          <w:tcPr>
            <w:tcW w:w="3147" w:type="dxa"/>
            <w:gridSpan w:val="5"/>
          </w:tcPr>
          <w:p w14:paraId="05424FA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Ukupno ostvareni prihod organizacije u godini koja prethodi godini raspisivanja poziva</w:t>
            </w:r>
            <w:r w:rsidRPr="00C55C54"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10"/>
          </w:tcPr>
          <w:p w14:paraId="5BF699B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7161DD8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E27ACD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17.</w:t>
            </w:r>
          </w:p>
        </w:tc>
        <w:tc>
          <w:tcPr>
            <w:tcW w:w="9910" w:type="dxa"/>
            <w:gridSpan w:val="15"/>
          </w:tcPr>
          <w:p w14:paraId="031FADF9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Od toga ostvareno od </w:t>
            </w:r>
            <w:r w:rsidRPr="00C55C54">
              <w:rPr>
                <w:rFonts w:eastAsia="Arial Unicode MS"/>
                <w:b/>
                <w:i/>
              </w:rPr>
              <w:t>(upišite iznos)</w:t>
            </w:r>
          </w:p>
        </w:tc>
      </w:tr>
      <w:tr w:rsidR="00AB281E" w:rsidRPr="00C55C54" w14:paraId="703BF81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27C8D7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a)</w:t>
            </w:r>
          </w:p>
        </w:tc>
        <w:tc>
          <w:tcPr>
            <w:tcW w:w="3147" w:type="dxa"/>
            <w:gridSpan w:val="5"/>
          </w:tcPr>
          <w:p w14:paraId="0F4BDDBC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10"/>
          </w:tcPr>
          <w:p w14:paraId="6C861E0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588876C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7A9980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b)</w:t>
            </w:r>
          </w:p>
        </w:tc>
        <w:tc>
          <w:tcPr>
            <w:tcW w:w="3147" w:type="dxa"/>
            <w:gridSpan w:val="5"/>
          </w:tcPr>
          <w:p w14:paraId="503ACA6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 xml:space="preserve">donacija iz proračuna </w:t>
            </w:r>
            <w:r w:rsidRPr="00C55C54">
              <w:rPr>
                <w:rFonts w:eastAsia="Arial Unicode MS"/>
                <w:i/>
              </w:rPr>
              <w:lastRenderedPageBreak/>
              <w:t>jedinica lokane i područne (regionalne) samouprave</w:t>
            </w:r>
          </w:p>
        </w:tc>
        <w:tc>
          <w:tcPr>
            <w:tcW w:w="6763" w:type="dxa"/>
            <w:gridSpan w:val="10"/>
          </w:tcPr>
          <w:p w14:paraId="7A743E5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008152A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641B52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5"/>
          </w:tcPr>
          <w:p w14:paraId="21CF01C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10"/>
          </w:tcPr>
          <w:p w14:paraId="1D8488D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8D1662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C4CA84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5"/>
          </w:tcPr>
          <w:p w14:paraId="23DFD2C8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10"/>
          </w:tcPr>
          <w:p w14:paraId="5CA609C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098643F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44846E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5"/>
          </w:tcPr>
          <w:p w14:paraId="23D5AF6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10"/>
          </w:tcPr>
          <w:p w14:paraId="57B6592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73AB7A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EEA5A08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5"/>
          </w:tcPr>
          <w:p w14:paraId="7F8CD60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10"/>
          </w:tcPr>
          <w:p w14:paraId="58FC6EF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66AA61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2A4500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5"/>
          </w:tcPr>
          <w:p w14:paraId="049F8FB0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10"/>
          </w:tcPr>
          <w:p w14:paraId="785816A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1396C40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4739A7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5"/>
          </w:tcPr>
          <w:p w14:paraId="01F9078C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10"/>
          </w:tcPr>
          <w:p w14:paraId="49A32A3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53EEC3CE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9EB987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18.</w:t>
            </w:r>
          </w:p>
        </w:tc>
        <w:tc>
          <w:tcPr>
            <w:tcW w:w="9910" w:type="dxa"/>
            <w:gridSpan w:val="15"/>
          </w:tcPr>
          <w:p w14:paraId="7E45B99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AB281E" w:rsidRPr="00C55C54" w14:paraId="4C49354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9DA94C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218A28B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 xml:space="preserve">I. PARTNERSKA ORGANIZACIJA </w:t>
            </w:r>
            <w:r w:rsidRPr="00C55C54">
              <w:rPr>
                <w:rFonts w:eastAsia="Arial Unicode MS"/>
                <w:i/>
              </w:rPr>
              <w:t>(ukoliko se projekti provode s partnerima)</w:t>
            </w:r>
          </w:p>
        </w:tc>
      </w:tr>
      <w:tr w:rsidR="00AB281E" w:rsidRPr="00C55C54" w14:paraId="694BAAA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F8D7FC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5245" w:type="dxa"/>
            <w:gridSpan w:val="9"/>
          </w:tcPr>
          <w:p w14:paraId="626B6B07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DA </w:t>
            </w:r>
            <w:r w:rsidRPr="00C55C54">
              <w:rPr>
                <w:rFonts w:eastAsia="Arial Unicode MS"/>
                <w:b/>
              </w:rPr>
              <w:t xml:space="preserve">  </w:t>
            </w:r>
            <w:r w:rsidR="00083330" w:rsidRPr="00C55C54">
              <w:rPr>
                <w:rFonts w:eastAsia="Arial Unicode MS"/>
                <w:b/>
              </w:rPr>
              <w:fldChar w:fldCharType="begin"/>
            </w:r>
            <w:r w:rsidRPr="00C55C54">
              <w:rPr>
                <w:rFonts w:eastAsia="Arial Unicode MS"/>
                <w:b/>
              </w:rPr>
              <w:instrText xml:space="preserve"> ASK  \d  \* MERGEFORMAT </w:instrText>
            </w:r>
            <w:r w:rsidR="00083330" w:rsidRPr="00C55C54">
              <w:rPr>
                <w:rFonts w:eastAsia="Arial Unicode MS"/>
                <w:b/>
              </w:rPr>
              <w:fldChar w:fldCharType="end"/>
            </w:r>
            <w:r w:rsidRPr="00C55C54">
              <w:rPr>
                <w:rFonts w:eastAsia="Arial Unicode MS"/>
                <w:b/>
              </w:rPr>
              <w:t xml:space="preserve">                                     </w:t>
            </w:r>
            <w:r w:rsidRPr="00C55C54">
              <w:rPr>
                <w:rFonts w:eastAsia="Arial Unicode MS"/>
              </w:rPr>
              <w:t xml:space="preserve"> NE</w:t>
            </w:r>
            <w:r w:rsidRPr="00C55C54">
              <w:rPr>
                <w:rFonts w:eastAsia="Arial Unicode MS"/>
                <w:b/>
              </w:rPr>
              <w:t xml:space="preserve">       </w:t>
            </w:r>
          </w:p>
        </w:tc>
        <w:tc>
          <w:tcPr>
            <w:tcW w:w="4665" w:type="dxa"/>
            <w:gridSpan w:val="6"/>
          </w:tcPr>
          <w:p w14:paraId="4DF5C9CD" w14:textId="77777777" w:rsidR="00AB281E" w:rsidRPr="00C55C54" w:rsidRDefault="00AB281E" w:rsidP="00C55C54">
            <w:pPr>
              <w:snapToGrid w:val="0"/>
              <w:ind w:left="72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partnera:           </w:t>
            </w:r>
          </w:p>
        </w:tc>
      </w:tr>
      <w:tr w:rsidR="00AB281E" w:rsidRPr="00C55C54" w14:paraId="4105143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6DE485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19.</w:t>
            </w:r>
          </w:p>
        </w:tc>
        <w:tc>
          <w:tcPr>
            <w:tcW w:w="3147" w:type="dxa"/>
            <w:gridSpan w:val="5"/>
          </w:tcPr>
          <w:p w14:paraId="688B227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Naziv organizacije partnera:</w:t>
            </w:r>
          </w:p>
        </w:tc>
        <w:tc>
          <w:tcPr>
            <w:tcW w:w="6763" w:type="dxa"/>
            <w:gridSpan w:val="10"/>
          </w:tcPr>
          <w:p w14:paraId="3CB6847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46B2E57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AE537E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21.</w:t>
            </w:r>
          </w:p>
        </w:tc>
        <w:tc>
          <w:tcPr>
            <w:tcW w:w="3147" w:type="dxa"/>
            <w:gridSpan w:val="5"/>
          </w:tcPr>
          <w:p w14:paraId="469F76E8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Ime i prezime osobe ovlaštene za zastupanje i dužnost koju obavlja:</w:t>
            </w:r>
          </w:p>
        </w:tc>
        <w:tc>
          <w:tcPr>
            <w:tcW w:w="6763" w:type="dxa"/>
            <w:gridSpan w:val="10"/>
          </w:tcPr>
          <w:p w14:paraId="6EA18D3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1DC0D8C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819336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22.</w:t>
            </w:r>
          </w:p>
        </w:tc>
        <w:tc>
          <w:tcPr>
            <w:tcW w:w="3147" w:type="dxa"/>
            <w:gridSpan w:val="5"/>
          </w:tcPr>
          <w:p w14:paraId="59D70E2D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Telefon:</w:t>
            </w:r>
          </w:p>
        </w:tc>
        <w:tc>
          <w:tcPr>
            <w:tcW w:w="6763" w:type="dxa"/>
            <w:gridSpan w:val="10"/>
          </w:tcPr>
          <w:p w14:paraId="2A47C0EC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6E20CE0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A49293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23.</w:t>
            </w:r>
          </w:p>
        </w:tc>
        <w:tc>
          <w:tcPr>
            <w:tcW w:w="3147" w:type="dxa"/>
            <w:gridSpan w:val="5"/>
          </w:tcPr>
          <w:p w14:paraId="33BF753B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Mobitel:</w:t>
            </w:r>
          </w:p>
        </w:tc>
        <w:tc>
          <w:tcPr>
            <w:tcW w:w="6763" w:type="dxa"/>
            <w:gridSpan w:val="10"/>
          </w:tcPr>
          <w:p w14:paraId="53012622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2589DAB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B8DB18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24.</w:t>
            </w:r>
          </w:p>
        </w:tc>
        <w:tc>
          <w:tcPr>
            <w:tcW w:w="3147" w:type="dxa"/>
            <w:gridSpan w:val="5"/>
          </w:tcPr>
          <w:p w14:paraId="05E12633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Adresa e-pošte:</w:t>
            </w:r>
          </w:p>
        </w:tc>
        <w:tc>
          <w:tcPr>
            <w:tcW w:w="6763" w:type="dxa"/>
            <w:gridSpan w:val="10"/>
          </w:tcPr>
          <w:p w14:paraId="29831A0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71730EE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498F22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25.</w:t>
            </w:r>
          </w:p>
        </w:tc>
        <w:tc>
          <w:tcPr>
            <w:tcW w:w="3147" w:type="dxa"/>
            <w:gridSpan w:val="5"/>
          </w:tcPr>
          <w:p w14:paraId="6A8EA12D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Registarski broj:</w:t>
            </w:r>
          </w:p>
        </w:tc>
        <w:tc>
          <w:tcPr>
            <w:tcW w:w="6763" w:type="dxa"/>
            <w:gridSpan w:val="10"/>
          </w:tcPr>
          <w:p w14:paraId="7CCA2179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3902B98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60F75C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26.</w:t>
            </w:r>
          </w:p>
        </w:tc>
        <w:tc>
          <w:tcPr>
            <w:tcW w:w="3147" w:type="dxa"/>
            <w:gridSpan w:val="5"/>
          </w:tcPr>
          <w:p w14:paraId="7A26469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 organizacije</w:t>
            </w:r>
          </w:p>
        </w:tc>
        <w:tc>
          <w:tcPr>
            <w:tcW w:w="6763" w:type="dxa"/>
            <w:gridSpan w:val="10"/>
          </w:tcPr>
          <w:p w14:paraId="296F970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2DB3F3D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894F1F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27.</w:t>
            </w:r>
          </w:p>
        </w:tc>
        <w:tc>
          <w:tcPr>
            <w:tcW w:w="3127" w:type="dxa"/>
            <w:gridSpan w:val="4"/>
          </w:tcPr>
          <w:p w14:paraId="4512B2B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 identifikacijski broj)</w:t>
            </w:r>
          </w:p>
        </w:tc>
        <w:tc>
          <w:tcPr>
            <w:tcW w:w="6783" w:type="dxa"/>
            <w:gridSpan w:val="11"/>
          </w:tcPr>
          <w:p w14:paraId="795E321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DD5E3C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B9D8EE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16816A4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AB281E" w:rsidRPr="00C55C54" w14:paraId="1B8F39F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191256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28.</w:t>
            </w:r>
          </w:p>
        </w:tc>
        <w:tc>
          <w:tcPr>
            <w:tcW w:w="9910" w:type="dxa"/>
            <w:gridSpan w:val="15"/>
          </w:tcPr>
          <w:p w14:paraId="0855036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projekata/programa koje planirate provoditi</w:t>
            </w:r>
          </w:p>
          <w:p w14:paraId="406FC96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D2117C6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60B034C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2E604B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D4FF0C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ED56F7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6D23ABE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99B29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29.</w:t>
            </w:r>
          </w:p>
        </w:tc>
        <w:tc>
          <w:tcPr>
            <w:tcW w:w="9910" w:type="dxa"/>
            <w:gridSpan w:val="15"/>
          </w:tcPr>
          <w:p w14:paraId="286606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Sažetak projekta/programa ili rada  (ukratko predstavite osnovne informacije o  radu udruge u najviše 30 riječi)</w:t>
            </w:r>
          </w:p>
        </w:tc>
      </w:tr>
      <w:tr w:rsidR="00AB281E" w:rsidRPr="00C55C54" w14:paraId="4234B321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0C868A8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07DD73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6B6B90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E4AC5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1B44FE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D6B64D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C09080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1854F0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6DC50B6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AC8C3B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30.</w:t>
            </w:r>
          </w:p>
        </w:tc>
        <w:tc>
          <w:tcPr>
            <w:tcW w:w="9910" w:type="dxa"/>
            <w:gridSpan w:val="15"/>
          </w:tcPr>
          <w:p w14:paraId="03083AD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Predviđeno trajanje provedbe projekta/programa u mjesecima:</w:t>
            </w:r>
          </w:p>
        </w:tc>
      </w:tr>
      <w:tr w:rsidR="00AB281E" w:rsidRPr="00C55C54" w14:paraId="06F76057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B53B0C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4B1E05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1104D5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B37A61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9"/>
          </w:tcPr>
          <w:p w14:paraId="00EAF0C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 iznos potreban za provedbu projekta/programa:</w:t>
            </w:r>
          </w:p>
        </w:tc>
        <w:tc>
          <w:tcPr>
            <w:tcW w:w="4665" w:type="dxa"/>
            <w:gridSpan w:val="6"/>
          </w:tcPr>
          <w:p w14:paraId="5024063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E6E88E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973FF9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.1.</w:t>
            </w:r>
          </w:p>
        </w:tc>
        <w:tc>
          <w:tcPr>
            <w:tcW w:w="5245" w:type="dxa"/>
            <w:gridSpan w:val="9"/>
          </w:tcPr>
          <w:p w14:paraId="3220F66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Iznos koji se traži od {davatelja financijskih sredstava} </w:t>
            </w:r>
            <w:r w:rsidRPr="00C55C54">
              <w:rPr>
                <w:rFonts w:eastAsia="Arial Unicode MS"/>
                <w:i/>
              </w:rPr>
              <w:t xml:space="preserve">(do </w:t>
            </w:r>
            <w:r w:rsidRPr="00980974">
              <w:rPr>
                <w:rFonts w:eastAsia="Arial Unicode MS"/>
                <w:i/>
                <w:highlight w:val="lightGray"/>
              </w:rPr>
              <w:t>__</w:t>
            </w:r>
            <w:r w:rsidRPr="00C55C54">
              <w:rPr>
                <w:rFonts w:eastAsia="Arial Unicode MS"/>
                <w:i/>
              </w:rPr>
              <w:t xml:space="preserve">% ukupne </w:t>
            </w:r>
            <w:r w:rsidRPr="00C55C54">
              <w:rPr>
                <w:rFonts w:eastAsia="Arial Unicode MS"/>
              </w:rPr>
              <w:t xml:space="preserve">vrijednosti </w:t>
            </w:r>
            <w:r w:rsidRPr="00C55C54">
              <w:rPr>
                <w:rFonts w:eastAsia="Arial Unicode MS"/>
              </w:rPr>
              <w:lastRenderedPageBreak/>
              <w:t>projekta/programa)</w:t>
            </w:r>
          </w:p>
        </w:tc>
        <w:tc>
          <w:tcPr>
            <w:tcW w:w="4665" w:type="dxa"/>
            <w:gridSpan w:val="6"/>
          </w:tcPr>
          <w:p w14:paraId="359ACB1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0303DB1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187B5D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.2.</w:t>
            </w:r>
          </w:p>
        </w:tc>
        <w:tc>
          <w:tcPr>
            <w:tcW w:w="9910" w:type="dxa"/>
            <w:gridSpan w:val="15"/>
          </w:tcPr>
          <w:p w14:paraId="0E5755A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>Je li za provedbu zatražen ili osiguran iznos iz javnih izvora</w:t>
            </w:r>
            <w:r w:rsidRPr="00C55C54">
              <w:rPr>
                <w:rFonts w:eastAsia="Arial Unicode MS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477E37D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2A7C0A7" w14:textId="77777777" w:rsidTr="00C55C54">
        <w:trPr>
          <w:trHeight w:val="89"/>
        </w:trPr>
        <w:tc>
          <w:tcPr>
            <w:tcW w:w="709" w:type="dxa"/>
          </w:tcPr>
          <w:p w14:paraId="65BB974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68A8434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8"/>
          </w:tcPr>
          <w:p w14:paraId="1A2AFB7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7DFE3F9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5"/>
          </w:tcPr>
          <w:p w14:paraId="1DDBC1D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2ACC0BD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89689F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.3.</w:t>
            </w:r>
          </w:p>
        </w:tc>
        <w:tc>
          <w:tcPr>
            <w:tcW w:w="9910" w:type="dxa"/>
            <w:gridSpan w:val="15"/>
          </w:tcPr>
          <w:p w14:paraId="523733D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AB281E" w:rsidRPr="00C55C54" w14:paraId="18C3D57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0EFA11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34046CC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zatraženo:</w:t>
            </w:r>
          </w:p>
        </w:tc>
        <w:tc>
          <w:tcPr>
            <w:tcW w:w="2458" w:type="dxa"/>
            <w:gridSpan w:val="4"/>
          </w:tcPr>
          <w:p w14:paraId="28CD5AA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691C263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zatraženih sredstava:</w:t>
            </w:r>
          </w:p>
        </w:tc>
        <w:tc>
          <w:tcPr>
            <w:tcW w:w="2862" w:type="dxa"/>
            <w:gridSpan w:val="2"/>
          </w:tcPr>
          <w:p w14:paraId="77F1F7F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C6EDBB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BE027C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5163651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dobiveno:</w:t>
            </w:r>
          </w:p>
        </w:tc>
        <w:tc>
          <w:tcPr>
            <w:tcW w:w="2458" w:type="dxa"/>
            <w:gridSpan w:val="4"/>
          </w:tcPr>
          <w:p w14:paraId="6D2B2FF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2CDB676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odobrenih sredstava:</w:t>
            </w:r>
          </w:p>
        </w:tc>
        <w:tc>
          <w:tcPr>
            <w:tcW w:w="2862" w:type="dxa"/>
            <w:gridSpan w:val="2"/>
          </w:tcPr>
          <w:p w14:paraId="7819AF8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8052E4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3EF5B5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08FCF0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Opišite mjerljive rezultate koje očekujete po završetku provođenja vašeg projekta/programa.</w:t>
            </w:r>
          </w:p>
        </w:tc>
      </w:tr>
      <w:tr w:rsidR="00AB281E" w:rsidRPr="00C55C54" w14:paraId="7C99BE20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49CC6C1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25BD7E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8772E3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F3581C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2C14C5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CE9C77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11FD7D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2DA7796B" w14:textId="77777777" w:rsidR="00AB281E" w:rsidRPr="00C55C54" w:rsidRDefault="00AB281E" w:rsidP="00186B49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predloženi projekt/program doprinosi </w:t>
            </w:r>
            <w:r>
              <w:rPr>
                <w:rFonts w:eastAsia="Arial Unicode MS"/>
              </w:rPr>
              <w:t>lokalnoj zajednici.</w:t>
            </w:r>
          </w:p>
        </w:tc>
      </w:tr>
      <w:tr w:rsidR="00AB281E" w:rsidRPr="00C55C54" w14:paraId="32E41781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F956ED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2CA868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E96A62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471153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14799C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41BA19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3667505" w14:textId="77777777" w:rsidR="00AB281E" w:rsidRPr="00C55C54" w:rsidRDefault="00AB281E" w:rsidP="00186B49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4</w:t>
            </w:r>
            <w:r w:rsidRPr="00C55C54">
              <w:rPr>
                <w:rFonts w:eastAsia="Arial Unicode MS"/>
              </w:rPr>
              <w:t>.</w:t>
            </w:r>
            <w:r w:rsidRPr="00C55C54">
              <w:rPr>
                <w:rFonts w:eastAsia="Arial Unicode MS"/>
              </w:rPr>
              <w:tab/>
            </w:r>
          </w:p>
        </w:tc>
        <w:tc>
          <w:tcPr>
            <w:tcW w:w="9910" w:type="dxa"/>
            <w:gridSpan w:val="15"/>
          </w:tcPr>
          <w:p w14:paraId="3CA43F4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Detaljan opis projekata/programa koje ćete provoditi (najviše 2000 znakova)</w:t>
            </w:r>
          </w:p>
        </w:tc>
      </w:tr>
      <w:tr w:rsidR="00AB281E" w:rsidRPr="00C55C54" w14:paraId="78494AC4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312024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4EF40E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998C9B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57F1A0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815EFA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C96EE2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53AE88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FF7F3E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656172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FC217D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4197E8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18D35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070B4E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ED9DF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76FB22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11769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FFED66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E73B73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E3A2B5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EC63678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0524576A" w14:textId="77777777"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Tko su ciljane skupine (skupine na koju projektne/programske aktivnosti izravno utječu) obuhvaćene projektom, njihov broj i struktura (npr. po dobi, spolu i sl.)? Na koji su način obuhvaćeni projektom</w:t>
            </w:r>
            <w:r>
              <w:rPr>
                <w:rFonts w:eastAsia="Arial Unicode MS"/>
              </w:rPr>
              <w:t xml:space="preserve"> ili vašim programom kojega provodite</w:t>
            </w:r>
            <w:r w:rsidRPr="00C55C54">
              <w:rPr>
                <w:rFonts w:eastAsia="Arial Unicode MS"/>
              </w:rPr>
              <w:t>?</w:t>
            </w:r>
            <w:r w:rsidRPr="007C5886">
              <w:t xml:space="preserve"> </w:t>
            </w:r>
          </w:p>
        </w:tc>
      </w:tr>
      <w:tr w:rsidR="00AB281E" w:rsidRPr="00C55C54" w14:paraId="76CA4BC8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89E6EE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1208E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BED917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F2579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1677F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0054F9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DCC7C9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CA3D4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36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E9CBB5B" w14:textId="77777777"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Tko su krajnji korisnici projekta (pojedinci, skupine, organizacije koje nisu izravno uključene u provedbu projekta, već on na njih ima posredan utjecaj)? </w:t>
            </w:r>
          </w:p>
        </w:tc>
      </w:tr>
      <w:tr w:rsidR="00AB281E" w:rsidRPr="00C55C54" w14:paraId="4016B21E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8D52B8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4F40FD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20FB83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01BEAE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0F8B9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16AFA7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7F580E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1BC066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54EB7F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shd w:val="clear" w:color="auto" w:fill="FFFFCC"/>
              </w:rPr>
              <w:t>Odgovorne osobe za provedbu projekta/programa</w:t>
            </w:r>
          </w:p>
        </w:tc>
      </w:tr>
      <w:tr w:rsidR="00AB281E" w:rsidRPr="00C55C54" w14:paraId="7092A445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405F4B3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a)</w:t>
            </w:r>
          </w:p>
        </w:tc>
        <w:tc>
          <w:tcPr>
            <w:tcW w:w="2263" w:type="dxa"/>
            <w:gridSpan w:val="3"/>
          </w:tcPr>
          <w:p w14:paraId="22D5CF1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Voditeljica / voditelj projekta/programa </w:t>
            </w:r>
            <w:r w:rsidRPr="00C55C54"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12"/>
          </w:tcPr>
          <w:p w14:paraId="7F76186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44E4F3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44B4D34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b).</w:t>
            </w:r>
          </w:p>
        </w:tc>
        <w:tc>
          <w:tcPr>
            <w:tcW w:w="2263" w:type="dxa"/>
            <w:gridSpan w:val="3"/>
          </w:tcPr>
          <w:p w14:paraId="681AB13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volontera koji sudjeluju u provedbi projekta/programa </w:t>
            </w:r>
            <w:r w:rsidRPr="00C55C54"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12"/>
          </w:tcPr>
          <w:p w14:paraId="630CB9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A53A531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0103F2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14:paraId="47426070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05F52378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15"/>
          </w:tcPr>
          <w:p w14:paraId="285E5DD4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AB281E" w:rsidRPr="00C55C54" w14:paraId="329A56CE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587A7B0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38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15"/>
          </w:tcPr>
          <w:p w14:paraId="6DCED3A5" w14:textId="77777777" w:rsidR="00AB281E" w:rsidRPr="00C55C54" w:rsidRDefault="00AB281E" w:rsidP="00186B49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na koji će se način izvršiti praćenje i vrednovanje postignuća rezultata projekta/programa i njegov utjecaj na </w:t>
            </w:r>
            <w:r>
              <w:rPr>
                <w:rFonts w:eastAsia="Arial Unicode MS"/>
              </w:rPr>
              <w:t>lokalnu zajednicu.</w:t>
            </w:r>
          </w:p>
        </w:tc>
      </w:tr>
      <w:tr w:rsidR="00AB281E" w:rsidRPr="00C55C54" w14:paraId="6CF1ED21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6600EC0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C6BEEE2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3B8373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D2BB830" w14:textId="77777777" w:rsidR="00AB281E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145D68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F444273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8B61936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14:paraId="7F9FDF59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1822F3E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15"/>
          </w:tcPr>
          <w:p w14:paraId="0FF330B2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ODRŽIVOST PROJEKTA/PROGRAMA</w:t>
            </w:r>
          </w:p>
        </w:tc>
      </w:tr>
      <w:tr w:rsidR="00AB281E" w:rsidRPr="00C55C54" w14:paraId="0A1AE557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33484C7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77AB8504" w14:textId="77777777" w:rsidR="00AB281E" w:rsidRPr="00C55C54" w:rsidRDefault="00AB281E" w:rsidP="002164AC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planira li se i na koji će se način osigurati održivost projekta/programa nakon isteka financijske podrške </w:t>
            </w:r>
            <w:r>
              <w:rPr>
                <w:rFonts w:eastAsia="Arial Unicode MS"/>
              </w:rPr>
              <w:t>Općine. Hoće li se i kako će se projekt provoditi i bez sredstava Općine</w:t>
            </w:r>
            <w:r w:rsidRPr="00C55C54">
              <w:rPr>
                <w:rFonts w:eastAsia="Arial Unicode MS"/>
              </w:rPr>
              <w:t>?</w:t>
            </w:r>
          </w:p>
        </w:tc>
      </w:tr>
      <w:tr w:rsidR="00AB281E" w:rsidRPr="00C55C54" w14:paraId="299A5C70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4DCE9E3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A05748A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E54D27C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71BBEA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E6E042F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DA327B0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7364FA5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21D8F2F5" w14:textId="77777777" w:rsidR="00AB281E" w:rsidRPr="007C5886" w:rsidRDefault="00AB281E">
      <w:pPr>
        <w:snapToGrid w:val="0"/>
        <w:jc w:val="both"/>
        <w:rPr>
          <w:rFonts w:eastAsia="Arial Unicode MS"/>
        </w:rPr>
        <w:sectPr w:rsidR="00AB281E" w:rsidRPr="007C5886" w:rsidSect="00FE15B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415" w:right="1134" w:bottom="567" w:left="1134" w:header="709" w:footer="720" w:gutter="0"/>
          <w:cols w:space="720"/>
          <w:titlePg/>
          <w:docGrid w:linePitch="360"/>
        </w:sectPr>
      </w:pPr>
    </w:p>
    <w:p w14:paraId="1AED524F" w14:textId="77777777"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1D7B681C" w14:textId="77777777"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2255B19F" w14:textId="77777777" w:rsidR="00AB281E" w:rsidRPr="007C5886" w:rsidRDefault="00AB281E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14:paraId="183173C8" w14:textId="77777777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4C8BE41F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2DBB5E6B" w14:textId="77777777"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0821EA98" w14:textId="77777777"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14:paraId="54629D1B" w14:textId="77777777" w:rsidTr="001D71FE">
        <w:tc>
          <w:tcPr>
            <w:tcW w:w="3415" w:type="dxa"/>
            <w:vAlign w:val="center"/>
          </w:tcPr>
          <w:p w14:paraId="3C3379BA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1DD1A5A5" w14:textId="77777777"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0ECC72F3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663203ED" w14:textId="77777777" w:rsidR="00AB281E" w:rsidRPr="007C5886" w:rsidRDefault="00AB281E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14:paraId="384BDB04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27CD8340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1230F429" w14:textId="77777777"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7B138E6D" w14:textId="77777777"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14:paraId="70DF299B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511E0630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07E04232" w14:textId="77777777"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41583B13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3C4C1A1E" w14:textId="77777777" w:rsidR="00AB281E" w:rsidRPr="007C5886" w:rsidRDefault="00AB281E">
      <w:pPr>
        <w:rPr>
          <w:rFonts w:eastAsia="Arial Unicode MS"/>
          <w:b/>
        </w:rPr>
      </w:pPr>
    </w:p>
    <w:p w14:paraId="4E92BFA6" w14:textId="77777777" w:rsidR="00AB281E" w:rsidRPr="007C5886" w:rsidRDefault="00AB281E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B281E" w:rsidRPr="007C5886" w14:paraId="68609E1E" w14:textId="77777777">
        <w:tc>
          <w:tcPr>
            <w:tcW w:w="360" w:type="dxa"/>
            <w:vAlign w:val="center"/>
          </w:tcPr>
          <w:p w14:paraId="6ECF1978" w14:textId="77777777" w:rsidR="00AB281E" w:rsidRPr="007C5886" w:rsidRDefault="00AB281E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1A110C74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1B177B5C" w14:textId="77777777" w:rsidR="00AB281E" w:rsidRPr="007C5886" w:rsidRDefault="00AB281E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6EE43B41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44C22DB7" w14:textId="6AD0B44C" w:rsidR="00AB281E" w:rsidRPr="007C5886" w:rsidRDefault="00987947" w:rsidP="00923489">
            <w:pPr>
              <w:snapToGrid w:val="0"/>
              <w:rPr>
                <w:b/>
              </w:rPr>
            </w:pPr>
            <w:r>
              <w:rPr>
                <w:b/>
              </w:rPr>
              <w:t>2022</w:t>
            </w:r>
            <w:r w:rsidR="006830A8">
              <w:rPr>
                <w:b/>
              </w:rPr>
              <w:t>.</w:t>
            </w:r>
          </w:p>
        </w:tc>
      </w:tr>
    </w:tbl>
    <w:p w14:paraId="5D9EE087" w14:textId="77777777" w:rsidR="00AB281E" w:rsidRPr="007C5886" w:rsidRDefault="00AB281E"/>
    <w:sectPr w:rsidR="00AB281E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2397" w14:textId="77777777" w:rsidR="00980974" w:rsidRDefault="00980974">
      <w:r>
        <w:separator/>
      </w:r>
    </w:p>
  </w:endnote>
  <w:endnote w:type="continuationSeparator" w:id="0">
    <w:p w14:paraId="22E14928" w14:textId="77777777" w:rsidR="00980974" w:rsidRDefault="0098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43E7" w14:textId="77777777" w:rsidR="00AB281E" w:rsidRDefault="00C87D9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0A4">
      <w:rPr>
        <w:noProof/>
      </w:rPr>
      <w:t>2</w:t>
    </w:r>
    <w:r>
      <w:rPr>
        <w:noProof/>
      </w:rPr>
      <w:fldChar w:fldCharType="end"/>
    </w:r>
  </w:p>
  <w:p w14:paraId="764BB2CE" w14:textId="77777777" w:rsidR="00AB281E" w:rsidRDefault="00AB28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AAB5" w14:textId="77777777" w:rsidR="00AB281E" w:rsidRDefault="00AB281E">
    <w:pPr>
      <w:pStyle w:val="Podnoje"/>
      <w:jc w:val="right"/>
    </w:pPr>
  </w:p>
  <w:p w14:paraId="0566B6F4" w14:textId="77777777" w:rsidR="00AB281E" w:rsidRDefault="00AB28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B1C4" w14:textId="77777777" w:rsidR="00980974" w:rsidRDefault="00980974">
      <w:r>
        <w:separator/>
      </w:r>
    </w:p>
  </w:footnote>
  <w:footnote w:type="continuationSeparator" w:id="0">
    <w:p w14:paraId="00215BA4" w14:textId="77777777" w:rsidR="00980974" w:rsidRDefault="0098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BB20" w14:textId="77777777" w:rsidR="00AB281E" w:rsidRDefault="00AB281E" w:rsidP="003163ED">
    <w:pPr>
      <w:pStyle w:val="Zaglavlje"/>
    </w:pPr>
  </w:p>
  <w:p w14:paraId="6B699DC1" w14:textId="77777777" w:rsidR="00AB281E" w:rsidRPr="00D23DF2" w:rsidRDefault="00AB281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D40E" w14:textId="77777777" w:rsidR="00AB281E" w:rsidRDefault="00AB281E">
    <w:pPr>
      <w:pStyle w:val="Zaglavlje"/>
    </w:pPr>
  </w:p>
  <w:p w14:paraId="12E7D9A2" w14:textId="77777777" w:rsidR="00AB281E" w:rsidRDefault="00AB28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0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C35FE6"/>
    <w:multiLevelType w:val="hybridMultilevel"/>
    <w:tmpl w:val="F5AC7CE6"/>
    <w:lvl w:ilvl="0" w:tplc="1BA6265C">
      <w:start w:val="1"/>
      <w:numFmt w:val="decimal"/>
      <w:lvlText w:val="%1."/>
      <w:lvlJc w:val="left"/>
      <w:pPr>
        <w:ind w:left="707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27" w:hanging="360"/>
      </w:pPr>
    </w:lvl>
    <w:lvl w:ilvl="2" w:tplc="041A001B" w:tentative="1">
      <w:start w:val="1"/>
      <w:numFmt w:val="lowerRoman"/>
      <w:lvlText w:val="%3."/>
      <w:lvlJc w:val="right"/>
      <w:pPr>
        <w:ind w:left="2147" w:hanging="180"/>
      </w:pPr>
    </w:lvl>
    <w:lvl w:ilvl="3" w:tplc="041A000F" w:tentative="1">
      <w:start w:val="1"/>
      <w:numFmt w:val="decimal"/>
      <w:lvlText w:val="%4."/>
      <w:lvlJc w:val="left"/>
      <w:pPr>
        <w:ind w:left="2867" w:hanging="360"/>
      </w:pPr>
    </w:lvl>
    <w:lvl w:ilvl="4" w:tplc="041A0019" w:tentative="1">
      <w:start w:val="1"/>
      <w:numFmt w:val="lowerLetter"/>
      <w:lvlText w:val="%5."/>
      <w:lvlJc w:val="left"/>
      <w:pPr>
        <w:ind w:left="3587" w:hanging="360"/>
      </w:pPr>
    </w:lvl>
    <w:lvl w:ilvl="5" w:tplc="041A001B" w:tentative="1">
      <w:start w:val="1"/>
      <w:numFmt w:val="lowerRoman"/>
      <w:lvlText w:val="%6."/>
      <w:lvlJc w:val="right"/>
      <w:pPr>
        <w:ind w:left="4307" w:hanging="180"/>
      </w:pPr>
    </w:lvl>
    <w:lvl w:ilvl="6" w:tplc="041A000F" w:tentative="1">
      <w:start w:val="1"/>
      <w:numFmt w:val="decimal"/>
      <w:lvlText w:val="%7."/>
      <w:lvlJc w:val="left"/>
      <w:pPr>
        <w:ind w:left="5027" w:hanging="360"/>
      </w:pPr>
    </w:lvl>
    <w:lvl w:ilvl="7" w:tplc="041A0019" w:tentative="1">
      <w:start w:val="1"/>
      <w:numFmt w:val="lowerLetter"/>
      <w:lvlText w:val="%8."/>
      <w:lvlJc w:val="left"/>
      <w:pPr>
        <w:ind w:left="5747" w:hanging="360"/>
      </w:pPr>
    </w:lvl>
    <w:lvl w:ilvl="8" w:tplc="041A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2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6167460">
    <w:abstractNumId w:val="0"/>
  </w:num>
  <w:num w:numId="2" w16cid:durableId="1376194784">
    <w:abstractNumId w:val="1"/>
  </w:num>
  <w:num w:numId="3" w16cid:durableId="148374739">
    <w:abstractNumId w:val="2"/>
  </w:num>
  <w:num w:numId="4" w16cid:durableId="1068460146">
    <w:abstractNumId w:val="3"/>
  </w:num>
  <w:num w:numId="5" w16cid:durableId="1767263302">
    <w:abstractNumId w:val="12"/>
  </w:num>
  <w:num w:numId="6" w16cid:durableId="1701855771">
    <w:abstractNumId w:val="7"/>
  </w:num>
  <w:num w:numId="7" w16cid:durableId="1111045074">
    <w:abstractNumId w:val="5"/>
  </w:num>
  <w:num w:numId="8" w16cid:durableId="1870413016">
    <w:abstractNumId w:val="4"/>
  </w:num>
  <w:num w:numId="9" w16cid:durableId="680426785">
    <w:abstractNumId w:val="6"/>
  </w:num>
  <w:num w:numId="10" w16cid:durableId="1153789909">
    <w:abstractNumId w:val="13"/>
  </w:num>
  <w:num w:numId="11" w16cid:durableId="1965502371">
    <w:abstractNumId w:val="8"/>
  </w:num>
  <w:num w:numId="12" w16cid:durableId="837623612">
    <w:abstractNumId w:val="10"/>
  </w:num>
  <w:num w:numId="13" w16cid:durableId="1717312231">
    <w:abstractNumId w:val="9"/>
  </w:num>
  <w:num w:numId="14" w16cid:durableId="14749543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37544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12BBB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CA1"/>
    <w:rsid w:val="00083330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3ED7"/>
    <w:rsid w:val="000F655A"/>
    <w:rsid w:val="001040B1"/>
    <w:rsid w:val="00107712"/>
    <w:rsid w:val="00117284"/>
    <w:rsid w:val="00122E9A"/>
    <w:rsid w:val="001236A6"/>
    <w:rsid w:val="00125236"/>
    <w:rsid w:val="001350A4"/>
    <w:rsid w:val="0013563B"/>
    <w:rsid w:val="00154369"/>
    <w:rsid w:val="00170C3D"/>
    <w:rsid w:val="00170F3F"/>
    <w:rsid w:val="0017401F"/>
    <w:rsid w:val="0017504C"/>
    <w:rsid w:val="001804AB"/>
    <w:rsid w:val="00186B49"/>
    <w:rsid w:val="001A6D23"/>
    <w:rsid w:val="001B264A"/>
    <w:rsid w:val="001B4E88"/>
    <w:rsid w:val="001C0B68"/>
    <w:rsid w:val="001C4631"/>
    <w:rsid w:val="001C517C"/>
    <w:rsid w:val="001D6FE2"/>
    <w:rsid w:val="001D71FE"/>
    <w:rsid w:val="001E4DB7"/>
    <w:rsid w:val="001E514E"/>
    <w:rsid w:val="00200044"/>
    <w:rsid w:val="00201C0E"/>
    <w:rsid w:val="00203592"/>
    <w:rsid w:val="00205722"/>
    <w:rsid w:val="00206F20"/>
    <w:rsid w:val="002079C1"/>
    <w:rsid w:val="00212DDF"/>
    <w:rsid w:val="002164AC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4CFD"/>
    <w:rsid w:val="002A08DE"/>
    <w:rsid w:val="002B65A8"/>
    <w:rsid w:val="002C0437"/>
    <w:rsid w:val="002C7B9B"/>
    <w:rsid w:val="002D4B71"/>
    <w:rsid w:val="002D6C2C"/>
    <w:rsid w:val="002F10F6"/>
    <w:rsid w:val="00302E02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455B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1B9B"/>
    <w:rsid w:val="00424110"/>
    <w:rsid w:val="0042442A"/>
    <w:rsid w:val="004325DA"/>
    <w:rsid w:val="0044183B"/>
    <w:rsid w:val="00443B3D"/>
    <w:rsid w:val="00444174"/>
    <w:rsid w:val="004449EB"/>
    <w:rsid w:val="00447254"/>
    <w:rsid w:val="00455882"/>
    <w:rsid w:val="00464E52"/>
    <w:rsid w:val="0046570E"/>
    <w:rsid w:val="004673F2"/>
    <w:rsid w:val="004811E3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A22B9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60FC1"/>
    <w:rsid w:val="00680600"/>
    <w:rsid w:val="006830A8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6F323D"/>
    <w:rsid w:val="006F415F"/>
    <w:rsid w:val="00701C87"/>
    <w:rsid w:val="00706D98"/>
    <w:rsid w:val="007108F8"/>
    <w:rsid w:val="007215D3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0F55"/>
    <w:rsid w:val="007C1DE5"/>
    <w:rsid w:val="007C2749"/>
    <w:rsid w:val="007C4631"/>
    <w:rsid w:val="007C5677"/>
    <w:rsid w:val="007C5886"/>
    <w:rsid w:val="007D130F"/>
    <w:rsid w:val="007F3A6F"/>
    <w:rsid w:val="007F66C8"/>
    <w:rsid w:val="008057DA"/>
    <w:rsid w:val="008115ED"/>
    <w:rsid w:val="008277AB"/>
    <w:rsid w:val="0083071B"/>
    <w:rsid w:val="008322B8"/>
    <w:rsid w:val="00834106"/>
    <w:rsid w:val="0083730C"/>
    <w:rsid w:val="00842236"/>
    <w:rsid w:val="00843532"/>
    <w:rsid w:val="00855D7E"/>
    <w:rsid w:val="00855DE7"/>
    <w:rsid w:val="00856D2B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59BB"/>
    <w:rsid w:val="008E6478"/>
    <w:rsid w:val="008E6762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0974"/>
    <w:rsid w:val="009842F4"/>
    <w:rsid w:val="00987947"/>
    <w:rsid w:val="00990005"/>
    <w:rsid w:val="00995214"/>
    <w:rsid w:val="009A109F"/>
    <w:rsid w:val="009B24B2"/>
    <w:rsid w:val="009B2E24"/>
    <w:rsid w:val="009C2DD1"/>
    <w:rsid w:val="009C315A"/>
    <w:rsid w:val="009C4FD6"/>
    <w:rsid w:val="009C6A2A"/>
    <w:rsid w:val="009D07C6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281E"/>
    <w:rsid w:val="00AB5BFB"/>
    <w:rsid w:val="00AB626E"/>
    <w:rsid w:val="00AD2ED3"/>
    <w:rsid w:val="00AE2862"/>
    <w:rsid w:val="00AE5AF7"/>
    <w:rsid w:val="00AE74A3"/>
    <w:rsid w:val="00B01B89"/>
    <w:rsid w:val="00B028DD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265D1"/>
    <w:rsid w:val="00C31EEB"/>
    <w:rsid w:val="00C40728"/>
    <w:rsid w:val="00C55C54"/>
    <w:rsid w:val="00C57C7D"/>
    <w:rsid w:val="00C6274B"/>
    <w:rsid w:val="00C830B9"/>
    <w:rsid w:val="00C84BA8"/>
    <w:rsid w:val="00C871CF"/>
    <w:rsid w:val="00C8768C"/>
    <w:rsid w:val="00C87D95"/>
    <w:rsid w:val="00C950E7"/>
    <w:rsid w:val="00C96D8C"/>
    <w:rsid w:val="00C9700B"/>
    <w:rsid w:val="00CA7B4F"/>
    <w:rsid w:val="00CB3E74"/>
    <w:rsid w:val="00CB7A42"/>
    <w:rsid w:val="00CC0A24"/>
    <w:rsid w:val="00CD389F"/>
    <w:rsid w:val="00CD6877"/>
    <w:rsid w:val="00CD767D"/>
    <w:rsid w:val="00CE15EB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5C0F"/>
    <w:rsid w:val="00D6668F"/>
    <w:rsid w:val="00D728B4"/>
    <w:rsid w:val="00D75CE5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0EF4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63A0"/>
    <w:rsid w:val="00E87207"/>
    <w:rsid w:val="00E8790B"/>
    <w:rsid w:val="00E91E60"/>
    <w:rsid w:val="00EA081F"/>
    <w:rsid w:val="00EA13D6"/>
    <w:rsid w:val="00EA23D4"/>
    <w:rsid w:val="00EA4E42"/>
    <w:rsid w:val="00EA6DE7"/>
    <w:rsid w:val="00EA7BB5"/>
    <w:rsid w:val="00EC36D3"/>
    <w:rsid w:val="00EC4A1F"/>
    <w:rsid w:val="00ED3D44"/>
    <w:rsid w:val="00ED4179"/>
    <w:rsid w:val="00EE1BB8"/>
    <w:rsid w:val="00EF4889"/>
    <w:rsid w:val="00F03572"/>
    <w:rsid w:val="00F16CDC"/>
    <w:rsid w:val="00F20B7B"/>
    <w:rsid w:val="00F2613B"/>
    <w:rsid w:val="00F3354A"/>
    <w:rsid w:val="00F470EB"/>
    <w:rsid w:val="00F47EE0"/>
    <w:rsid w:val="00F521CB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3FD"/>
    <w:rsid w:val="00FC29F6"/>
    <w:rsid w:val="00FD31B0"/>
    <w:rsid w:val="00FE14C1"/>
    <w:rsid w:val="00FE15BA"/>
    <w:rsid w:val="00FE5767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974EA"/>
  <w15:docId w15:val="{E77A8501-E55A-4EED-9AE9-90DBDE2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7C4631"/>
    <w:rPr>
      <w:sz w:val="21"/>
    </w:rPr>
  </w:style>
  <w:style w:type="character" w:customStyle="1" w:styleId="WW8Num2z0">
    <w:name w:val="WW8Num2z0"/>
    <w:uiPriority w:val="99"/>
    <w:rsid w:val="007C4631"/>
    <w:rPr>
      <w:sz w:val="21"/>
    </w:rPr>
  </w:style>
  <w:style w:type="character" w:customStyle="1" w:styleId="WW8Num3z0">
    <w:name w:val="WW8Num3z0"/>
    <w:uiPriority w:val="99"/>
    <w:rsid w:val="007C4631"/>
    <w:rPr>
      <w:rFonts w:ascii="Symbol" w:hAnsi="Symbol"/>
      <w:sz w:val="18"/>
    </w:rPr>
  </w:style>
  <w:style w:type="character" w:customStyle="1" w:styleId="WW8Num3z1">
    <w:name w:val="WW8Num3z1"/>
    <w:uiPriority w:val="99"/>
    <w:rsid w:val="007C4631"/>
    <w:rPr>
      <w:rFonts w:ascii="OpenSymbol" w:eastAsia="OpenSymbol"/>
    </w:rPr>
  </w:style>
  <w:style w:type="character" w:customStyle="1" w:styleId="WW8Num4z0">
    <w:name w:val="WW8Num4z0"/>
    <w:uiPriority w:val="99"/>
    <w:rsid w:val="007C4631"/>
    <w:rPr>
      <w:rFonts w:ascii="Symbol" w:hAnsi="Symbol"/>
      <w:sz w:val="18"/>
    </w:rPr>
  </w:style>
  <w:style w:type="character" w:customStyle="1" w:styleId="WW8Num4z1">
    <w:name w:val="WW8Num4z1"/>
    <w:uiPriority w:val="99"/>
    <w:rsid w:val="007C4631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7C4631"/>
  </w:style>
  <w:style w:type="character" w:customStyle="1" w:styleId="WW-Absatz-Standardschriftart">
    <w:name w:val="WW-Absatz-Standardschriftart"/>
    <w:uiPriority w:val="99"/>
    <w:rsid w:val="007C4631"/>
  </w:style>
  <w:style w:type="character" w:customStyle="1" w:styleId="WW-Absatz-Standardschriftart1">
    <w:name w:val="WW-Absatz-Standardschriftart1"/>
    <w:uiPriority w:val="99"/>
    <w:rsid w:val="007C4631"/>
  </w:style>
  <w:style w:type="character" w:customStyle="1" w:styleId="WW-Absatz-Standardschriftart11">
    <w:name w:val="WW-Absatz-Standardschriftart11"/>
    <w:uiPriority w:val="99"/>
    <w:rsid w:val="007C4631"/>
  </w:style>
  <w:style w:type="character" w:customStyle="1" w:styleId="WW-Absatz-Standardschriftart111">
    <w:name w:val="WW-Absatz-Standardschriftart111"/>
    <w:uiPriority w:val="99"/>
    <w:rsid w:val="007C4631"/>
  </w:style>
  <w:style w:type="character" w:customStyle="1" w:styleId="WW-Absatz-Standardschriftart1111">
    <w:name w:val="WW-Absatz-Standardschriftart1111"/>
    <w:uiPriority w:val="99"/>
    <w:rsid w:val="007C4631"/>
  </w:style>
  <w:style w:type="character" w:customStyle="1" w:styleId="WW-Absatz-Standardschriftart11111">
    <w:name w:val="WW-Absatz-Standardschriftart11111"/>
    <w:uiPriority w:val="99"/>
    <w:rsid w:val="007C4631"/>
  </w:style>
  <w:style w:type="character" w:customStyle="1" w:styleId="WW-Absatz-Standardschriftart111111">
    <w:name w:val="WW-Absatz-Standardschriftart111111"/>
    <w:uiPriority w:val="99"/>
    <w:rsid w:val="007C4631"/>
  </w:style>
  <w:style w:type="character" w:customStyle="1" w:styleId="WW-Absatz-Standardschriftart1111111">
    <w:name w:val="WW-Absatz-Standardschriftart1111111"/>
    <w:uiPriority w:val="99"/>
    <w:rsid w:val="007C4631"/>
  </w:style>
  <w:style w:type="character" w:customStyle="1" w:styleId="WW8Num5z0">
    <w:name w:val="WW8Num5z0"/>
    <w:uiPriority w:val="99"/>
    <w:rsid w:val="007C4631"/>
    <w:rPr>
      <w:rFonts w:ascii="Arial" w:hAnsi="Arial"/>
      <w:sz w:val="20"/>
    </w:rPr>
  </w:style>
  <w:style w:type="character" w:customStyle="1" w:styleId="WW8Num5z1">
    <w:name w:val="WW8Num5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7C4631"/>
    <w:rPr>
      <w:rFonts w:ascii="Arial" w:hAnsi="Arial"/>
      <w:sz w:val="20"/>
    </w:rPr>
  </w:style>
  <w:style w:type="character" w:customStyle="1" w:styleId="WW8Num6z1">
    <w:name w:val="WW8Num6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7C4631"/>
    <w:rPr>
      <w:rFonts w:ascii="Arial" w:hAnsi="Arial"/>
      <w:sz w:val="20"/>
    </w:rPr>
  </w:style>
  <w:style w:type="character" w:customStyle="1" w:styleId="WW8Num8z1">
    <w:name w:val="WW8Num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7C4631"/>
    <w:rPr>
      <w:sz w:val="20"/>
    </w:rPr>
  </w:style>
  <w:style w:type="character" w:customStyle="1" w:styleId="WW8Num9z0">
    <w:name w:val="WW8Num9z0"/>
    <w:uiPriority w:val="99"/>
    <w:rsid w:val="007C4631"/>
    <w:rPr>
      <w:rFonts w:ascii="Arial" w:hAnsi="Arial"/>
      <w:sz w:val="20"/>
    </w:rPr>
  </w:style>
  <w:style w:type="character" w:customStyle="1" w:styleId="WW8Num9z1">
    <w:name w:val="WW8Num9z1"/>
    <w:uiPriority w:val="99"/>
    <w:rsid w:val="007C4631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7C4631"/>
    <w:rPr>
      <w:sz w:val="20"/>
    </w:rPr>
  </w:style>
  <w:style w:type="character" w:customStyle="1" w:styleId="WW8Num10z0">
    <w:name w:val="WW8Num10z0"/>
    <w:uiPriority w:val="99"/>
    <w:rsid w:val="007C4631"/>
    <w:rPr>
      <w:rFonts w:ascii="Arial" w:hAnsi="Arial"/>
      <w:sz w:val="20"/>
    </w:rPr>
  </w:style>
  <w:style w:type="character" w:customStyle="1" w:styleId="WW8Num10z1">
    <w:name w:val="WW8Num10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7C4631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7C4631"/>
    <w:rPr>
      <w:color w:val="000000"/>
      <w:sz w:val="21"/>
    </w:rPr>
  </w:style>
  <w:style w:type="character" w:customStyle="1" w:styleId="WW8Num11z2">
    <w:name w:val="WW8Num11z2"/>
    <w:uiPriority w:val="99"/>
    <w:rsid w:val="007C4631"/>
    <w:rPr>
      <w:rFonts w:ascii="Wingdings" w:hAnsi="Wingdings"/>
    </w:rPr>
  </w:style>
  <w:style w:type="character" w:customStyle="1" w:styleId="WW8Num11z3">
    <w:name w:val="WW8Num11z3"/>
    <w:uiPriority w:val="99"/>
    <w:rsid w:val="007C4631"/>
    <w:rPr>
      <w:rFonts w:ascii="Symbol" w:hAnsi="Symbol"/>
    </w:rPr>
  </w:style>
  <w:style w:type="character" w:customStyle="1" w:styleId="WW8Num11z4">
    <w:name w:val="WW8Num11z4"/>
    <w:uiPriority w:val="99"/>
    <w:rsid w:val="007C4631"/>
    <w:rPr>
      <w:rFonts w:ascii="Courier New" w:hAnsi="Courier New"/>
    </w:rPr>
  </w:style>
  <w:style w:type="character" w:customStyle="1" w:styleId="WW8Num12z0">
    <w:name w:val="WW8Num12z0"/>
    <w:uiPriority w:val="99"/>
    <w:rsid w:val="007C4631"/>
    <w:rPr>
      <w:rFonts w:ascii="Arial" w:hAnsi="Arial"/>
      <w:sz w:val="20"/>
    </w:rPr>
  </w:style>
  <w:style w:type="character" w:customStyle="1" w:styleId="WW8Num12z1">
    <w:name w:val="WW8Num12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7C4631"/>
    <w:rPr>
      <w:sz w:val="20"/>
    </w:rPr>
  </w:style>
  <w:style w:type="character" w:customStyle="1" w:styleId="WW8Num14z0">
    <w:name w:val="WW8Num14z0"/>
    <w:uiPriority w:val="99"/>
    <w:rsid w:val="007C4631"/>
    <w:rPr>
      <w:color w:val="000000"/>
      <w:sz w:val="16"/>
    </w:rPr>
  </w:style>
  <w:style w:type="character" w:customStyle="1" w:styleId="WW8Num14z1">
    <w:name w:val="WW8Num14z1"/>
    <w:uiPriority w:val="99"/>
    <w:rsid w:val="007C4631"/>
    <w:rPr>
      <w:color w:val="000000"/>
      <w:sz w:val="21"/>
    </w:rPr>
  </w:style>
  <w:style w:type="character" w:customStyle="1" w:styleId="WW8Num14z2">
    <w:name w:val="WW8Num14z2"/>
    <w:uiPriority w:val="99"/>
    <w:rsid w:val="007C4631"/>
    <w:rPr>
      <w:rFonts w:ascii="Wingdings" w:hAnsi="Wingdings"/>
    </w:rPr>
  </w:style>
  <w:style w:type="character" w:customStyle="1" w:styleId="WW8Num14z3">
    <w:name w:val="WW8Num14z3"/>
    <w:uiPriority w:val="99"/>
    <w:rsid w:val="007C4631"/>
    <w:rPr>
      <w:rFonts w:ascii="Symbol" w:hAnsi="Symbol"/>
    </w:rPr>
  </w:style>
  <w:style w:type="character" w:customStyle="1" w:styleId="WW8Num14z4">
    <w:name w:val="WW8Num14z4"/>
    <w:uiPriority w:val="99"/>
    <w:rsid w:val="007C4631"/>
    <w:rPr>
      <w:rFonts w:ascii="Courier New" w:hAnsi="Courier New"/>
    </w:rPr>
  </w:style>
  <w:style w:type="character" w:customStyle="1" w:styleId="WW8Num15z0">
    <w:name w:val="WW8Num15z0"/>
    <w:uiPriority w:val="99"/>
    <w:rsid w:val="007C4631"/>
    <w:rPr>
      <w:color w:val="000000"/>
      <w:sz w:val="20"/>
    </w:rPr>
  </w:style>
  <w:style w:type="character" w:customStyle="1" w:styleId="WW8Num15z1">
    <w:name w:val="WW8Num15z1"/>
    <w:uiPriority w:val="99"/>
    <w:rsid w:val="007C4631"/>
    <w:rPr>
      <w:color w:val="000000"/>
      <w:sz w:val="21"/>
    </w:rPr>
  </w:style>
  <w:style w:type="character" w:customStyle="1" w:styleId="WW8Num15z2">
    <w:name w:val="WW8Num15z2"/>
    <w:uiPriority w:val="99"/>
    <w:rsid w:val="007C4631"/>
    <w:rPr>
      <w:rFonts w:ascii="Wingdings" w:hAnsi="Wingdings"/>
    </w:rPr>
  </w:style>
  <w:style w:type="character" w:customStyle="1" w:styleId="WW8Num15z3">
    <w:name w:val="WW8Num15z3"/>
    <w:uiPriority w:val="99"/>
    <w:rsid w:val="007C4631"/>
    <w:rPr>
      <w:rFonts w:ascii="Symbol" w:hAnsi="Symbol"/>
    </w:rPr>
  </w:style>
  <w:style w:type="character" w:customStyle="1" w:styleId="WW8Num15z4">
    <w:name w:val="WW8Num15z4"/>
    <w:uiPriority w:val="99"/>
    <w:rsid w:val="007C4631"/>
    <w:rPr>
      <w:rFonts w:ascii="Courier New" w:hAnsi="Courier New"/>
    </w:rPr>
  </w:style>
  <w:style w:type="character" w:customStyle="1" w:styleId="WW8Num16z0">
    <w:name w:val="WW8Num16z0"/>
    <w:uiPriority w:val="99"/>
    <w:rsid w:val="007C4631"/>
    <w:rPr>
      <w:rFonts w:ascii="Arial" w:hAnsi="Arial"/>
      <w:sz w:val="20"/>
    </w:rPr>
  </w:style>
  <w:style w:type="character" w:customStyle="1" w:styleId="WW8Num17z0">
    <w:name w:val="WW8Num17z0"/>
    <w:uiPriority w:val="99"/>
    <w:rsid w:val="007C4631"/>
    <w:rPr>
      <w:sz w:val="20"/>
    </w:rPr>
  </w:style>
  <w:style w:type="character" w:customStyle="1" w:styleId="WW8Num18z0">
    <w:name w:val="WW8Num18z0"/>
    <w:uiPriority w:val="99"/>
    <w:rsid w:val="007C4631"/>
    <w:rPr>
      <w:rFonts w:ascii="Arial" w:hAnsi="Arial"/>
      <w:sz w:val="20"/>
    </w:rPr>
  </w:style>
  <w:style w:type="character" w:customStyle="1" w:styleId="WW8Num18z1">
    <w:name w:val="WW8Num1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7C4631"/>
    <w:rPr>
      <w:rFonts w:ascii="Arial" w:hAnsi="Arial"/>
      <w:sz w:val="20"/>
    </w:rPr>
  </w:style>
  <w:style w:type="character" w:customStyle="1" w:styleId="WW8Num19z1">
    <w:name w:val="WW8Num19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7C4631"/>
    <w:rPr>
      <w:sz w:val="20"/>
    </w:rPr>
  </w:style>
  <w:style w:type="character" w:customStyle="1" w:styleId="WW8Num20z0">
    <w:name w:val="WW8Num20z0"/>
    <w:uiPriority w:val="99"/>
    <w:rsid w:val="007C4631"/>
    <w:rPr>
      <w:sz w:val="20"/>
    </w:rPr>
  </w:style>
  <w:style w:type="character" w:customStyle="1" w:styleId="WW8Num21z0">
    <w:name w:val="WW8Num21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7C4631"/>
    <w:rPr>
      <w:color w:val="000000"/>
      <w:sz w:val="20"/>
    </w:rPr>
  </w:style>
  <w:style w:type="character" w:customStyle="1" w:styleId="WW8Num22z1">
    <w:name w:val="WW8Num22z1"/>
    <w:uiPriority w:val="99"/>
    <w:rsid w:val="007C4631"/>
    <w:rPr>
      <w:color w:val="000000"/>
      <w:sz w:val="21"/>
    </w:rPr>
  </w:style>
  <w:style w:type="character" w:customStyle="1" w:styleId="WW8Num22z2">
    <w:name w:val="WW8Num22z2"/>
    <w:uiPriority w:val="99"/>
    <w:rsid w:val="007C4631"/>
    <w:rPr>
      <w:rFonts w:ascii="Wingdings" w:hAnsi="Wingdings"/>
    </w:rPr>
  </w:style>
  <w:style w:type="character" w:customStyle="1" w:styleId="WW8Num22z3">
    <w:name w:val="WW8Num22z3"/>
    <w:uiPriority w:val="99"/>
    <w:rsid w:val="007C4631"/>
    <w:rPr>
      <w:rFonts w:ascii="Symbol" w:hAnsi="Symbol"/>
    </w:rPr>
  </w:style>
  <w:style w:type="character" w:customStyle="1" w:styleId="WW8Num22z4">
    <w:name w:val="WW8Num22z4"/>
    <w:uiPriority w:val="99"/>
    <w:rsid w:val="007C4631"/>
    <w:rPr>
      <w:rFonts w:ascii="Courier New" w:hAnsi="Courier New"/>
    </w:rPr>
  </w:style>
  <w:style w:type="character" w:customStyle="1" w:styleId="WW8Num23z0">
    <w:name w:val="WW8Num23z0"/>
    <w:uiPriority w:val="99"/>
    <w:rsid w:val="007C4631"/>
    <w:rPr>
      <w:rFonts w:ascii="Arial" w:hAnsi="Arial"/>
      <w:sz w:val="20"/>
    </w:rPr>
  </w:style>
  <w:style w:type="character" w:customStyle="1" w:styleId="WW8Num24z0">
    <w:name w:val="WW8Num24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7C4631"/>
    <w:rPr>
      <w:color w:val="000000"/>
      <w:sz w:val="21"/>
    </w:rPr>
  </w:style>
  <w:style w:type="character" w:customStyle="1" w:styleId="WW8Num24z2">
    <w:name w:val="WW8Num24z2"/>
    <w:uiPriority w:val="99"/>
    <w:rsid w:val="007C4631"/>
    <w:rPr>
      <w:rFonts w:ascii="Wingdings" w:hAnsi="Wingdings"/>
    </w:rPr>
  </w:style>
  <w:style w:type="character" w:customStyle="1" w:styleId="WW8Num24z3">
    <w:name w:val="WW8Num24z3"/>
    <w:uiPriority w:val="99"/>
    <w:rsid w:val="007C4631"/>
    <w:rPr>
      <w:rFonts w:ascii="Symbol" w:hAnsi="Symbol"/>
    </w:rPr>
  </w:style>
  <w:style w:type="character" w:customStyle="1" w:styleId="WW8Num24z4">
    <w:name w:val="WW8Num24z4"/>
    <w:uiPriority w:val="99"/>
    <w:rsid w:val="007C4631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7C4631"/>
  </w:style>
  <w:style w:type="character" w:customStyle="1" w:styleId="Teletype">
    <w:name w:val="Teletype"/>
    <w:uiPriority w:val="99"/>
    <w:rsid w:val="007C4631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7C4631"/>
    <w:rPr>
      <w:rFonts w:cs="Times New Roman"/>
    </w:rPr>
  </w:style>
  <w:style w:type="character" w:customStyle="1" w:styleId="Bullets">
    <w:name w:val="Bullets"/>
    <w:uiPriority w:val="99"/>
    <w:rsid w:val="007C4631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7C4631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7C4631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0F3ED7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7C4631"/>
  </w:style>
  <w:style w:type="character" w:customStyle="1" w:styleId="NaslovChar">
    <w:name w:val="Naslov Char"/>
    <w:link w:val="Naslov"/>
    <w:uiPriority w:val="99"/>
    <w:locked/>
    <w:rsid w:val="000F3ED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7C4631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0F3ED7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7C4631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7C4631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7C4631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7C463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7C463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7C4631"/>
    <w:pPr>
      <w:suppressLineNumbers/>
    </w:pPr>
  </w:style>
  <w:style w:type="paragraph" w:customStyle="1" w:styleId="TableHeading">
    <w:name w:val="Table Heading"/>
    <w:basedOn w:val="TableContents"/>
    <w:uiPriority w:val="99"/>
    <w:rsid w:val="007C4631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7C4631"/>
  </w:style>
  <w:style w:type="paragraph" w:customStyle="1" w:styleId="Sadrajitablice">
    <w:name w:val="Sadržaji tablice"/>
    <w:basedOn w:val="Normal"/>
    <w:uiPriority w:val="99"/>
    <w:rsid w:val="007C4631"/>
    <w:pPr>
      <w:suppressLineNumbers/>
    </w:pPr>
  </w:style>
  <w:style w:type="paragraph" w:customStyle="1" w:styleId="Naslovtablice">
    <w:name w:val="Naslov tablice"/>
    <w:basedOn w:val="Sadrajitablice"/>
    <w:uiPriority w:val="99"/>
    <w:rsid w:val="007C4631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875</Words>
  <Characters>4994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UZUVRH</dc:creator>
  <cp:keywords/>
  <dc:description/>
  <cp:lastModifiedBy>OpcinaPC2020</cp:lastModifiedBy>
  <cp:revision>17</cp:revision>
  <cp:lastPrinted>2022-02-22T08:52:00Z</cp:lastPrinted>
  <dcterms:created xsi:type="dcterms:W3CDTF">2017-01-05T12:48:00Z</dcterms:created>
  <dcterms:modified xsi:type="dcterms:W3CDTF">2022-06-29T12:45:00Z</dcterms:modified>
</cp:coreProperties>
</file>