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722C8" w14:textId="62629766" w:rsidR="00170F3F" w:rsidRPr="00170F3F" w:rsidRDefault="00170F3F" w:rsidP="00170F3F">
      <w:pPr>
        <w:suppressAutoHyphens w:val="0"/>
        <w:rPr>
          <w:b/>
          <w:bCs/>
          <w:sz w:val="22"/>
          <w:szCs w:val="22"/>
          <w:lang w:eastAsia="hr-HR"/>
        </w:rPr>
      </w:pPr>
      <w:r w:rsidRPr="00170F3F">
        <w:rPr>
          <w:szCs w:val="20"/>
          <w:lang w:eastAsia="hr-HR"/>
        </w:rPr>
        <w:t xml:space="preserve">                   </w:t>
      </w:r>
      <w:r w:rsidR="00ED5E17">
        <w:rPr>
          <w:noProof/>
          <w:sz w:val="22"/>
          <w:szCs w:val="22"/>
          <w:lang w:eastAsia="hr-HR"/>
        </w:rPr>
        <w:pict w14:anchorId="3B811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170F3F">
        <w:rPr>
          <w:sz w:val="22"/>
          <w:szCs w:val="22"/>
          <w:lang w:eastAsia="hr-HR"/>
        </w:rPr>
        <w:t xml:space="preserve">     </w:t>
      </w:r>
      <w:r w:rsidRPr="00170F3F">
        <w:rPr>
          <w:b/>
          <w:bCs/>
          <w:sz w:val="22"/>
          <w:szCs w:val="22"/>
          <w:lang w:eastAsia="hr-HR"/>
        </w:rPr>
        <w:t xml:space="preserve">               </w:t>
      </w:r>
      <w:r w:rsidRPr="00170F3F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74E3E41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1FB722A0" w14:textId="77777777" w:rsidR="00170F3F" w:rsidRPr="00170F3F" w:rsidRDefault="00170F3F" w:rsidP="00170F3F">
      <w:pPr>
        <w:suppressAutoHyphens w:val="0"/>
        <w:rPr>
          <w:sz w:val="22"/>
          <w:szCs w:val="22"/>
          <w:lang w:eastAsia="hr-HR"/>
        </w:rPr>
      </w:pPr>
      <w:r w:rsidRPr="00170F3F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170F3F" w:rsidRPr="00170F3F" w14:paraId="438712DD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FB813E3" w14:textId="231F9D0A" w:rsidR="00170F3F" w:rsidRPr="00170F3F" w:rsidRDefault="00ED5E17" w:rsidP="00170F3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6AB7AAC8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3DFDB68" w14:textId="77777777" w:rsidR="00170F3F" w:rsidRPr="00170F3F" w:rsidRDefault="00170F3F" w:rsidP="00170F3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DF10CDC" w14:textId="33B9A889" w:rsidR="00170F3F" w:rsidRPr="00170F3F" w:rsidRDefault="00170F3F" w:rsidP="00170F3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4B99A4E9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605864FF" w14:textId="77777777" w:rsidR="00AB281E" w:rsidRDefault="00AB281E" w:rsidP="007C5886">
      <w:pPr>
        <w:pStyle w:val="Zaglavlje"/>
        <w:jc w:val="center"/>
      </w:pPr>
    </w:p>
    <w:p w14:paraId="3A27691F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14F8A5FA" w14:textId="77777777" w:rsidR="00AB281E" w:rsidRPr="007C5886" w:rsidRDefault="00AB281E" w:rsidP="005654CC">
      <w:pPr>
        <w:jc w:val="center"/>
      </w:pPr>
    </w:p>
    <w:p w14:paraId="220427E3" w14:textId="77777777" w:rsidR="00AB281E" w:rsidRPr="007C5886" w:rsidRDefault="00AB281E" w:rsidP="005654CC">
      <w:pPr>
        <w:jc w:val="center"/>
      </w:pPr>
    </w:p>
    <w:p w14:paraId="147AEE8F" w14:textId="77777777" w:rsidR="00AB281E" w:rsidRPr="007C5886" w:rsidRDefault="00AB281E" w:rsidP="005654CC">
      <w:pPr>
        <w:jc w:val="center"/>
      </w:pPr>
    </w:p>
    <w:p w14:paraId="4B1E952D" w14:textId="45D61132" w:rsidR="00AB281E" w:rsidRPr="007C5886" w:rsidRDefault="0046570E" w:rsidP="007C5886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</w:t>
      </w:r>
      <w:r w:rsidR="00AB281E" w:rsidRPr="007C5886">
        <w:rPr>
          <w:sz w:val="24"/>
          <w:szCs w:val="24"/>
          <w:lang w:val="hr-HR"/>
        </w:rPr>
        <w:t xml:space="preserve"> za prijavu projekata</w:t>
      </w:r>
      <w:r w:rsidR="00AB281E">
        <w:rPr>
          <w:sz w:val="24"/>
          <w:szCs w:val="24"/>
          <w:lang w:val="hr-HR"/>
        </w:rPr>
        <w:t xml:space="preserve"> i institucionalnu podršku</w:t>
      </w:r>
      <w:r w:rsidR="00AB281E" w:rsidRPr="007C5886">
        <w:rPr>
          <w:sz w:val="24"/>
          <w:szCs w:val="24"/>
          <w:lang w:val="hr-HR"/>
        </w:rPr>
        <w:t xml:space="preserve"> udruga</w:t>
      </w:r>
      <w:r w:rsidR="00AB281E">
        <w:rPr>
          <w:sz w:val="24"/>
          <w:szCs w:val="24"/>
          <w:lang w:val="hr-HR"/>
        </w:rPr>
        <w:t>ma</w:t>
      </w:r>
      <w:r w:rsidR="00AB281E" w:rsidRPr="007C5886">
        <w:rPr>
          <w:sz w:val="24"/>
          <w:szCs w:val="24"/>
          <w:lang w:val="hr-HR"/>
        </w:rPr>
        <w:t xml:space="preserve"> za </w:t>
      </w:r>
      <w:r w:rsidR="00987947">
        <w:rPr>
          <w:sz w:val="24"/>
          <w:szCs w:val="24"/>
          <w:lang w:val="hr-HR"/>
        </w:rPr>
        <w:t>2022</w:t>
      </w:r>
      <w:r w:rsidR="006830A8">
        <w:rPr>
          <w:sz w:val="24"/>
          <w:szCs w:val="24"/>
          <w:lang w:val="hr-HR"/>
        </w:rPr>
        <w:t>.</w:t>
      </w:r>
      <w:r w:rsidR="00AB281E" w:rsidRPr="007C5886">
        <w:rPr>
          <w:sz w:val="24"/>
          <w:szCs w:val="24"/>
          <w:lang w:val="hr-HR"/>
        </w:rPr>
        <w:t xml:space="preserve"> godinu </w:t>
      </w:r>
    </w:p>
    <w:p w14:paraId="6F4DC626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5B781BD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3BF8F2B9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58846C7C" w14:textId="484552E3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</w:t>
      </w:r>
      <w:r w:rsidR="0046570E">
        <w:rPr>
          <w:b w:val="0"/>
          <w:sz w:val="24"/>
          <w:szCs w:val="24"/>
          <w:lang w:val="hr-HR"/>
        </w:rPr>
        <w:t xml:space="preserve"> natječaj</w:t>
      </w:r>
      <w:r w:rsidRPr="00C265D1">
        <w:rPr>
          <w:b w:val="0"/>
          <w:sz w:val="24"/>
          <w:szCs w:val="24"/>
          <w:lang w:val="hr-HR"/>
        </w:rPr>
        <w:t xml:space="preserve">a: </w:t>
      </w:r>
      <w:r w:rsidR="00ED5E17">
        <w:rPr>
          <w:b w:val="0"/>
          <w:sz w:val="24"/>
          <w:szCs w:val="24"/>
          <w:lang w:val="hr-HR"/>
        </w:rPr>
        <w:t>1</w:t>
      </w:r>
      <w:r w:rsidR="00660FC1">
        <w:rPr>
          <w:b w:val="0"/>
          <w:sz w:val="24"/>
          <w:szCs w:val="24"/>
          <w:lang w:val="hr-HR"/>
        </w:rPr>
        <w:t>1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ED5E17">
        <w:rPr>
          <w:b w:val="0"/>
          <w:sz w:val="24"/>
          <w:szCs w:val="24"/>
          <w:lang w:val="hr-HR"/>
        </w:rPr>
        <w:t xml:space="preserve">srpnja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6B42C39C" w14:textId="7EB2BBE5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</w:t>
      </w:r>
      <w:r w:rsidR="0046570E">
        <w:rPr>
          <w:b w:val="0"/>
          <w:sz w:val="24"/>
          <w:szCs w:val="24"/>
          <w:lang w:val="hr-HR"/>
        </w:rPr>
        <w:t>natječaj</w:t>
      </w:r>
      <w:r w:rsidRPr="00C265D1">
        <w:rPr>
          <w:b w:val="0"/>
          <w:sz w:val="24"/>
          <w:szCs w:val="24"/>
          <w:lang w:val="hr-HR"/>
        </w:rPr>
        <w:t xml:space="preserve">: </w:t>
      </w:r>
      <w:r w:rsidR="00ED5E17">
        <w:rPr>
          <w:b w:val="0"/>
          <w:sz w:val="24"/>
          <w:szCs w:val="24"/>
          <w:lang w:val="hr-HR"/>
        </w:rPr>
        <w:t>11</w:t>
      </w:r>
      <w:r w:rsidR="00987947">
        <w:rPr>
          <w:b w:val="0"/>
          <w:sz w:val="24"/>
          <w:szCs w:val="24"/>
          <w:lang w:val="hr-HR"/>
        </w:rPr>
        <w:t xml:space="preserve">. </w:t>
      </w:r>
      <w:r w:rsidR="00ED5E17">
        <w:rPr>
          <w:b w:val="0"/>
          <w:sz w:val="24"/>
          <w:szCs w:val="24"/>
          <w:lang w:val="hr-HR"/>
        </w:rPr>
        <w:t xml:space="preserve">kolovoza </w:t>
      </w:r>
      <w:r w:rsidR="00987947">
        <w:rPr>
          <w:b w:val="0"/>
          <w:sz w:val="24"/>
          <w:szCs w:val="24"/>
          <w:lang w:val="hr-HR"/>
        </w:rPr>
        <w:t>2022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B572D75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A77D006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41744D06" w14:textId="5FB1A7DC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</w:t>
      </w:r>
      <w:r w:rsidR="0046570E">
        <w:rPr>
          <w:b/>
        </w:rPr>
        <w:t xml:space="preserve"> natječaj</w:t>
      </w:r>
      <w:r w:rsidRPr="007C5886">
        <w:rPr>
          <w:b/>
        </w:rPr>
        <w:t xml:space="preserve"> za prijavu pr</w:t>
      </w:r>
      <w:r>
        <w:rPr>
          <w:b/>
        </w:rPr>
        <w:t xml:space="preserve">ojekata udruga za </w:t>
      </w:r>
      <w:r w:rsidR="00987947">
        <w:rPr>
          <w:b/>
        </w:rPr>
        <w:t>2022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25BBA6AA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2AF5862D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8292B97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E79FF05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9394160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648DE28E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23943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EE67A8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A0B6C1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3EF3A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115BE61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A358D5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37C376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F66E487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959F50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19A2E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518B22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1B682C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1C2F730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91B472" w14:textId="77777777" w:rsidR="00AB281E" w:rsidRDefault="00AB281E" w:rsidP="00186B49">
      <w:pPr>
        <w:rPr>
          <w:rFonts w:eastAsia="Arial Unicode MS"/>
          <w:b/>
          <w:bCs/>
        </w:rPr>
      </w:pPr>
    </w:p>
    <w:p w14:paraId="33C4423F" w14:textId="77777777" w:rsidR="00FE15BA" w:rsidRDefault="00FE15BA" w:rsidP="00186B49">
      <w:pPr>
        <w:rPr>
          <w:rFonts w:eastAsia="Arial Unicode MS"/>
          <w:b/>
          <w:bCs/>
        </w:rPr>
      </w:pPr>
    </w:p>
    <w:p w14:paraId="0B2E33A5" w14:textId="0A53076E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Kategorija javnog</w:t>
      </w:r>
      <w:r w:rsidR="0046570E">
        <w:rPr>
          <w:rFonts w:eastAsia="Arial Unicode MS"/>
          <w:b/>
          <w:bCs/>
        </w:rPr>
        <w:t xml:space="preserve"> natječaj</w:t>
      </w:r>
      <w:r>
        <w:rPr>
          <w:rFonts w:eastAsia="Arial Unicode MS"/>
          <w:b/>
          <w:bCs/>
        </w:rPr>
        <w:t>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068002BB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21516F18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631C440A" w14:textId="77777777" w:rsidR="00987947" w:rsidRDefault="00987947" w:rsidP="00987947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udrugama za razvoj civilnog društva. </w:t>
      </w:r>
    </w:p>
    <w:p w14:paraId="58FB3432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80E437F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57F783E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164037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88EC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4297C3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D8BD3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083A609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05159ED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33EF4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31421CD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505918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6C218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97C463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1F9ECC8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A1A2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A74BB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4FA8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CF13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4D36C8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F868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2105CC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8C4526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5E9AFD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236A6D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26CE020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83035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7C88596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15DBCF8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2CB4CCD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2F238F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4B24C0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5ABC61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29DA88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3FAC6B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F201F6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71B386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4A509A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115403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014A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60D58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13EBAD1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535B8B7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8D3A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E88E3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048C259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F8A59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558B1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FD5D6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17F469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686A2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19EEB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E73E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BE0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BA48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837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2D9F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990FDC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C600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30CD2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1E0327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1CCAC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9C63C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AC8C5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D9148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DAEF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A65BDB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0C2B4B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73EEE9D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F8CB7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4748C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2F2C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B2BDEDC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5C2A153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557DD15A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56D53DC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4DAF5A6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9E0261C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117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1DBC92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47BFF70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2A7524B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B0EFB9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8D5B7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E74492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72303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05424F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5BF699B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7161DD8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E27ACD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031FADF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703BF8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7C8D7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0F4BDDB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6C861E0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88876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A998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lastRenderedPageBreak/>
              <w:t>b)</w:t>
            </w:r>
          </w:p>
        </w:tc>
        <w:tc>
          <w:tcPr>
            <w:tcW w:w="3147" w:type="dxa"/>
            <w:gridSpan w:val="5"/>
          </w:tcPr>
          <w:p w14:paraId="503ACA6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7A743E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08152A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641B5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21CF01C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1D8488D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8D1662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C4CA8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23DFD2C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5CA609C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098643F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44846E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23D5AF6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57B6592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3AB7A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EEA5A0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F8CD60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58FC6EF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66AA61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2A4500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049F8F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85816A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396C40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4739A7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01F9078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9A32A3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3EEC3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EB987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7E45B99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4C4935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9DA94C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18A28B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94BAA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F8D7FC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626B6B0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4DF5C9CD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105143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6DE485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88B22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CB6847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46B2E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E537E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469F76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EA18D3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DC0D8C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819336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59D70E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2A47C0E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E20CE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49293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33BF753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5301262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2589DAB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8DB18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5E1263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9831A0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71730E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98F22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6A8EA12D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7CCA217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902B98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0F75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7A26469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296F970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DB3F3D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4F1F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512B2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795E321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D5E3C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9D8E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16816A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1B8F39F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191256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085503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06FC9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2117C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0B034C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2E604B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FF0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ED56F7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23ABE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99B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286606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4234B32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C868A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07DD7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B6B90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E4AC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1B44F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D6B64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C0908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1854F0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DC50B6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C8C3B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03083A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06F76057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B53B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B1E05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1104D5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B37A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00EAF0C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502406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6E88E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973FF9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220F66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</w:t>
            </w:r>
            <w:r w:rsidRPr="00C55C54">
              <w:rPr>
                <w:rFonts w:eastAsia="Arial Unicode MS"/>
              </w:rPr>
              <w:lastRenderedPageBreak/>
              <w:t xml:space="preserve">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593C63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359ACB1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0303DB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87B5D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0E5755A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77E37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2A7C0A7" w14:textId="77777777" w:rsidTr="00C55C54">
        <w:trPr>
          <w:trHeight w:val="89"/>
        </w:trPr>
        <w:tc>
          <w:tcPr>
            <w:tcW w:w="709" w:type="dxa"/>
          </w:tcPr>
          <w:p w14:paraId="65BB974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68A84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1A2AF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DFE3F9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1DDBC1D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ACC0BD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8968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523733D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18C3D57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0EFA1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4046CC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28CD5AA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91C26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77F1F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6EDB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BE027C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5163651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D2B2F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2CDB67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7819AF8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8052E4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3EF5B5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08FCF0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7C99BE2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49CC6C1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5BD7E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772E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3581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2C14C5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CE9C77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1FD7D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DA7796B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32E41781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F956E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2CA868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96A62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471153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14799C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41BA19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366750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3CA43F4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78494AC4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31202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EF40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998C9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7F1A0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815EFA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C96EE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53AE8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FF7F3E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5617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FC217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4197E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8D35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70B4E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ED9DF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6FB22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1769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FFED6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73B73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E3A2B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C6367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524576A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76CA4BC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9E6E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11208E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BED917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F257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31677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0054F9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DCC7C9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9CA3D4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9CBB5B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4016B21E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8D52B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F40FD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20FB83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BEAE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0F8B9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6AFA7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F580E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1BC066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54EB7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7092A44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05F4B3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22D5CF1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7F76186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A44E4F3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4B4D3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681AB13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30CB9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A53A53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103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47426070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5F5237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85E5DD4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329A56C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587A7B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6DCED3A5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6CF1ED2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6600EC0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6BEEE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3B8373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2BB830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45D68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F44427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8B6193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7F9FDF59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822F3E4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0FF330B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0A1AE55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3484C7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77AB8504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299A5C70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4DCE9E3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A05748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E54D27C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71BBEA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E6E042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DA327B0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364F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21D8F2F5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1AED524F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D7B681C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255B19F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183173C8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C8BE41F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DBB5E6B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821EA9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54629D1B" w14:textId="77777777" w:rsidTr="001D71FE">
        <w:tc>
          <w:tcPr>
            <w:tcW w:w="3415" w:type="dxa"/>
            <w:vAlign w:val="center"/>
          </w:tcPr>
          <w:p w14:paraId="3C3379BA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1DD1A5A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ECC72F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663203ED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384BDB04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27CD8340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1230F429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7B138E6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70DF299B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511E063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07E04232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1583B13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3C4C1A1E" w14:textId="77777777" w:rsidR="00AB281E" w:rsidRPr="007C5886" w:rsidRDefault="00AB281E">
      <w:pPr>
        <w:rPr>
          <w:rFonts w:eastAsia="Arial Unicode MS"/>
          <w:b/>
        </w:rPr>
      </w:pPr>
    </w:p>
    <w:p w14:paraId="4E92BFA6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68609E1E" w14:textId="77777777">
        <w:tc>
          <w:tcPr>
            <w:tcW w:w="360" w:type="dxa"/>
            <w:vAlign w:val="center"/>
          </w:tcPr>
          <w:p w14:paraId="6ECF1978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A110C74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1B177B5C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6EE43B41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4C22DB7" w14:textId="6AD0B44C" w:rsidR="00AB281E" w:rsidRPr="007C5886" w:rsidRDefault="00987947" w:rsidP="00923489">
            <w:pPr>
              <w:snapToGrid w:val="0"/>
              <w:rPr>
                <w:b/>
              </w:rPr>
            </w:pPr>
            <w:r>
              <w:rPr>
                <w:b/>
              </w:rPr>
              <w:t>2022</w:t>
            </w:r>
            <w:r w:rsidR="006830A8">
              <w:rPr>
                <w:b/>
              </w:rPr>
              <w:t>.</w:t>
            </w:r>
          </w:p>
        </w:tc>
      </w:tr>
    </w:tbl>
    <w:p w14:paraId="5D9EE087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6F52" w14:textId="77777777" w:rsidR="00593C63" w:rsidRDefault="00593C63">
      <w:r>
        <w:separator/>
      </w:r>
    </w:p>
  </w:endnote>
  <w:endnote w:type="continuationSeparator" w:id="0">
    <w:p w14:paraId="13A2D26C" w14:textId="77777777" w:rsidR="00593C63" w:rsidRDefault="005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43E7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764BB2C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AB5" w14:textId="77777777" w:rsidR="00AB281E" w:rsidRDefault="00AB281E">
    <w:pPr>
      <w:pStyle w:val="Podnoje"/>
      <w:jc w:val="right"/>
    </w:pPr>
  </w:p>
  <w:p w14:paraId="0566B6F4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3E25" w14:textId="77777777" w:rsidR="00593C63" w:rsidRDefault="00593C63">
      <w:r>
        <w:separator/>
      </w:r>
    </w:p>
  </w:footnote>
  <w:footnote w:type="continuationSeparator" w:id="0">
    <w:p w14:paraId="061DE93E" w14:textId="77777777" w:rsidR="00593C63" w:rsidRDefault="0059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BB20" w14:textId="77777777" w:rsidR="00AB281E" w:rsidRDefault="00AB281E" w:rsidP="003163ED">
    <w:pPr>
      <w:pStyle w:val="Zaglavlje"/>
    </w:pPr>
  </w:p>
  <w:p w14:paraId="6B699DC1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D40E" w14:textId="77777777" w:rsidR="00AB281E" w:rsidRDefault="00AB281E">
    <w:pPr>
      <w:pStyle w:val="Zaglavlje"/>
    </w:pPr>
  </w:p>
  <w:p w14:paraId="12E7D9A2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0F3F"/>
    <w:rsid w:val="0017401F"/>
    <w:rsid w:val="0017504C"/>
    <w:rsid w:val="001804AB"/>
    <w:rsid w:val="00186B49"/>
    <w:rsid w:val="001A6D23"/>
    <w:rsid w:val="001B264A"/>
    <w:rsid w:val="001B4E88"/>
    <w:rsid w:val="001C0B68"/>
    <w:rsid w:val="001C4631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02E0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570E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93C63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60FC1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87947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5C0F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13D6"/>
    <w:rsid w:val="00EA23D4"/>
    <w:rsid w:val="00EA4E42"/>
    <w:rsid w:val="00EA6DE7"/>
    <w:rsid w:val="00EA7BB5"/>
    <w:rsid w:val="00EC36D3"/>
    <w:rsid w:val="00EC4A1F"/>
    <w:rsid w:val="00ED3D44"/>
    <w:rsid w:val="00ED4179"/>
    <w:rsid w:val="00ED5E17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3FD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74EA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879</Words>
  <Characters>5015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16</cp:revision>
  <cp:lastPrinted>2022-02-22T08:52:00Z</cp:lastPrinted>
  <dcterms:created xsi:type="dcterms:W3CDTF">2017-01-05T12:48:00Z</dcterms:created>
  <dcterms:modified xsi:type="dcterms:W3CDTF">2022-06-29T12:18:00Z</dcterms:modified>
</cp:coreProperties>
</file>