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04B39D" w14:textId="77777777" w:rsidR="00593983" w:rsidRPr="00593983" w:rsidRDefault="00593983" w:rsidP="00593983">
      <w:pPr>
        <w:suppressAutoHyphens w:val="0"/>
        <w:rPr>
          <w:b/>
          <w:bCs/>
          <w:sz w:val="22"/>
          <w:szCs w:val="22"/>
          <w:lang w:eastAsia="hr-HR"/>
        </w:rPr>
      </w:pPr>
      <w:r w:rsidRPr="00593983">
        <w:rPr>
          <w:szCs w:val="20"/>
          <w:lang w:eastAsia="hr-HR"/>
        </w:rPr>
        <w:t xml:space="preserve">                   </w:t>
      </w:r>
      <w:r w:rsidR="00807075">
        <w:rPr>
          <w:noProof/>
          <w:sz w:val="22"/>
          <w:szCs w:val="22"/>
          <w:lang w:eastAsia="hr-HR"/>
        </w:rPr>
        <w:pict w14:anchorId="6754B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 w:rsidRPr="00593983">
        <w:rPr>
          <w:sz w:val="22"/>
          <w:szCs w:val="22"/>
          <w:lang w:eastAsia="hr-HR"/>
        </w:rPr>
        <w:t xml:space="preserve">     </w:t>
      </w:r>
      <w:r w:rsidRPr="00593983">
        <w:rPr>
          <w:b/>
          <w:bCs/>
          <w:sz w:val="22"/>
          <w:szCs w:val="22"/>
          <w:lang w:eastAsia="hr-HR"/>
        </w:rPr>
        <w:t xml:space="preserve">               </w:t>
      </w:r>
      <w:r w:rsidRPr="00593983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1B6B67F4" w14:textId="77777777" w:rsidR="00593983" w:rsidRPr="00593983" w:rsidRDefault="00593983" w:rsidP="00593983">
      <w:pPr>
        <w:suppressAutoHyphens w:val="0"/>
        <w:rPr>
          <w:sz w:val="22"/>
          <w:szCs w:val="22"/>
          <w:lang w:eastAsia="hr-HR"/>
        </w:rPr>
      </w:pPr>
      <w:r w:rsidRPr="00593983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027FADEC" w14:textId="77777777" w:rsidR="00593983" w:rsidRPr="00593983" w:rsidRDefault="00593983" w:rsidP="00593983">
      <w:pPr>
        <w:suppressAutoHyphens w:val="0"/>
        <w:rPr>
          <w:sz w:val="22"/>
          <w:szCs w:val="22"/>
          <w:lang w:eastAsia="hr-HR"/>
        </w:rPr>
      </w:pPr>
      <w:r w:rsidRPr="00593983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593983" w:rsidRPr="00593983" w14:paraId="662C5A95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773FE5A3" w14:textId="77777777" w:rsidR="00593983" w:rsidRPr="00593983" w:rsidRDefault="00000000" w:rsidP="00593983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393EDF2E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959932E" w14:textId="77777777" w:rsidR="00593983" w:rsidRPr="00593983" w:rsidRDefault="00593983" w:rsidP="00593983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593983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2C702AF2" w14:textId="77777777" w:rsidR="00593983" w:rsidRPr="00593983" w:rsidRDefault="00593983" w:rsidP="00593983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1A0967A5" w14:textId="77777777" w:rsidR="00593983" w:rsidRDefault="00593983" w:rsidP="007C5886">
      <w:pPr>
        <w:ind w:firstLine="357"/>
        <w:rPr>
          <w:i/>
          <w:highlight w:val="yellow"/>
        </w:rPr>
      </w:pPr>
    </w:p>
    <w:p w14:paraId="44F3A8A4" w14:textId="77777777" w:rsidR="00593983" w:rsidRDefault="00593983" w:rsidP="007C5886">
      <w:pPr>
        <w:ind w:firstLine="357"/>
        <w:rPr>
          <w:i/>
          <w:highlight w:val="yellow"/>
        </w:rPr>
      </w:pPr>
    </w:p>
    <w:p w14:paraId="3AC818D8" w14:textId="75D9F0B1" w:rsidR="007460B3" w:rsidRDefault="007460B3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7</w:t>
      </w:r>
    </w:p>
    <w:p w14:paraId="296DFBB3" w14:textId="77777777" w:rsidR="007460B3" w:rsidRDefault="007460B3" w:rsidP="007C5886">
      <w:pPr>
        <w:ind w:firstLine="357"/>
        <w:rPr>
          <w:i/>
        </w:rPr>
      </w:pPr>
    </w:p>
    <w:p w14:paraId="7B5DC4B6" w14:textId="07FF3109" w:rsidR="007460B3" w:rsidRDefault="007460B3" w:rsidP="0072423D">
      <w:pPr>
        <w:pStyle w:val="Stil3"/>
        <w:jc w:val="center"/>
        <w:rPr>
          <w:rFonts w:ascii="Times New Roman" w:hAnsi="Times New Roman"/>
          <w:lang w:eastAsia="hr-HR" w:bidi="ta-IN"/>
        </w:rPr>
      </w:pPr>
      <w:r>
        <w:rPr>
          <w:rFonts w:ascii="Times New Roman" w:hAnsi="Times New Roman"/>
          <w:lang w:eastAsia="hr-HR" w:bidi="ta-IN"/>
        </w:rPr>
        <w:t>OBRAZAC ZA PROCJENU KVALITETE</w:t>
      </w:r>
      <w:r w:rsidRPr="002169DB">
        <w:rPr>
          <w:rFonts w:ascii="Times New Roman" w:hAnsi="Times New Roman"/>
          <w:lang w:eastAsia="hr-HR" w:bidi="ta-IN"/>
        </w:rPr>
        <w:t xml:space="preserve"> </w:t>
      </w:r>
      <w:r>
        <w:rPr>
          <w:rFonts w:ascii="Times New Roman" w:hAnsi="Times New Roman"/>
          <w:lang w:eastAsia="hr-HR" w:bidi="ta-IN"/>
        </w:rPr>
        <w:t>PRIJAVE</w:t>
      </w:r>
      <w:r w:rsidRPr="002169DB">
        <w:rPr>
          <w:rFonts w:ascii="Times New Roman" w:hAnsi="Times New Roman"/>
          <w:lang w:eastAsia="hr-HR" w:bidi="ta-IN"/>
        </w:rPr>
        <w:t>:</w:t>
      </w:r>
      <w:r w:rsidR="00E20AD9" w:rsidRPr="00E20AD9">
        <w:rPr>
          <w:rFonts w:ascii="Times New Roman" w:eastAsia="Arial Unicode MS" w:hAnsi="Times New Roman"/>
          <w:b w:val="0"/>
          <w:noProof w:val="0"/>
          <w:sz w:val="24"/>
          <w:szCs w:val="24"/>
          <w:lang w:eastAsia="ar-SA"/>
        </w:rPr>
        <w:t xml:space="preserve"> </w:t>
      </w:r>
      <w:r w:rsidR="00E20AD9" w:rsidRPr="00E20AD9">
        <w:rPr>
          <w:rFonts w:ascii="Times New Roman" w:hAnsi="Times New Roman"/>
          <w:lang w:eastAsia="hr-HR" w:bidi="ta-IN"/>
        </w:rPr>
        <w:t>ŽUPA ROĐENJA SVETOG IVANA KRSTITELJA VLADISLAVCI</w:t>
      </w:r>
    </w:p>
    <w:p w14:paraId="57506D48" w14:textId="77777777" w:rsidR="007460B3" w:rsidRDefault="007460B3" w:rsidP="0072423D">
      <w:pPr>
        <w:pStyle w:val="Stil3"/>
        <w:jc w:val="center"/>
        <w:rPr>
          <w:rFonts w:ascii="Times New Roman" w:hAnsi="Times New Roman"/>
          <w:lang w:eastAsia="hr-HR" w:bidi="ta-IN"/>
        </w:rPr>
      </w:pPr>
    </w:p>
    <w:p w14:paraId="437D440A" w14:textId="77777777" w:rsidR="007460B3" w:rsidRPr="002169DB" w:rsidRDefault="007460B3" w:rsidP="0072423D">
      <w:pPr>
        <w:jc w:val="both"/>
        <w:rPr>
          <w:noProof/>
        </w:rPr>
      </w:pPr>
      <w:r w:rsidRPr="002169DB">
        <w:rPr>
          <w:noProof/>
        </w:rPr>
        <w:t xml:space="preserve">Evaluacijski kriteriji podijeljeni su u </w:t>
      </w:r>
      <w:r>
        <w:rPr>
          <w:noProof/>
        </w:rPr>
        <w:t xml:space="preserve">nekoliko područja procjene. Svakom području procjene </w:t>
      </w:r>
      <w:r w:rsidRPr="002169DB">
        <w:rPr>
          <w:noProof/>
        </w:rPr>
        <w:t>dodjeljuje se bod</w:t>
      </w:r>
      <w:r w:rsidRPr="00715DD1">
        <w:rPr>
          <w:i/>
          <w:noProof/>
        </w:rPr>
        <w:t xml:space="preserve"> </w:t>
      </w:r>
      <w:r w:rsidRPr="002169DB">
        <w:rPr>
          <w:noProof/>
        </w:rPr>
        <w:t xml:space="preserve">između 1 i 5, sukladno sljedećim kategorijama ocjenjivanja: 1 = </w:t>
      </w:r>
      <w:r>
        <w:rPr>
          <w:noProof/>
        </w:rPr>
        <w:t>nedovoljno</w:t>
      </w:r>
      <w:r w:rsidRPr="002169DB">
        <w:rPr>
          <w:noProof/>
        </w:rPr>
        <w:t xml:space="preserve">, 2 = </w:t>
      </w:r>
      <w:r>
        <w:rPr>
          <w:noProof/>
        </w:rPr>
        <w:t>dovoljno</w:t>
      </w:r>
      <w:r w:rsidRPr="002169DB">
        <w:rPr>
          <w:noProof/>
        </w:rPr>
        <w:t xml:space="preserve">, 3 = </w:t>
      </w:r>
      <w:r>
        <w:rPr>
          <w:noProof/>
        </w:rPr>
        <w:t>dobro</w:t>
      </w:r>
      <w:r w:rsidRPr="002169DB">
        <w:rPr>
          <w:noProof/>
        </w:rPr>
        <w:t xml:space="preserve">, 4 = </w:t>
      </w:r>
      <w:r>
        <w:rPr>
          <w:noProof/>
        </w:rPr>
        <w:t xml:space="preserve">vrlo </w:t>
      </w:r>
      <w:r w:rsidRPr="002169DB">
        <w:rPr>
          <w:noProof/>
        </w:rPr>
        <w:t xml:space="preserve">dobro, 5 = </w:t>
      </w:r>
      <w:r>
        <w:rPr>
          <w:noProof/>
        </w:rPr>
        <w:t>odlično</w:t>
      </w:r>
      <w:r w:rsidRPr="002169DB">
        <w:rPr>
          <w:noProof/>
        </w:rPr>
        <w:t>.</w:t>
      </w:r>
    </w:p>
    <w:p w14:paraId="37A80827" w14:textId="77777777" w:rsidR="007460B3" w:rsidRPr="002169DB" w:rsidRDefault="007460B3" w:rsidP="0072423D">
      <w:pPr>
        <w:pStyle w:val="Stil3"/>
        <w:rPr>
          <w:rFonts w:ascii="Times New Roman" w:hAnsi="Times New Roman"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7460B3" w:rsidRPr="002169DB" w14:paraId="1AF7425D" w14:textId="77777777" w:rsidTr="009B3C4B">
        <w:trPr>
          <w:trHeight w:val="572"/>
        </w:trPr>
        <w:tc>
          <w:tcPr>
            <w:tcW w:w="8330" w:type="dxa"/>
            <w:shd w:val="clear" w:color="auto" w:fill="F2DBDB"/>
          </w:tcPr>
          <w:p w14:paraId="444D95D0" w14:textId="77777777" w:rsidR="007460B3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 xml:space="preserve">A. Institucionalna sposobnost prijavitelja </w:t>
            </w:r>
          </w:p>
          <w:p w14:paraId="6F7917A3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38CC892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Bodovi (2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0</w:t>
            </w: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7460B3" w:rsidRPr="002169DB" w14:paraId="1654F9FF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1AB99B8A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A.1 </w:t>
            </w:r>
            <w:r>
              <w:rPr>
                <w:szCs w:val="22"/>
              </w:rPr>
              <w:t>Ima</w:t>
            </w:r>
            <w:r w:rsidRPr="00356C86">
              <w:rPr>
                <w:szCs w:val="22"/>
              </w:rPr>
              <w:t xml:space="preserve"> li prijavitelj dovoljno iskustva </w:t>
            </w:r>
            <w:r>
              <w:rPr>
                <w:szCs w:val="22"/>
              </w:rPr>
              <w:t>i stručnog kapaciteta za provođenje</w:t>
            </w:r>
            <w:r w:rsidRPr="00356C86">
              <w:rPr>
                <w:szCs w:val="22"/>
              </w:rPr>
              <w:t xml:space="preserve"> </w:t>
            </w:r>
            <w:r>
              <w:rPr>
                <w:szCs w:val="22"/>
              </w:rPr>
              <w:t>planiranih aktivnosti</w:t>
            </w:r>
            <w:r w:rsidRPr="00356C86">
              <w:rPr>
                <w:szCs w:val="22"/>
              </w:rPr>
              <w:t xml:space="preserve"> projekata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rada </w:t>
            </w:r>
            <w:r w:rsidRPr="00356C86">
              <w:rPr>
                <w:szCs w:val="22"/>
              </w:rPr>
              <w:t xml:space="preserve">(imaju li </w:t>
            </w:r>
            <w:r>
              <w:rPr>
                <w:szCs w:val="22"/>
              </w:rPr>
              <w:t>odgovarajuće sposobnosti</w:t>
            </w:r>
            <w:r w:rsidRPr="00356C86">
              <w:rPr>
                <w:szCs w:val="22"/>
              </w:rPr>
              <w:t xml:space="preserve"> i vještine za njegovo provođenje</w:t>
            </w:r>
            <w:r>
              <w:rPr>
                <w:szCs w:val="22"/>
              </w:rPr>
              <w:t>, te znanja o problemima koji se rješavaju ovim Natječajem</w:t>
            </w:r>
            <w:r w:rsidRPr="00356C86">
              <w:rPr>
                <w:szCs w:val="22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14:paraId="5D90C7FC" w14:textId="2EAB49BD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7460B3" w:rsidRPr="002169DB" w14:paraId="5009BD2F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5507713F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A.3 </w:t>
            </w:r>
            <w:r>
              <w:rPr>
                <w:szCs w:val="22"/>
              </w:rPr>
              <w:t xml:space="preserve">Ima li prijavitelj </w:t>
            </w:r>
            <w:r w:rsidRPr="00356C86">
              <w:rPr>
                <w:szCs w:val="22"/>
              </w:rPr>
              <w:t>dovoljno upravljačkog kapaciteta (uključujući</w:t>
            </w:r>
            <w:r>
              <w:rPr>
                <w:szCs w:val="22"/>
              </w:rPr>
              <w:t xml:space="preserve"> članove</w:t>
            </w:r>
            <w:r w:rsidRPr="00356C86">
              <w:rPr>
                <w:szCs w:val="22"/>
              </w:rPr>
              <w:t>, opremu i sposobnost vođenja proračuna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14:paraId="19904DEA" w14:textId="23348FF8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7460B3" w:rsidRPr="002169DB" w14:paraId="72698E35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20AB903D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A.4 </w:t>
            </w:r>
            <w:r w:rsidRPr="00356C86">
              <w:rPr>
                <w:szCs w:val="22"/>
              </w:rPr>
              <w:t>Postoji li jasna struktura upravljanja projektom</w:t>
            </w:r>
            <w:r>
              <w:rPr>
                <w:szCs w:val="22"/>
              </w:rPr>
              <w:t xml:space="preserve">/programom rada </w:t>
            </w:r>
            <w:r w:rsidRPr="00356C86">
              <w:rPr>
                <w:szCs w:val="22"/>
              </w:rPr>
              <w:t>? Je</w:t>
            </w:r>
            <w:r>
              <w:rPr>
                <w:szCs w:val="22"/>
              </w:rPr>
              <w:t>su</w:t>
            </w:r>
            <w:r w:rsidRPr="00356C86">
              <w:rPr>
                <w:szCs w:val="22"/>
              </w:rPr>
              <w:t xml:space="preserve"> li jasno definiran</w:t>
            </w:r>
            <w:r>
              <w:rPr>
                <w:szCs w:val="22"/>
              </w:rPr>
              <w:t>e</w:t>
            </w:r>
            <w:r w:rsidRPr="00356C86">
              <w:rPr>
                <w:szCs w:val="22"/>
              </w:rPr>
              <w:t xml:space="preserve"> obveze članova?</w:t>
            </w:r>
          </w:p>
        </w:tc>
        <w:tc>
          <w:tcPr>
            <w:tcW w:w="2126" w:type="dxa"/>
            <w:shd w:val="clear" w:color="auto" w:fill="F2DBDB"/>
          </w:tcPr>
          <w:p w14:paraId="70C937AB" w14:textId="7064F1EA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 xml:space="preserve"> 5</w:t>
            </w:r>
          </w:p>
        </w:tc>
      </w:tr>
      <w:tr w:rsidR="007460B3" w:rsidRPr="002169DB" w14:paraId="3BD7289C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56818775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color w:val="000000"/>
                <w:szCs w:val="22"/>
                <w:lang w:eastAsia="hr-HR" w:bidi="ta-IN"/>
              </w:rPr>
              <w:t>A.5. Provodi li se projekt u partnerstvu s drugim organizacijama (minimalno 1 partner naveden u opisnom obrasci i s potpisanom izjavom o partnerstvu)</w:t>
            </w:r>
          </w:p>
        </w:tc>
        <w:tc>
          <w:tcPr>
            <w:tcW w:w="2126" w:type="dxa"/>
            <w:shd w:val="clear" w:color="auto" w:fill="F2DBDB"/>
          </w:tcPr>
          <w:p w14:paraId="42366540" w14:textId="62310A95" w:rsidR="007460B3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 xml:space="preserve">1 </w:t>
            </w:r>
          </w:p>
        </w:tc>
      </w:tr>
      <w:tr w:rsidR="007460B3" w:rsidRPr="002169DB" w14:paraId="5FE71FB0" w14:textId="77777777" w:rsidTr="009B3C4B">
        <w:trPr>
          <w:trHeight w:val="520"/>
        </w:trPr>
        <w:tc>
          <w:tcPr>
            <w:tcW w:w="8330" w:type="dxa"/>
            <w:shd w:val="clear" w:color="auto" w:fill="F2DBDB"/>
          </w:tcPr>
          <w:p w14:paraId="483DB2C7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color w:val="000000"/>
                <w:szCs w:val="22"/>
                <w:lang w:eastAsia="hr-HR" w:bidi="ta-IN"/>
              </w:rPr>
              <w:t>A.</w:t>
            </w:r>
            <w:r w:rsidRPr="00356C86">
              <w:rPr>
                <w:rFonts w:cs="Calibri"/>
                <w:b/>
                <w:color w:val="000000"/>
                <w:szCs w:val="22"/>
                <w:lang w:eastAsia="hr-HR" w:bidi="ta-IN"/>
              </w:rPr>
              <w:t xml:space="preserve"> ukupan broj bodova </w:t>
            </w:r>
            <w:r w:rsidRPr="00356C86">
              <w:rPr>
                <w:b/>
              </w:rPr>
              <w:t>(maksimalan broj bodova 20)</w:t>
            </w:r>
          </w:p>
        </w:tc>
        <w:tc>
          <w:tcPr>
            <w:tcW w:w="2126" w:type="dxa"/>
            <w:shd w:val="clear" w:color="auto" w:fill="F2DBDB"/>
          </w:tcPr>
          <w:p w14:paraId="0200486D" w14:textId="72A1E3E2" w:rsidR="007460B3" w:rsidRPr="002169DB" w:rsidRDefault="00E20AD9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lang w:eastAsia="hr-HR" w:bidi="ta-IN"/>
              </w:rPr>
              <w:t>16</w:t>
            </w:r>
          </w:p>
        </w:tc>
      </w:tr>
      <w:tr w:rsidR="007460B3" w:rsidRPr="002169DB" w14:paraId="30FAD23A" w14:textId="77777777" w:rsidTr="009B3C4B">
        <w:trPr>
          <w:trHeight w:val="646"/>
        </w:trPr>
        <w:tc>
          <w:tcPr>
            <w:tcW w:w="8330" w:type="dxa"/>
            <w:shd w:val="clear" w:color="auto" w:fill="EAF1DD"/>
          </w:tcPr>
          <w:p w14:paraId="40B79595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B. Relevantnost projekta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/programa</w:t>
            </w:r>
          </w:p>
        </w:tc>
        <w:tc>
          <w:tcPr>
            <w:tcW w:w="2126" w:type="dxa"/>
            <w:shd w:val="clear" w:color="auto" w:fill="EAF1DD"/>
          </w:tcPr>
          <w:p w14:paraId="5DF23C29" w14:textId="77777777" w:rsidR="007460B3" w:rsidRPr="002169DB" w:rsidRDefault="007460B3" w:rsidP="0072423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Bodovi (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20</w:t>
            </w: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7460B3" w:rsidRPr="002169DB" w14:paraId="6C39658C" w14:textId="77777777" w:rsidTr="009B3C4B">
        <w:trPr>
          <w:trHeight w:val="602"/>
        </w:trPr>
        <w:tc>
          <w:tcPr>
            <w:tcW w:w="8330" w:type="dxa"/>
            <w:shd w:val="clear" w:color="auto" w:fill="EAF1DD"/>
          </w:tcPr>
          <w:p w14:paraId="215FD30A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B.1 Koliko je projektni prijedlog relevantan u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 xml:space="preserve"> odnosu na ciljeve i prioriteta područja aktivnosti 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Natječaja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 xml:space="preserve">, odnosno ima li lokalna zajednica koristi od provedbe </w:t>
            </w:r>
            <w:r w:rsidRPr="00356C86">
              <w:rPr>
                <w:szCs w:val="22"/>
              </w:rPr>
              <w:t>projektom</w:t>
            </w:r>
            <w:r>
              <w:rPr>
                <w:szCs w:val="22"/>
              </w:rPr>
              <w:t>/programom rada?</w:t>
            </w:r>
          </w:p>
        </w:tc>
        <w:tc>
          <w:tcPr>
            <w:tcW w:w="2126" w:type="dxa"/>
            <w:shd w:val="clear" w:color="auto" w:fill="EAF1DD"/>
          </w:tcPr>
          <w:p w14:paraId="742FE38C" w14:textId="3E85ADA8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7460B3" w:rsidRPr="002169DB" w14:paraId="70D383FE" w14:textId="77777777" w:rsidTr="009B3C4B">
        <w:trPr>
          <w:trHeight w:val="372"/>
        </w:trPr>
        <w:tc>
          <w:tcPr>
            <w:tcW w:w="8330" w:type="dxa"/>
            <w:shd w:val="clear" w:color="auto" w:fill="EAF1DD"/>
          </w:tcPr>
          <w:p w14:paraId="70F99714" w14:textId="77777777" w:rsidR="007460B3" w:rsidRPr="00356C86" w:rsidRDefault="007460B3" w:rsidP="009B3C4B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B.2  Jesu li ciljevi projekta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>/programa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14:paraId="3225D7C6" w14:textId="2E8D8B0D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7460B3" w:rsidRPr="002169DB" w14:paraId="2BD5B967" w14:textId="77777777" w:rsidTr="009B3C4B">
        <w:trPr>
          <w:trHeight w:val="419"/>
        </w:trPr>
        <w:tc>
          <w:tcPr>
            <w:tcW w:w="8330" w:type="dxa"/>
            <w:shd w:val="clear" w:color="auto" w:fill="EAF1DD"/>
          </w:tcPr>
          <w:p w14:paraId="7D7BA8E5" w14:textId="77777777" w:rsidR="007460B3" w:rsidRPr="00356C86" w:rsidRDefault="007460B3" w:rsidP="009B3C4B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B.3 </w:t>
            </w:r>
            <w:r w:rsidRPr="00356C86">
              <w:rPr>
                <w:szCs w:val="22"/>
              </w:rPr>
              <w:t>Jesu li aktivnosti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14:paraId="0C0B62B0" w14:textId="08091C4B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7460B3" w:rsidRPr="002169DB" w14:paraId="59532346" w14:textId="77777777" w:rsidTr="009B3C4B">
        <w:trPr>
          <w:trHeight w:val="294"/>
        </w:trPr>
        <w:tc>
          <w:tcPr>
            <w:tcW w:w="8330" w:type="dxa"/>
            <w:shd w:val="clear" w:color="auto" w:fill="EAF1DD"/>
          </w:tcPr>
          <w:p w14:paraId="4136787D" w14:textId="77777777" w:rsidR="007460B3" w:rsidRDefault="007460B3" w:rsidP="0072423D">
            <w:pPr>
              <w:autoSpaceDE w:val="0"/>
              <w:autoSpaceDN w:val="0"/>
              <w:adjustRightInd w:val="0"/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>4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  </w:t>
            </w:r>
            <w:r w:rsidRPr="00356C86">
              <w:rPr>
                <w:szCs w:val="22"/>
              </w:rPr>
              <w:t>Ima li projekt</w:t>
            </w:r>
            <w:r>
              <w:rPr>
                <w:szCs w:val="22"/>
              </w:rPr>
              <w:t>/program</w:t>
            </w:r>
            <w:r w:rsidRPr="00356C86">
              <w:rPr>
                <w:szCs w:val="22"/>
              </w:rPr>
              <w:t xml:space="preserve"> jasno definirane korisnike</w:t>
            </w:r>
            <w:r>
              <w:rPr>
                <w:szCs w:val="22"/>
              </w:rPr>
              <w:t xml:space="preserve"> (broj, dob, spol i uključivanje marginaliziranih skupina (osobe s invaliditetom, djeca, žene, stariji i sl.)</w:t>
            </w:r>
            <w:r w:rsidRPr="00356C86">
              <w:rPr>
                <w:szCs w:val="22"/>
              </w:rPr>
              <w:t xml:space="preserve">? </w:t>
            </w:r>
          </w:p>
          <w:p w14:paraId="61B9259B" w14:textId="77777777" w:rsidR="007460B3" w:rsidRPr="00356C86" w:rsidRDefault="007460B3" w:rsidP="0072423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EAF1DD"/>
          </w:tcPr>
          <w:p w14:paraId="16E48F1E" w14:textId="50D26AAE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7460B3" w:rsidRPr="002169DB" w14:paraId="23A7E3BE" w14:textId="77777777" w:rsidTr="009B3C4B">
        <w:trPr>
          <w:trHeight w:val="110"/>
        </w:trPr>
        <w:tc>
          <w:tcPr>
            <w:tcW w:w="8330" w:type="dxa"/>
            <w:shd w:val="clear" w:color="auto" w:fill="EAF1DD"/>
          </w:tcPr>
          <w:p w14:paraId="657D292A" w14:textId="77777777" w:rsidR="007460B3" w:rsidRPr="00530657" w:rsidRDefault="007460B3" w:rsidP="0072423D">
            <w:pPr>
              <w:pStyle w:val="Stil3"/>
              <w:rPr>
                <w:rFonts w:ascii="Times New Roman" w:hAnsi="Times New Roman"/>
                <w:snapToGrid w:val="0"/>
                <w:szCs w:val="22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530657">
              <w:rPr>
                <w:rFonts w:ascii="Times New Roman" w:hAnsi="Times New Roman"/>
                <w:snapToGrid w:val="0"/>
                <w:szCs w:val="22"/>
              </w:rPr>
              <w:t>(maksimalan broj bodova 20)</w:t>
            </w:r>
          </w:p>
          <w:p w14:paraId="0DA13050" w14:textId="77777777" w:rsidR="007460B3" w:rsidRPr="00530657" w:rsidRDefault="007460B3" w:rsidP="0072423D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14:paraId="7BC730CB" w14:textId="2159C899" w:rsidR="007460B3" w:rsidRPr="00530657" w:rsidRDefault="00E20AD9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20</w:t>
            </w:r>
          </w:p>
        </w:tc>
      </w:tr>
      <w:tr w:rsidR="007460B3" w:rsidRPr="002169DB" w14:paraId="1EDA5E7A" w14:textId="77777777" w:rsidTr="009B3C4B">
        <w:trPr>
          <w:trHeight w:val="589"/>
        </w:trPr>
        <w:tc>
          <w:tcPr>
            <w:tcW w:w="8330" w:type="dxa"/>
            <w:shd w:val="clear" w:color="auto" w:fill="FDE9D9"/>
          </w:tcPr>
          <w:p w14:paraId="7AD8BD92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bCs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14:paraId="67ED8A2A" w14:textId="77777777"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Bodovi (10)</w:t>
            </w:r>
          </w:p>
        </w:tc>
      </w:tr>
      <w:tr w:rsidR="007460B3" w:rsidRPr="002169DB" w14:paraId="4298E65A" w14:textId="77777777" w:rsidTr="009B3C4B">
        <w:trPr>
          <w:trHeight w:val="110"/>
        </w:trPr>
        <w:tc>
          <w:tcPr>
            <w:tcW w:w="8330" w:type="dxa"/>
            <w:shd w:val="clear" w:color="auto" w:fill="FDE9D9"/>
          </w:tcPr>
          <w:p w14:paraId="3A673368" w14:textId="77777777" w:rsidR="007460B3" w:rsidRPr="00530657" w:rsidRDefault="007460B3" w:rsidP="0072423D">
            <w:pPr>
              <w:pStyle w:val="Stil3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530657">
              <w:rPr>
                <w:rFonts w:ascii="Times New Roman" w:hAnsi="Times New Roman" w:cs="Calibri"/>
                <w:b w:val="0"/>
                <w:color w:val="000000"/>
                <w:szCs w:val="22"/>
                <w:lang w:eastAsia="hr-HR" w:bidi="ta-IN"/>
              </w:rPr>
              <w:t xml:space="preserve">C.1 </w:t>
            </w:r>
            <w:r w:rsidRPr="00530657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Jesu li troškovi projekta/programa rada realni i opravdani </w:t>
            </w:r>
          </w:p>
        </w:tc>
        <w:tc>
          <w:tcPr>
            <w:tcW w:w="2126" w:type="dxa"/>
            <w:shd w:val="clear" w:color="auto" w:fill="FDE9D9"/>
          </w:tcPr>
          <w:p w14:paraId="242BE264" w14:textId="51DC8DA2" w:rsidR="007460B3" w:rsidRPr="00530657" w:rsidRDefault="00E20AD9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5</w:t>
            </w:r>
            <w:r w:rsidR="007460B3"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7460B3" w:rsidRPr="002169DB" w14:paraId="46693935" w14:textId="77777777" w:rsidTr="009B3C4B">
        <w:trPr>
          <w:trHeight w:val="110"/>
        </w:trPr>
        <w:tc>
          <w:tcPr>
            <w:tcW w:w="8330" w:type="dxa"/>
            <w:shd w:val="clear" w:color="auto" w:fill="FDE9D9"/>
          </w:tcPr>
          <w:p w14:paraId="7EC9E43B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C. ukupan broj bodova (maksimalan broj bodova 10)</w:t>
            </w:r>
          </w:p>
          <w:p w14:paraId="2245ADF6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DE9D9"/>
          </w:tcPr>
          <w:p w14:paraId="662F7A07" w14:textId="47F5497B" w:rsidR="007460B3" w:rsidRPr="00530657" w:rsidRDefault="00E20AD9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7460B3" w:rsidRPr="002169DB" w14:paraId="1F5557BF" w14:textId="77777777" w:rsidTr="009B3C4B">
        <w:trPr>
          <w:trHeight w:val="452"/>
        </w:trPr>
        <w:tc>
          <w:tcPr>
            <w:tcW w:w="8330" w:type="dxa"/>
            <w:shd w:val="clear" w:color="auto" w:fill="E5DFEC"/>
          </w:tcPr>
          <w:p w14:paraId="4DC477DA" w14:textId="77777777" w:rsidR="007460B3" w:rsidRPr="00530657" w:rsidRDefault="007460B3" w:rsidP="0072423D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UKUPNO (maksimalan broj bodova 50 )</w:t>
            </w:r>
          </w:p>
        </w:tc>
        <w:tc>
          <w:tcPr>
            <w:tcW w:w="2126" w:type="dxa"/>
            <w:shd w:val="clear" w:color="auto" w:fill="E5DFEC"/>
          </w:tcPr>
          <w:p w14:paraId="0536B89F" w14:textId="282AB989" w:rsidR="007460B3" w:rsidRPr="00530657" w:rsidRDefault="00E20AD9" w:rsidP="0072423D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46</w:t>
            </w:r>
          </w:p>
        </w:tc>
      </w:tr>
    </w:tbl>
    <w:p w14:paraId="281405C4" w14:textId="77777777" w:rsidR="007460B3" w:rsidRDefault="007460B3" w:rsidP="0072423D">
      <w:pPr>
        <w:rPr>
          <w:sz w:val="16"/>
          <w:szCs w:val="16"/>
        </w:rPr>
      </w:pPr>
    </w:p>
    <w:p w14:paraId="232DFFB4" w14:textId="77777777" w:rsidR="007460B3" w:rsidRDefault="007460B3" w:rsidP="0072423D">
      <w:pPr>
        <w:rPr>
          <w:sz w:val="16"/>
          <w:szCs w:val="16"/>
        </w:rPr>
      </w:pPr>
    </w:p>
    <w:p w14:paraId="36B76B84" w14:textId="77777777" w:rsidR="007460B3" w:rsidRDefault="007460B3" w:rsidP="0072423D">
      <w:pPr>
        <w:rPr>
          <w:sz w:val="16"/>
          <w:szCs w:val="16"/>
        </w:rPr>
      </w:pPr>
    </w:p>
    <w:p w14:paraId="35A4799A" w14:textId="77777777" w:rsidR="007460B3" w:rsidRPr="00715DD1" w:rsidRDefault="007460B3" w:rsidP="0072423D">
      <w:pPr>
        <w:rPr>
          <w:b/>
          <w:szCs w:val="22"/>
        </w:rPr>
      </w:pPr>
      <w:r w:rsidRPr="00715DD1">
        <w:rPr>
          <w:b/>
          <w:szCs w:val="22"/>
        </w:rPr>
        <w:lastRenderedPageBreak/>
        <w:t>Opisna ocjena projekta</w:t>
      </w:r>
      <w:r>
        <w:rPr>
          <w:b/>
          <w:szCs w:val="22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7460B3" w:rsidRPr="00307DA1" w14:paraId="75711419" w14:textId="77777777" w:rsidTr="009B3C4B">
        <w:tc>
          <w:tcPr>
            <w:tcW w:w="10456" w:type="dxa"/>
          </w:tcPr>
          <w:p w14:paraId="01D9C9D6" w14:textId="77777777" w:rsidR="007460B3" w:rsidRPr="00307DA1" w:rsidRDefault="007460B3" w:rsidP="009B3C4B"/>
          <w:p w14:paraId="1B20D5C2" w14:textId="15B67BD2" w:rsidR="007460B3" w:rsidRPr="00307DA1" w:rsidRDefault="007460B3" w:rsidP="009B3C4B"/>
          <w:p w14:paraId="55B5441A" w14:textId="77777777" w:rsidR="007460B3" w:rsidRPr="00307DA1" w:rsidRDefault="007460B3" w:rsidP="009B3C4B"/>
          <w:p w14:paraId="26027502" w14:textId="77777777" w:rsidR="007460B3" w:rsidRPr="00307DA1" w:rsidRDefault="007460B3" w:rsidP="009B3C4B"/>
          <w:p w14:paraId="474FA637" w14:textId="77777777" w:rsidR="007460B3" w:rsidRPr="00307DA1" w:rsidRDefault="007460B3" w:rsidP="009B3C4B"/>
          <w:p w14:paraId="55A879AD" w14:textId="77777777" w:rsidR="007460B3" w:rsidRPr="00307DA1" w:rsidRDefault="007460B3" w:rsidP="009B3C4B"/>
          <w:p w14:paraId="3B50B8B1" w14:textId="77777777" w:rsidR="007460B3" w:rsidRPr="00307DA1" w:rsidRDefault="007460B3" w:rsidP="009B3C4B"/>
          <w:p w14:paraId="22CA25C9" w14:textId="77777777" w:rsidR="007460B3" w:rsidRPr="00307DA1" w:rsidRDefault="007460B3" w:rsidP="009B3C4B"/>
          <w:p w14:paraId="40184E6F" w14:textId="77777777" w:rsidR="007460B3" w:rsidRPr="00307DA1" w:rsidRDefault="007460B3" w:rsidP="009B3C4B"/>
          <w:p w14:paraId="7F85DDEC" w14:textId="77777777" w:rsidR="007460B3" w:rsidRPr="00307DA1" w:rsidRDefault="007460B3" w:rsidP="009B3C4B"/>
          <w:p w14:paraId="4D9FB2A0" w14:textId="77777777" w:rsidR="007460B3" w:rsidRPr="00307DA1" w:rsidRDefault="007460B3" w:rsidP="009B3C4B"/>
          <w:p w14:paraId="029482C3" w14:textId="77777777" w:rsidR="007460B3" w:rsidRPr="00307DA1" w:rsidRDefault="007460B3" w:rsidP="009B3C4B"/>
          <w:p w14:paraId="16693621" w14:textId="77777777" w:rsidR="007460B3" w:rsidRPr="00307DA1" w:rsidRDefault="007460B3" w:rsidP="009B3C4B"/>
          <w:p w14:paraId="5D4E47D0" w14:textId="77777777" w:rsidR="007460B3" w:rsidRPr="00307DA1" w:rsidRDefault="007460B3" w:rsidP="009B3C4B"/>
          <w:p w14:paraId="1F25CD68" w14:textId="77777777" w:rsidR="007460B3" w:rsidRPr="00307DA1" w:rsidRDefault="007460B3" w:rsidP="009B3C4B"/>
          <w:p w14:paraId="0845D644" w14:textId="77777777" w:rsidR="007460B3" w:rsidRPr="00307DA1" w:rsidRDefault="007460B3" w:rsidP="009B3C4B"/>
          <w:p w14:paraId="7A39AD1D" w14:textId="77777777" w:rsidR="007460B3" w:rsidRPr="00307DA1" w:rsidRDefault="007460B3" w:rsidP="009B3C4B"/>
          <w:p w14:paraId="11B33D81" w14:textId="77777777" w:rsidR="007460B3" w:rsidRPr="00307DA1" w:rsidRDefault="007460B3" w:rsidP="009B3C4B"/>
          <w:p w14:paraId="244B3D08" w14:textId="77777777" w:rsidR="007460B3" w:rsidRPr="00307DA1" w:rsidRDefault="007460B3" w:rsidP="009B3C4B"/>
        </w:tc>
      </w:tr>
    </w:tbl>
    <w:p w14:paraId="0E1D0C21" w14:textId="77777777" w:rsidR="007460B3" w:rsidRPr="00715DD1" w:rsidRDefault="007460B3" w:rsidP="0072423D">
      <w:pPr>
        <w:rPr>
          <w:szCs w:val="22"/>
        </w:rPr>
      </w:pPr>
    </w:p>
    <w:p w14:paraId="0B670A02" w14:textId="77777777" w:rsidR="007460B3" w:rsidRPr="00715DD1" w:rsidRDefault="007460B3" w:rsidP="00787F7A">
      <w:pPr>
        <w:jc w:val="both"/>
        <w:rPr>
          <w:szCs w:val="22"/>
        </w:rPr>
      </w:pPr>
      <w:r w:rsidRPr="00715DD1">
        <w:rPr>
          <w:szCs w:val="22"/>
        </w:rPr>
        <w:t>Opisna ocjena projekta</w:t>
      </w:r>
      <w:r>
        <w:rPr>
          <w:szCs w:val="22"/>
        </w:rPr>
        <w:t xml:space="preserve">/programa treba biti sukladna broju bodova iz brojčane ocjene. </w:t>
      </w:r>
    </w:p>
    <w:p w14:paraId="0AF7B52A" w14:textId="77777777" w:rsidR="007460B3" w:rsidRPr="002169DB" w:rsidRDefault="007460B3" w:rsidP="00787F7A">
      <w:pPr>
        <w:jc w:val="both"/>
      </w:pPr>
    </w:p>
    <w:p w14:paraId="5BEDB5D7" w14:textId="77777777" w:rsidR="007460B3" w:rsidRPr="00F54737" w:rsidRDefault="007460B3" w:rsidP="00787F7A">
      <w:pPr>
        <w:jc w:val="both"/>
        <w:rPr>
          <w:noProof/>
          <w:szCs w:val="22"/>
        </w:rPr>
      </w:pPr>
      <w:r w:rsidRPr="00F54737">
        <w:rPr>
          <w:szCs w:val="22"/>
        </w:rPr>
        <w:t xml:space="preserve">Svaki član </w:t>
      </w:r>
      <w:r>
        <w:rPr>
          <w:szCs w:val="22"/>
        </w:rPr>
        <w:t xml:space="preserve">Povjerenstva za ocjenjivanje </w:t>
      </w:r>
      <w:r w:rsidRPr="00F54737">
        <w:rPr>
          <w:szCs w:val="22"/>
        </w:rPr>
        <w:t xml:space="preserve">samostalno ocjenjuje pojedine prijave udruga, upisujući svoja mišljenja o vrijednosti prijavljenih </w:t>
      </w:r>
      <w:r>
        <w:rPr>
          <w:szCs w:val="22"/>
        </w:rPr>
        <w:t xml:space="preserve">programa/projekata </w:t>
      </w:r>
      <w:r w:rsidRPr="00F54737">
        <w:rPr>
          <w:szCs w:val="22"/>
        </w:rPr>
        <w:t xml:space="preserve">ocjenom od 1 do 5 za svako postavljeno pitanje u obrascu za procjenu i to za svaki pojedinačni </w:t>
      </w:r>
      <w:r w:rsidRPr="00B907B1">
        <w:rPr>
          <w:szCs w:val="22"/>
        </w:rPr>
        <w:t>program</w:t>
      </w:r>
      <w:r>
        <w:rPr>
          <w:szCs w:val="22"/>
        </w:rPr>
        <w:t>/projek</w:t>
      </w:r>
      <w:r w:rsidRPr="00B907B1">
        <w:rPr>
          <w:szCs w:val="22"/>
        </w:rPr>
        <w:t>t</w:t>
      </w:r>
      <w:r w:rsidRPr="00F54737">
        <w:rPr>
          <w:szCs w:val="22"/>
        </w:rPr>
        <w:t xml:space="preserve">. </w:t>
      </w:r>
      <w:r>
        <w:rPr>
          <w:szCs w:val="22"/>
        </w:rPr>
        <w:t xml:space="preserve">Povjerenstvo </w:t>
      </w:r>
      <w:r w:rsidRPr="00B907B1">
        <w:rPr>
          <w:szCs w:val="22"/>
        </w:rPr>
        <w:t xml:space="preserve">za ocjenjivanje programa/projekata </w:t>
      </w:r>
      <w:r w:rsidRPr="00F54737">
        <w:rPr>
          <w:szCs w:val="22"/>
        </w:rPr>
        <w:t xml:space="preserve">donosi </w:t>
      </w:r>
      <w:r>
        <w:rPr>
          <w:szCs w:val="22"/>
        </w:rPr>
        <w:t xml:space="preserve">privremenu </w:t>
      </w:r>
      <w:r w:rsidRPr="00F54737">
        <w:rPr>
          <w:szCs w:val="22"/>
        </w:rPr>
        <w:t xml:space="preserve">bodovnu listu zbrajanjem pojedinačnih bodova </w:t>
      </w:r>
      <w:r>
        <w:rPr>
          <w:szCs w:val="22"/>
        </w:rPr>
        <w:t xml:space="preserve">najmanje dva ocjenjivača </w:t>
      </w:r>
      <w:r w:rsidRPr="00F54737">
        <w:rPr>
          <w:szCs w:val="22"/>
        </w:rPr>
        <w:t xml:space="preserve">te izračunom aritmetičke sredine tih bodova koja se upisuje u skupni obrazac pojedine prijave i predstavlja ukupni broj bodova koji je </w:t>
      </w:r>
      <w:r w:rsidRPr="00B907B1">
        <w:rPr>
          <w:szCs w:val="22"/>
        </w:rPr>
        <w:t>program</w:t>
      </w:r>
      <w:r>
        <w:rPr>
          <w:szCs w:val="22"/>
        </w:rPr>
        <w:t xml:space="preserve">/projekt </w:t>
      </w:r>
      <w:r w:rsidRPr="00F54737">
        <w:rPr>
          <w:szCs w:val="22"/>
        </w:rPr>
        <w:t>ostvario. Bodovna lista</w:t>
      </w:r>
      <w:r w:rsidRPr="00F54737">
        <w:rPr>
          <w:noProof/>
          <w:szCs w:val="22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4965F20A" w14:textId="77777777" w:rsidR="007460B3" w:rsidRPr="00F54737" w:rsidRDefault="007460B3" w:rsidP="00787F7A">
      <w:pPr>
        <w:jc w:val="both"/>
        <w:rPr>
          <w:szCs w:val="22"/>
        </w:rPr>
      </w:pPr>
    </w:p>
    <w:p w14:paraId="670349EA" w14:textId="77777777" w:rsidR="007460B3" w:rsidRPr="00F54737" w:rsidRDefault="007460B3" w:rsidP="00787F7A">
      <w:pPr>
        <w:jc w:val="both"/>
        <w:rPr>
          <w:noProof/>
          <w:szCs w:val="22"/>
        </w:rPr>
      </w:pPr>
      <w:r>
        <w:rPr>
          <w:noProof/>
          <w:szCs w:val="22"/>
        </w:rPr>
        <w:t>P</w:t>
      </w:r>
      <w:r w:rsidRPr="00B907B1">
        <w:rPr>
          <w:noProof/>
          <w:szCs w:val="22"/>
        </w:rPr>
        <w:t>rogram</w:t>
      </w:r>
      <w:r>
        <w:rPr>
          <w:noProof/>
          <w:szCs w:val="22"/>
        </w:rPr>
        <w:t>i/projek</w:t>
      </w:r>
      <w:r w:rsidRPr="00B907B1">
        <w:rPr>
          <w:noProof/>
          <w:szCs w:val="22"/>
        </w:rPr>
        <w:t>t</w:t>
      </w:r>
      <w:r>
        <w:rPr>
          <w:noProof/>
          <w:szCs w:val="22"/>
        </w:rPr>
        <w:t xml:space="preserve">i </w:t>
      </w:r>
      <w:r w:rsidRPr="00F54737">
        <w:rPr>
          <w:noProof/>
          <w:szCs w:val="22"/>
        </w:rPr>
        <w:t xml:space="preserve">koji prilikom postupka </w:t>
      </w:r>
      <w:r>
        <w:rPr>
          <w:noProof/>
          <w:szCs w:val="22"/>
        </w:rPr>
        <w:t>ocjenjivanja</w:t>
      </w:r>
      <w:r w:rsidRPr="00F54737">
        <w:rPr>
          <w:noProof/>
          <w:szCs w:val="22"/>
        </w:rPr>
        <w:t xml:space="preserve"> ne ostvare minimalno </w:t>
      </w:r>
      <w:r>
        <w:rPr>
          <w:noProof/>
          <w:szCs w:val="22"/>
        </w:rPr>
        <w:t xml:space="preserve">30 bodova </w:t>
      </w:r>
      <w:r w:rsidRPr="00F54737">
        <w:rPr>
          <w:noProof/>
          <w:szCs w:val="22"/>
        </w:rPr>
        <w:t xml:space="preserve"> neće moći biti financirani kroz ovaj natječaj.</w:t>
      </w:r>
      <w:r w:rsidRPr="00F54737">
        <w:rPr>
          <w:b/>
          <w:smallCaps/>
          <w:noProof/>
          <w:szCs w:val="22"/>
        </w:rPr>
        <w:t xml:space="preserve"> </w:t>
      </w:r>
    </w:p>
    <w:p w14:paraId="57BCB607" w14:textId="73E0E4CD" w:rsidR="00E20AD9" w:rsidRPr="007870BD" w:rsidRDefault="00E20AD9" w:rsidP="00E20AD9">
      <w:pPr>
        <w:jc w:val="both"/>
      </w:pPr>
    </w:p>
    <w:sectPr w:rsidR="00E20AD9" w:rsidRPr="007870BD" w:rsidSect="00593983">
      <w:pgSz w:w="11906" w:h="16838" w:code="9"/>
      <w:pgMar w:top="567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0208" w14:textId="77777777" w:rsidR="00733191" w:rsidRDefault="00733191">
      <w:r>
        <w:separator/>
      </w:r>
    </w:p>
  </w:endnote>
  <w:endnote w:type="continuationSeparator" w:id="0">
    <w:p w14:paraId="7CB76A70" w14:textId="77777777" w:rsidR="00733191" w:rsidRDefault="0073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5927" w14:textId="77777777" w:rsidR="00733191" w:rsidRDefault="00733191">
      <w:r>
        <w:separator/>
      </w:r>
    </w:p>
  </w:footnote>
  <w:footnote w:type="continuationSeparator" w:id="0">
    <w:p w14:paraId="4D4645D9" w14:textId="77777777" w:rsidR="00733191" w:rsidRDefault="0073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3A256A0C"/>
    <w:multiLevelType w:val="hybridMultilevel"/>
    <w:tmpl w:val="4B22C3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3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2666768">
    <w:abstractNumId w:val="0"/>
  </w:num>
  <w:num w:numId="2" w16cid:durableId="692003602">
    <w:abstractNumId w:val="1"/>
  </w:num>
  <w:num w:numId="3" w16cid:durableId="52701438">
    <w:abstractNumId w:val="2"/>
  </w:num>
  <w:num w:numId="4" w16cid:durableId="15934184">
    <w:abstractNumId w:val="3"/>
  </w:num>
  <w:num w:numId="5" w16cid:durableId="1935702379">
    <w:abstractNumId w:val="14"/>
  </w:num>
  <w:num w:numId="6" w16cid:durableId="1344472863">
    <w:abstractNumId w:val="8"/>
  </w:num>
  <w:num w:numId="7" w16cid:durableId="1377894486">
    <w:abstractNumId w:val="5"/>
  </w:num>
  <w:num w:numId="8" w16cid:durableId="1959945434">
    <w:abstractNumId w:val="4"/>
  </w:num>
  <w:num w:numId="9" w16cid:durableId="14889893">
    <w:abstractNumId w:val="7"/>
  </w:num>
  <w:num w:numId="10" w16cid:durableId="37559277">
    <w:abstractNumId w:val="15"/>
  </w:num>
  <w:num w:numId="11" w16cid:durableId="191457735">
    <w:abstractNumId w:val="11"/>
  </w:num>
  <w:num w:numId="12" w16cid:durableId="1468861634">
    <w:abstractNumId w:val="13"/>
  </w:num>
  <w:num w:numId="13" w16cid:durableId="21784922">
    <w:abstractNumId w:val="12"/>
  </w:num>
  <w:num w:numId="14" w16cid:durableId="1568765266">
    <w:abstractNumId w:val="6"/>
  </w:num>
  <w:num w:numId="15" w16cid:durableId="320547646">
    <w:abstractNumId w:val="10"/>
  </w:num>
  <w:num w:numId="16" w16cid:durableId="243540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27BB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2140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69DB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07DA1"/>
    <w:rsid w:val="003113A9"/>
    <w:rsid w:val="003163ED"/>
    <w:rsid w:val="00320E45"/>
    <w:rsid w:val="00325D20"/>
    <w:rsid w:val="00330A4F"/>
    <w:rsid w:val="00332EFB"/>
    <w:rsid w:val="0035038F"/>
    <w:rsid w:val="003565E5"/>
    <w:rsid w:val="00356C86"/>
    <w:rsid w:val="003606A5"/>
    <w:rsid w:val="00363C09"/>
    <w:rsid w:val="003713A2"/>
    <w:rsid w:val="00372349"/>
    <w:rsid w:val="0037525E"/>
    <w:rsid w:val="00377A2F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9B8"/>
    <w:rsid w:val="003F7111"/>
    <w:rsid w:val="00403788"/>
    <w:rsid w:val="004113C2"/>
    <w:rsid w:val="00411F3A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418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0657"/>
    <w:rsid w:val="00561874"/>
    <w:rsid w:val="005645C1"/>
    <w:rsid w:val="005654CC"/>
    <w:rsid w:val="00577E45"/>
    <w:rsid w:val="00580E8E"/>
    <w:rsid w:val="00586B19"/>
    <w:rsid w:val="005907C8"/>
    <w:rsid w:val="00590FF2"/>
    <w:rsid w:val="00593983"/>
    <w:rsid w:val="005A7EC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4AAC"/>
    <w:rsid w:val="0062766E"/>
    <w:rsid w:val="006321F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15DD1"/>
    <w:rsid w:val="0072423D"/>
    <w:rsid w:val="007257E1"/>
    <w:rsid w:val="00727351"/>
    <w:rsid w:val="00733191"/>
    <w:rsid w:val="007436A3"/>
    <w:rsid w:val="007460B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87F7A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07075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86895"/>
    <w:rsid w:val="00990005"/>
    <w:rsid w:val="00995214"/>
    <w:rsid w:val="009A109F"/>
    <w:rsid w:val="009A5187"/>
    <w:rsid w:val="009B24B2"/>
    <w:rsid w:val="009B3C4B"/>
    <w:rsid w:val="009C2DD1"/>
    <w:rsid w:val="009C315A"/>
    <w:rsid w:val="009C4FD6"/>
    <w:rsid w:val="009C6A2A"/>
    <w:rsid w:val="009C7D5C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562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07B1"/>
    <w:rsid w:val="00B9106A"/>
    <w:rsid w:val="00B91EAB"/>
    <w:rsid w:val="00B97F3E"/>
    <w:rsid w:val="00BA1D94"/>
    <w:rsid w:val="00BA45E5"/>
    <w:rsid w:val="00BB5DB8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0661"/>
    <w:rsid w:val="00C950E7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CF1409"/>
    <w:rsid w:val="00D05175"/>
    <w:rsid w:val="00D1194E"/>
    <w:rsid w:val="00D12DCB"/>
    <w:rsid w:val="00D15039"/>
    <w:rsid w:val="00D23DF2"/>
    <w:rsid w:val="00D25890"/>
    <w:rsid w:val="00D3269D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02D5"/>
    <w:rsid w:val="00DE1054"/>
    <w:rsid w:val="00DE395A"/>
    <w:rsid w:val="00DE4935"/>
    <w:rsid w:val="00DE4F46"/>
    <w:rsid w:val="00DE50A6"/>
    <w:rsid w:val="00DF13CD"/>
    <w:rsid w:val="00E027D8"/>
    <w:rsid w:val="00E029EE"/>
    <w:rsid w:val="00E11A4A"/>
    <w:rsid w:val="00E20AD9"/>
    <w:rsid w:val="00E262DA"/>
    <w:rsid w:val="00E33E2A"/>
    <w:rsid w:val="00E356AF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1F39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4737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277F1"/>
  <w15:docId w15:val="{8E970F6C-6139-4E53-BDD6-4A71BE12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BB5DB8"/>
    <w:rPr>
      <w:sz w:val="21"/>
    </w:rPr>
  </w:style>
  <w:style w:type="character" w:customStyle="1" w:styleId="WW8Num2z0">
    <w:name w:val="WW8Num2z0"/>
    <w:uiPriority w:val="99"/>
    <w:rsid w:val="00BB5DB8"/>
    <w:rPr>
      <w:sz w:val="21"/>
    </w:rPr>
  </w:style>
  <w:style w:type="character" w:customStyle="1" w:styleId="WW8Num3z0">
    <w:name w:val="WW8Num3z0"/>
    <w:uiPriority w:val="99"/>
    <w:rsid w:val="00BB5DB8"/>
    <w:rPr>
      <w:rFonts w:ascii="Symbol" w:hAnsi="Symbol"/>
      <w:sz w:val="18"/>
    </w:rPr>
  </w:style>
  <w:style w:type="character" w:customStyle="1" w:styleId="WW8Num3z1">
    <w:name w:val="WW8Num3z1"/>
    <w:uiPriority w:val="99"/>
    <w:rsid w:val="00BB5DB8"/>
    <w:rPr>
      <w:rFonts w:ascii="OpenSymbol" w:eastAsia="OpenSymbol"/>
    </w:rPr>
  </w:style>
  <w:style w:type="character" w:customStyle="1" w:styleId="WW8Num4z0">
    <w:name w:val="WW8Num4z0"/>
    <w:uiPriority w:val="99"/>
    <w:rsid w:val="00BB5DB8"/>
    <w:rPr>
      <w:rFonts w:ascii="Symbol" w:hAnsi="Symbol"/>
      <w:sz w:val="18"/>
    </w:rPr>
  </w:style>
  <w:style w:type="character" w:customStyle="1" w:styleId="WW8Num4z1">
    <w:name w:val="WW8Num4z1"/>
    <w:uiPriority w:val="99"/>
    <w:rsid w:val="00BB5DB8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BB5DB8"/>
  </w:style>
  <w:style w:type="character" w:customStyle="1" w:styleId="WW-Absatz-Standardschriftart">
    <w:name w:val="WW-Absatz-Standardschriftart"/>
    <w:uiPriority w:val="99"/>
    <w:rsid w:val="00BB5DB8"/>
  </w:style>
  <w:style w:type="character" w:customStyle="1" w:styleId="WW-Absatz-Standardschriftart1">
    <w:name w:val="WW-Absatz-Standardschriftart1"/>
    <w:uiPriority w:val="99"/>
    <w:rsid w:val="00BB5DB8"/>
  </w:style>
  <w:style w:type="character" w:customStyle="1" w:styleId="WW-Absatz-Standardschriftart11">
    <w:name w:val="WW-Absatz-Standardschriftart11"/>
    <w:uiPriority w:val="99"/>
    <w:rsid w:val="00BB5DB8"/>
  </w:style>
  <w:style w:type="character" w:customStyle="1" w:styleId="WW-Absatz-Standardschriftart111">
    <w:name w:val="WW-Absatz-Standardschriftart111"/>
    <w:uiPriority w:val="99"/>
    <w:rsid w:val="00BB5DB8"/>
  </w:style>
  <w:style w:type="character" w:customStyle="1" w:styleId="WW-Absatz-Standardschriftart1111">
    <w:name w:val="WW-Absatz-Standardschriftart1111"/>
    <w:uiPriority w:val="99"/>
    <w:rsid w:val="00BB5DB8"/>
  </w:style>
  <w:style w:type="character" w:customStyle="1" w:styleId="WW-Absatz-Standardschriftart11111">
    <w:name w:val="WW-Absatz-Standardschriftart11111"/>
    <w:uiPriority w:val="99"/>
    <w:rsid w:val="00BB5DB8"/>
  </w:style>
  <w:style w:type="character" w:customStyle="1" w:styleId="WW-Absatz-Standardschriftart111111">
    <w:name w:val="WW-Absatz-Standardschriftart111111"/>
    <w:uiPriority w:val="99"/>
    <w:rsid w:val="00BB5DB8"/>
  </w:style>
  <w:style w:type="character" w:customStyle="1" w:styleId="WW-Absatz-Standardschriftart1111111">
    <w:name w:val="WW-Absatz-Standardschriftart1111111"/>
    <w:uiPriority w:val="99"/>
    <w:rsid w:val="00BB5DB8"/>
  </w:style>
  <w:style w:type="character" w:customStyle="1" w:styleId="WW8Num5z0">
    <w:name w:val="WW8Num5z0"/>
    <w:uiPriority w:val="99"/>
    <w:rsid w:val="00BB5DB8"/>
    <w:rPr>
      <w:rFonts w:ascii="Arial" w:hAnsi="Arial"/>
      <w:sz w:val="20"/>
    </w:rPr>
  </w:style>
  <w:style w:type="character" w:customStyle="1" w:styleId="WW8Num5z1">
    <w:name w:val="WW8Num5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BB5DB8"/>
    <w:rPr>
      <w:rFonts w:ascii="Arial" w:hAnsi="Arial"/>
      <w:sz w:val="20"/>
    </w:rPr>
  </w:style>
  <w:style w:type="character" w:customStyle="1" w:styleId="WW8Num6z1">
    <w:name w:val="WW8Num6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BB5DB8"/>
    <w:rPr>
      <w:rFonts w:ascii="Arial" w:hAnsi="Arial"/>
      <w:sz w:val="20"/>
    </w:rPr>
  </w:style>
  <w:style w:type="character" w:customStyle="1" w:styleId="WW8Num8z1">
    <w:name w:val="WW8Num8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BB5DB8"/>
    <w:rPr>
      <w:sz w:val="20"/>
    </w:rPr>
  </w:style>
  <w:style w:type="character" w:customStyle="1" w:styleId="WW8Num9z0">
    <w:name w:val="WW8Num9z0"/>
    <w:uiPriority w:val="99"/>
    <w:rsid w:val="00BB5DB8"/>
    <w:rPr>
      <w:rFonts w:ascii="Arial" w:hAnsi="Arial"/>
      <w:sz w:val="20"/>
    </w:rPr>
  </w:style>
  <w:style w:type="character" w:customStyle="1" w:styleId="WW8Num9z1">
    <w:name w:val="WW8Num9z1"/>
    <w:uiPriority w:val="99"/>
    <w:rsid w:val="00BB5DB8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BB5DB8"/>
    <w:rPr>
      <w:sz w:val="20"/>
    </w:rPr>
  </w:style>
  <w:style w:type="character" w:customStyle="1" w:styleId="WW8Num10z0">
    <w:name w:val="WW8Num10z0"/>
    <w:uiPriority w:val="99"/>
    <w:rsid w:val="00BB5DB8"/>
    <w:rPr>
      <w:rFonts w:ascii="Arial" w:hAnsi="Arial"/>
      <w:sz w:val="20"/>
    </w:rPr>
  </w:style>
  <w:style w:type="character" w:customStyle="1" w:styleId="WW8Num10z1">
    <w:name w:val="WW8Num10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BB5DB8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BB5DB8"/>
    <w:rPr>
      <w:color w:val="000000"/>
      <w:sz w:val="21"/>
    </w:rPr>
  </w:style>
  <w:style w:type="character" w:customStyle="1" w:styleId="WW8Num11z2">
    <w:name w:val="WW8Num11z2"/>
    <w:uiPriority w:val="99"/>
    <w:rsid w:val="00BB5DB8"/>
    <w:rPr>
      <w:rFonts w:ascii="Wingdings" w:hAnsi="Wingdings"/>
    </w:rPr>
  </w:style>
  <w:style w:type="character" w:customStyle="1" w:styleId="WW8Num11z3">
    <w:name w:val="WW8Num11z3"/>
    <w:uiPriority w:val="99"/>
    <w:rsid w:val="00BB5DB8"/>
    <w:rPr>
      <w:rFonts w:ascii="Symbol" w:hAnsi="Symbol"/>
    </w:rPr>
  </w:style>
  <w:style w:type="character" w:customStyle="1" w:styleId="WW8Num11z4">
    <w:name w:val="WW8Num11z4"/>
    <w:uiPriority w:val="99"/>
    <w:rsid w:val="00BB5DB8"/>
    <w:rPr>
      <w:rFonts w:ascii="Courier New" w:hAnsi="Courier New"/>
    </w:rPr>
  </w:style>
  <w:style w:type="character" w:customStyle="1" w:styleId="WW8Num12z0">
    <w:name w:val="WW8Num12z0"/>
    <w:uiPriority w:val="99"/>
    <w:rsid w:val="00BB5DB8"/>
    <w:rPr>
      <w:rFonts w:ascii="Arial" w:hAnsi="Arial"/>
      <w:sz w:val="20"/>
    </w:rPr>
  </w:style>
  <w:style w:type="character" w:customStyle="1" w:styleId="WW8Num12z1">
    <w:name w:val="WW8Num12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BB5DB8"/>
    <w:rPr>
      <w:sz w:val="20"/>
    </w:rPr>
  </w:style>
  <w:style w:type="character" w:customStyle="1" w:styleId="WW8Num14z0">
    <w:name w:val="WW8Num14z0"/>
    <w:uiPriority w:val="99"/>
    <w:rsid w:val="00BB5DB8"/>
    <w:rPr>
      <w:color w:val="000000"/>
      <w:sz w:val="16"/>
    </w:rPr>
  </w:style>
  <w:style w:type="character" w:customStyle="1" w:styleId="WW8Num14z1">
    <w:name w:val="WW8Num14z1"/>
    <w:uiPriority w:val="99"/>
    <w:rsid w:val="00BB5DB8"/>
    <w:rPr>
      <w:color w:val="000000"/>
      <w:sz w:val="21"/>
    </w:rPr>
  </w:style>
  <w:style w:type="character" w:customStyle="1" w:styleId="WW8Num14z2">
    <w:name w:val="WW8Num14z2"/>
    <w:uiPriority w:val="99"/>
    <w:rsid w:val="00BB5DB8"/>
    <w:rPr>
      <w:rFonts w:ascii="Wingdings" w:hAnsi="Wingdings"/>
    </w:rPr>
  </w:style>
  <w:style w:type="character" w:customStyle="1" w:styleId="WW8Num14z3">
    <w:name w:val="WW8Num14z3"/>
    <w:uiPriority w:val="99"/>
    <w:rsid w:val="00BB5DB8"/>
    <w:rPr>
      <w:rFonts w:ascii="Symbol" w:hAnsi="Symbol"/>
    </w:rPr>
  </w:style>
  <w:style w:type="character" w:customStyle="1" w:styleId="WW8Num14z4">
    <w:name w:val="WW8Num14z4"/>
    <w:uiPriority w:val="99"/>
    <w:rsid w:val="00BB5DB8"/>
    <w:rPr>
      <w:rFonts w:ascii="Courier New" w:hAnsi="Courier New"/>
    </w:rPr>
  </w:style>
  <w:style w:type="character" w:customStyle="1" w:styleId="WW8Num15z0">
    <w:name w:val="WW8Num15z0"/>
    <w:uiPriority w:val="99"/>
    <w:rsid w:val="00BB5DB8"/>
    <w:rPr>
      <w:color w:val="000000"/>
      <w:sz w:val="20"/>
    </w:rPr>
  </w:style>
  <w:style w:type="character" w:customStyle="1" w:styleId="WW8Num15z1">
    <w:name w:val="WW8Num15z1"/>
    <w:uiPriority w:val="99"/>
    <w:rsid w:val="00BB5DB8"/>
    <w:rPr>
      <w:color w:val="000000"/>
      <w:sz w:val="21"/>
    </w:rPr>
  </w:style>
  <w:style w:type="character" w:customStyle="1" w:styleId="WW8Num15z2">
    <w:name w:val="WW8Num15z2"/>
    <w:uiPriority w:val="99"/>
    <w:rsid w:val="00BB5DB8"/>
    <w:rPr>
      <w:rFonts w:ascii="Wingdings" w:hAnsi="Wingdings"/>
    </w:rPr>
  </w:style>
  <w:style w:type="character" w:customStyle="1" w:styleId="WW8Num15z3">
    <w:name w:val="WW8Num15z3"/>
    <w:uiPriority w:val="99"/>
    <w:rsid w:val="00BB5DB8"/>
    <w:rPr>
      <w:rFonts w:ascii="Symbol" w:hAnsi="Symbol"/>
    </w:rPr>
  </w:style>
  <w:style w:type="character" w:customStyle="1" w:styleId="WW8Num15z4">
    <w:name w:val="WW8Num15z4"/>
    <w:uiPriority w:val="99"/>
    <w:rsid w:val="00BB5DB8"/>
    <w:rPr>
      <w:rFonts w:ascii="Courier New" w:hAnsi="Courier New"/>
    </w:rPr>
  </w:style>
  <w:style w:type="character" w:customStyle="1" w:styleId="WW8Num16z0">
    <w:name w:val="WW8Num16z0"/>
    <w:uiPriority w:val="99"/>
    <w:rsid w:val="00BB5DB8"/>
    <w:rPr>
      <w:rFonts w:ascii="Arial" w:hAnsi="Arial"/>
      <w:sz w:val="20"/>
    </w:rPr>
  </w:style>
  <w:style w:type="character" w:customStyle="1" w:styleId="WW8Num17z0">
    <w:name w:val="WW8Num17z0"/>
    <w:uiPriority w:val="99"/>
    <w:rsid w:val="00BB5DB8"/>
    <w:rPr>
      <w:sz w:val="20"/>
    </w:rPr>
  </w:style>
  <w:style w:type="character" w:customStyle="1" w:styleId="WW8Num18z0">
    <w:name w:val="WW8Num18z0"/>
    <w:uiPriority w:val="99"/>
    <w:rsid w:val="00BB5DB8"/>
    <w:rPr>
      <w:rFonts w:ascii="Arial" w:hAnsi="Arial"/>
      <w:sz w:val="20"/>
    </w:rPr>
  </w:style>
  <w:style w:type="character" w:customStyle="1" w:styleId="WW8Num18z1">
    <w:name w:val="WW8Num18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BB5DB8"/>
    <w:rPr>
      <w:rFonts w:ascii="Arial" w:hAnsi="Arial"/>
      <w:sz w:val="20"/>
    </w:rPr>
  </w:style>
  <w:style w:type="character" w:customStyle="1" w:styleId="WW8Num19z1">
    <w:name w:val="WW8Num19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BB5DB8"/>
    <w:rPr>
      <w:sz w:val="20"/>
    </w:rPr>
  </w:style>
  <w:style w:type="character" w:customStyle="1" w:styleId="WW8Num20z0">
    <w:name w:val="WW8Num20z0"/>
    <w:uiPriority w:val="99"/>
    <w:rsid w:val="00BB5DB8"/>
    <w:rPr>
      <w:sz w:val="20"/>
    </w:rPr>
  </w:style>
  <w:style w:type="character" w:customStyle="1" w:styleId="WW8Num21z0">
    <w:name w:val="WW8Num21z0"/>
    <w:uiPriority w:val="99"/>
    <w:rsid w:val="00BB5DB8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BB5DB8"/>
    <w:rPr>
      <w:color w:val="000000"/>
      <w:sz w:val="20"/>
    </w:rPr>
  </w:style>
  <w:style w:type="character" w:customStyle="1" w:styleId="WW8Num22z1">
    <w:name w:val="WW8Num22z1"/>
    <w:uiPriority w:val="99"/>
    <w:rsid w:val="00BB5DB8"/>
    <w:rPr>
      <w:color w:val="000000"/>
      <w:sz w:val="21"/>
    </w:rPr>
  </w:style>
  <w:style w:type="character" w:customStyle="1" w:styleId="WW8Num22z2">
    <w:name w:val="WW8Num22z2"/>
    <w:uiPriority w:val="99"/>
    <w:rsid w:val="00BB5DB8"/>
    <w:rPr>
      <w:rFonts w:ascii="Wingdings" w:hAnsi="Wingdings"/>
    </w:rPr>
  </w:style>
  <w:style w:type="character" w:customStyle="1" w:styleId="WW8Num22z3">
    <w:name w:val="WW8Num22z3"/>
    <w:uiPriority w:val="99"/>
    <w:rsid w:val="00BB5DB8"/>
    <w:rPr>
      <w:rFonts w:ascii="Symbol" w:hAnsi="Symbol"/>
    </w:rPr>
  </w:style>
  <w:style w:type="character" w:customStyle="1" w:styleId="WW8Num22z4">
    <w:name w:val="WW8Num22z4"/>
    <w:uiPriority w:val="99"/>
    <w:rsid w:val="00BB5DB8"/>
    <w:rPr>
      <w:rFonts w:ascii="Courier New" w:hAnsi="Courier New"/>
    </w:rPr>
  </w:style>
  <w:style w:type="character" w:customStyle="1" w:styleId="WW8Num23z0">
    <w:name w:val="WW8Num23z0"/>
    <w:uiPriority w:val="99"/>
    <w:rsid w:val="00BB5DB8"/>
    <w:rPr>
      <w:rFonts w:ascii="Arial" w:hAnsi="Arial"/>
      <w:sz w:val="20"/>
    </w:rPr>
  </w:style>
  <w:style w:type="character" w:customStyle="1" w:styleId="WW8Num24z0">
    <w:name w:val="WW8Num24z0"/>
    <w:uiPriority w:val="99"/>
    <w:rsid w:val="00BB5DB8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BB5DB8"/>
    <w:rPr>
      <w:color w:val="000000"/>
      <w:sz w:val="21"/>
    </w:rPr>
  </w:style>
  <w:style w:type="character" w:customStyle="1" w:styleId="WW8Num24z2">
    <w:name w:val="WW8Num24z2"/>
    <w:uiPriority w:val="99"/>
    <w:rsid w:val="00BB5DB8"/>
    <w:rPr>
      <w:rFonts w:ascii="Wingdings" w:hAnsi="Wingdings"/>
    </w:rPr>
  </w:style>
  <w:style w:type="character" w:customStyle="1" w:styleId="WW8Num24z3">
    <w:name w:val="WW8Num24z3"/>
    <w:uiPriority w:val="99"/>
    <w:rsid w:val="00BB5DB8"/>
    <w:rPr>
      <w:rFonts w:ascii="Symbol" w:hAnsi="Symbol"/>
    </w:rPr>
  </w:style>
  <w:style w:type="character" w:customStyle="1" w:styleId="WW8Num24z4">
    <w:name w:val="WW8Num24z4"/>
    <w:uiPriority w:val="99"/>
    <w:rsid w:val="00BB5DB8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BB5DB8"/>
  </w:style>
  <w:style w:type="character" w:customStyle="1" w:styleId="Teletype">
    <w:name w:val="Teletype"/>
    <w:uiPriority w:val="99"/>
    <w:rsid w:val="00BB5DB8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BB5DB8"/>
    <w:rPr>
      <w:rFonts w:cs="Times New Roman"/>
    </w:rPr>
  </w:style>
  <w:style w:type="character" w:customStyle="1" w:styleId="Bullets">
    <w:name w:val="Bullets"/>
    <w:uiPriority w:val="99"/>
    <w:rsid w:val="00BB5DB8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BB5DB8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BB5DB8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BB5DB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986895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BB5DB8"/>
  </w:style>
  <w:style w:type="character" w:customStyle="1" w:styleId="NaslovChar">
    <w:name w:val="Naslov Char"/>
    <w:link w:val="Naslov"/>
    <w:uiPriority w:val="99"/>
    <w:locked/>
    <w:rsid w:val="0098689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BB5DB8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986895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BB5DB8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BB5D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BB5D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BB5DB8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BB5D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BB5DB8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BB5D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BB5D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BB5DB8"/>
    <w:pPr>
      <w:suppressLineNumbers/>
    </w:pPr>
  </w:style>
  <w:style w:type="paragraph" w:customStyle="1" w:styleId="TableHeading">
    <w:name w:val="Table Heading"/>
    <w:basedOn w:val="TableContents"/>
    <w:uiPriority w:val="99"/>
    <w:rsid w:val="00BB5DB8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BB5DB8"/>
  </w:style>
  <w:style w:type="paragraph" w:customStyle="1" w:styleId="Sadrajitablice">
    <w:name w:val="Sadržaji tablice"/>
    <w:basedOn w:val="Normal"/>
    <w:uiPriority w:val="99"/>
    <w:rsid w:val="00BB5DB8"/>
    <w:pPr>
      <w:suppressLineNumbers/>
    </w:pPr>
  </w:style>
  <w:style w:type="paragraph" w:customStyle="1" w:styleId="Naslovtablice">
    <w:name w:val="Naslov tablice"/>
    <w:basedOn w:val="Sadrajitablice"/>
    <w:uiPriority w:val="99"/>
    <w:rsid w:val="00BB5DB8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aliases w:val="Footnote Text Char Char Char,Footnote Text Char Char,Fußnote,single space,FOOTNOTES,fn,ft,ADB,pod carou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uiPriority w:val="99"/>
    <w:semiHidden/>
    <w:locked/>
    <w:rsid w:val="00986895"/>
    <w:rPr>
      <w:rFonts w:cs="Times New Roman"/>
      <w:sz w:val="20"/>
      <w:szCs w:val="20"/>
      <w:lang w:eastAsia="ar-SA" w:bidi="ar-SA"/>
    </w:rPr>
  </w:style>
  <w:style w:type="character" w:customStyle="1" w:styleId="TekstfusnoteChar">
    <w:name w:val="Tekst fusnote Char"/>
    <w:aliases w:val="Footnote Text Char Char Char Char1,Footnote Text Char Char Char2,Fußnote Char1,single space Char1,FOOTNOTES Char1,fn Char1,ft Char1,ADB Char1,pod carou Char1"/>
    <w:link w:val="Tekstfusnote"/>
    <w:uiPriority w:val="99"/>
    <w:locked/>
    <w:rsid w:val="000D09F0"/>
    <w:rPr>
      <w:lang w:eastAsia="ar-SA" w:bidi="ar-SA"/>
    </w:rPr>
  </w:style>
  <w:style w:type="character" w:styleId="Referencafusnote">
    <w:name w:val="footnote reference"/>
    <w:aliases w:val="BVI fnr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character" w:customStyle="1" w:styleId="FootnoteTextChar1">
    <w:name w:val="Footnote Text Char1"/>
    <w:aliases w:val="Footnote Text Char Char1,Footnote Text Char Char Char Char2,Footnote Text Char Char Char11,Fußnote Char2,single space Char2,footnote text Char,FOOTNOTES Char2,fn Char2,ft Char2,ADB Char2,pod carou Char2"/>
    <w:uiPriority w:val="99"/>
    <w:semiHidden/>
    <w:locked/>
    <w:rsid w:val="0072423D"/>
    <w:rPr>
      <w:snapToGrid w:val="0"/>
      <w:lang w:val="en-GB" w:eastAsia="en-US"/>
    </w:rPr>
  </w:style>
  <w:style w:type="paragraph" w:customStyle="1" w:styleId="Stil3">
    <w:name w:val="Stil3"/>
    <w:basedOn w:val="Normal"/>
    <w:link w:val="Stil3Char"/>
    <w:uiPriority w:val="99"/>
    <w:rsid w:val="0072423D"/>
    <w:pPr>
      <w:suppressAutoHyphens w:val="0"/>
      <w:jc w:val="both"/>
    </w:pPr>
    <w:rPr>
      <w:rFonts w:ascii="Arial Narrow" w:hAnsi="Arial Narrow"/>
      <w:b/>
      <w:noProof/>
      <w:sz w:val="22"/>
      <w:szCs w:val="20"/>
      <w:lang w:eastAsia="en-US"/>
    </w:rPr>
  </w:style>
  <w:style w:type="character" w:customStyle="1" w:styleId="Stil3Char">
    <w:name w:val="Stil3 Char"/>
    <w:link w:val="Stil3"/>
    <w:uiPriority w:val="99"/>
    <w:locked/>
    <w:rsid w:val="0072423D"/>
    <w:rPr>
      <w:rFonts w:ascii="Arial Narrow" w:hAnsi="Arial Narrow"/>
      <w:b/>
      <w:noProof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OpcinaPC2020</cp:lastModifiedBy>
  <cp:revision>6</cp:revision>
  <cp:lastPrinted>2022-03-23T12:27:00Z</cp:lastPrinted>
  <dcterms:created xsi:type="dcterms:W3CDTF">2017-01-05T12:43:00Z</dcterms:created>
  <dcterms:modified xsi:type="dcterms:W3CDTF">2022-07-11T08:09:00Z</dcterms:modified>
</cp:coreProperties>
</file>