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>
        <w:trPr>
          <w:trHeight w:val="283"/>
        </w:trPr>
        <w:tc>
          <w:tcPr>
            <w:tcW w:w="945" w:type="dxa"/>
            <w:shd w:val="clear" w:color="auto" w:fill="auto"/>
          </w:tcPr>
          <w:p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>
      <w:pPr>
        <w:pStyle w:val="Zaglavlje"/>
        <w:jc w:val="center"/>
      </w:pPr>
    </w:p>
    <w:p>
      <w:pPr>
        <w:ind w:firstLine="357"/>
        <w:rPr>
          <w:i/>
        </w:rPr>
      </w:pPr>
      <w:r>
        <w:rPr>
          <w:i/>
          <w:highlight w:val="yellow"/>
        </w:rPr>
        <w:t>Obrazac 1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2023. godinu </w:t>
      </w:r>
    </w:p>
    <w:p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>
      <w:pPr>
        <w:pStyle w:val="SubTitle1"/>
        <w:rPr>
          <w:b w:val="0"/>
          <w:sz w:val="24"/>
          <w:szCs w:val="24"/>
          <w:lang w:val="hr-HR"/>
        </w:rPr>
      </w:pPr>
    </w:p>
    <w:p>
      <w:pPr>
        <w:pStyle w:val="SubTitle1"/>
        <w:rPr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opisa programa ili projekta  </w:t>
      </w:r>
      <w:r>
        <w:rPr>
          <w:b w:val="0"/>
          <w:sz w:val="24"/>
          <w:szCs w:val="24"/>
          <w:lang w:val="hr-HR"/>
        </w:rPr>
        <w:br/>
      </w:r>
    </w:p>
    <w:p>
      <w:pPr>
        <w:pStyle w:val="SubTitle1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Datum objave  natječaja: 5. siječnja  2023. godine</w:t>
      </w:r>
    </w:p>
    <w:p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Rok za dostavu prijava na natječaj: 5. veljače  2023. godine</w:t>
      </w:r>
    </w:p>
    <w:p>
      <w:pPr>
        <w:pStyle w:val="SubTitle2"/>
        <w:rPr>
          <w:b w:val="0"/>
          <w:sz w:val="24"/>
          <w:szCs w:val="24"/>
          <w:lang w:val="hr-HR"/>
        </w:rPr>
      </w:pPr>
    </w:p>
    <w:p>
      <w:pPr>
        <w:rPr>
          <w:rFonts w:eastAsia="Arial Unicode MS"/>
          <w:b/>
          <w:bCs/>
        </w:rPr>
      </w:pPr>
    </w:p>
    <w:p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>
        <w:rPr>
          <w:b/>
        </w:rPr>
        <w:t>Molimo Vas da prije ispunjavanja Obrasca pažljivo pročitate Upute za prijavu na natječaj za prijavu projekata udruga za 2023. godinu iz proračuna Općine Vladislavci</w:t>
      </w:r>
    </w:p>
    <w:p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rPr>
          <w:rFonts w:eastAsia="Arial Unicode MS"/>
          <w:b/>
          <w:bCs/>
        </w:rPr>
      </w:pPr>
    </w:p>
    <w:p>
      <w:pPr>
        <w:rPr>
          <w:rFonts w:eastAsia="Arial Unicode MS"/>
          <w:b/>
          <w:bCs/>
        </w:rPr>
      </w:pPr>
    </w:p>
    <w:p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 natječaja za koju se prijavljuje (</w:t>
      </w:r>
      <w:r>
        <w:rPr>
          <w:rFonts w:eastAsia="Arial Unicode MS"/>
          <w:b/>
          <w:bCs/>
          <w:i/>
        </w:rPr>
        <w:t>zaokružiti samo jednu odabranu kategoriju</w:t>
      </w:r>
      <w:r>
        <w:rPr>
          <w:rFonts w:eastAsia="Arial Unicode MS"/>
          <w:b/>
          <w:bCs/>
        </w:rPr>
        <w:t>)</w:t>
      </w:r>
    </w:p>
    <w:p>
      <w:pPr>
        <w:ind w:hanging="13"/>
        <w:rPr>
          <w:rFonts w:eastAsia="Arial Unicode MS"/>
          <w:b/>
          <w:bCs/>
        </w:rPr>
      </w:pPr>
    </w:p>
    <w:p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udrugama za razvoj civilnog društva. </w:t>
      </w:r>
    </w:p>
    <w:p>
      <w:pPr>
        <w:ind w:left="347"/>
        <w:rPr>
          <w:rFonts w:eastAsia="Arial Unicode MS"/>
          <w:bCs/>
        </w:rPr>
      </w:pPr>
    </w:p>
    <w:p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>
        <w:trPr>
          <w:gridAfter w:val="1"/>
          <w:wAfter w:w="30" w:type="dxa"/>
          <w:trHeight w:val="211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</w:t>
            </w:r>
            <w:proofErr w:type="spellStart"/>
            <w:r>
              <w:rPr>
                <w:rFonts w:eastAsia="Arial Unicode MS"/>
                <w:i/>
              </w:rPr>
              <w:t>ca</w:t>
            </w:r>
            <w:proofErr w:type="spellEnd"/>
            <w:r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RNO </w:t>
            </w:r>
            <w:r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Ukupan broj </w:t>
            </w:r>
            <w:r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zaposlenih na dan prijave projekta/programa </w:t>
            </w:r>
            <w:r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Ukupno ostvareni prihod organizacije u godini koja prethodi godini raspisivanja poziva</w:t>
            </w:r>
            <w:r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Od toga ostvareno od </w:t>
            </w:r>
            <w:r>
              <w:rPr>
                <w:rFonts w:eastAsia="Arial Unicode MS"/>
                <w:b/>
                <w:i/>
              </w:rPr>
              <w:t>(upišite iznos)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lastRenderedPageBreak/>
              <w:t>b)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I. PARTNERSKA ORGANIZACIJA </w:t>
            </w:r>
            <w:r>
              <w:rPr>
                <w:rFonts w:eastAsia="Arial Unicode MS"/>
                <w:i/>
              </w:rPr>
              <w:t>(ukoliko se projekti provode s partnerima)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DA </w:t>
            </w:r>
            <w:r>
              <w:rPr>
                <w:rFonts w:eastAsia="Arial Unicode MS"/>
                <w:b/>
              </w:rPr>
              <w:t xml:space="preserve"> 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 xml:space="preserve"> ASK  \d  \* MERGEFORMAT </w:instrTex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                                    </w:t>
            </w:r>
            <w:r>
              <w:rPr>
                <w:rFonts w:eastAsia="Arial Unicode MS"/>
              </w:rPr>
              <w:t xml:space="preserve"> NE</w:t>
            </w:r>
            <w:r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>
            <w:pPr>
              <w:snapToGrid w:val="0"/>
              <w:ind w:left="7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partnera:           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  <w:b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  <w:b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  <w:b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  <w:b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  <w:b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  <w:b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 planirate provoditi</w:t>
            </w: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Predviđeno trajanje provedbe projekta/programa u mjesecima: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5245" w:type="dxa"/>
            <w:gridSpan w:val="9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31.1.</w:t>
            </w:r>
          </w:p>
        </w:tc>
        <w:tc>
          <w:tcPr>
            <w:tcW w:w="5245" w:type="dxa"/>
            <w:gridSpan w:val="9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Iznos koji se traži od {davatelja financijskih </w:t>
            </w:r>
            <w:r>
              <w:rPr>
                <w:rFonts w:eastAsia="Arial Unicode MS"/>
              </w:rPr>
              <w:lastRenderedPageBreak/>
              <w:t xml:space="preserve">sredstava} </w:t>
            </w:r>
            <w:r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>
              <w:rPr>
                <w:rFonts w:eastAsia="Arial Unicode MS"/>
                <w:i/>
              </w:rPr>
              <w:t xml:space="preserve">% ukupne </w:t>
            </w:r>
            <w:r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31.2.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jc w:val="both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>Je li za provedbu zatražen ili osiguran iznos iz javnih izvora</w:t>
            </w:r>
            <w:r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31.3.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predloženi projekt/program doprinosi lokalnoj zajednici.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34.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 ili vašim programom kojega provodite?</w:t>
            </w:r>
            <w:r>
              <w:t xml:space="preserve"> 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Voditeljica / voditelj projekta/programa </w:t>
            </w:r>
            <w:r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volontera koji sudjeluju u provedbi projekta/programa </w:t>
            </w:r>
            <w:r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>
            <w:pPr>
              <w:snapToGrid w:val="0"/>
              <w:jc w:val="both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38. 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na koji će se način izvršiti praćenje i vrednovanje postignuća rezultata projekta/programa i njegov utjecaj na lokalnu zajednicu.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ODRŽIVOST PROJEKTA/PROGRAMA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39.</w:t>
            </w:r>
          </w:p>
        </w:tc>
        <w:tc>
          <w:tcPr>
            <w:tcW w:w="9910" w:type="dxa"/>
            <w:gridSpan w:val="15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planira li se i na koji će se način osigurati održivost projekta/programa nakon isteka financijske podrške Općine. Hoće li se i kako će se projekt provoditi i bez sredstava Općine?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>
      <w:pPr>
        <w:snapToGrid w:val="0"/>
        <w:jc w:val="both"/>
        <w:rPr>
          <w:rFonts w:eastAsia="Arial Unicode MS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>
      <w:pPr>
        <w:tabs>
          <w:tab w:val="left" w:pos="2301"/>
        </w:tabs>
        <w:rPr>
          <w:rFonts w:eastAsia="Arial Unicode MS"/>
          <w:b/>
          <w:bCs/>
        </w:rPr>
      </w:pPr>
    </w:p>
    <w:p>
      <w:pPr>
        <w:tabs>
          <w:tab w:val="left" w:pos="2301"/>
        </w:tabs>
        <w:rPr>
          <w:rFonts w:eastAsia="Arial Unicode MS"/>
          <w:b/>
          <w:bCs/>
        </w:rPr>
      </w:pPr>
    </w:p>
    <w:p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>
            <w:pPr>
              <w:snapToGrid w:val="0"/>
              <w:rPr>
                <w:b/>
              </w:rPr>
            </w:pPr>
          </w:p>
        </w:tc>
      </w:tr>
      <w:tr>
        <w:tc>
          <w:tcPr>
            <w:tcW w:w="3415" w:type="dxa"/>
            <w:vAlign w:val="center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>
      <w:pPr>
        <w:rPr>
          <w:rFonts w:eastAsia="Arial Unicode MS"/>
          <w:b/>
        </w:rPr>
      </w:pPr>
    </w:p>
    <w:p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>
        <w:tc>
          <w:tcPr>
            <w:tcW w:w="360" w:type="dxa"/>
            <w:vAlign w:val="center"/>
          </w:tcPr>
          <w:p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</w:tbl>
    <w:p/>
    <w:sectPr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right"/>
    </w:pP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  <w:p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265373">
    <w:abstractNumId w:val="0"/>
  </w:num>
  <w:num w:numId="2" w16cid:durableId="267470286">
    <w:abstractNumId w:val="1"/>
  </w:num>
  <w:num w:numId="3" w16cid:durableId="362561388">
    <w:abstractNumId w:val="2"/>
  </w:num>
  <w:num w:numId="4" w16cid:durableId="1462336380">
    <w:abstractNumId w:val="3"/>
  </w:num>
  <w:num w:numId="5" w16cid:durableId="1240793930">
    <w:abstractNumId w:val="11"/>
  </w:num>
  <w:num w:numId="6" w16cid:durableId="1316493753">
    <w:abstractNumId w:val="7"/>
  </w:num>
  <w:num w:numId="7" w16cid:durableId="388650979">
    <w:abstractNumId w:val="5"/>
  </w:num>
  <w:num w:numId="8" w16cid:durableId="2122189989">
    <w:abstractNumId w:val="4"/>
  </w:num>
  <w:num w:numId="9" w16cid:durableId="1874683758">
    <w:abstractNumId w:val="6"/>
  </w:num>
  <w:num w:numId="10" w16cid:durableId="2128886350">
    <w:abstractNumId w:val="12"/>
  </w:num>
  <w:num w:numId="11" w16cid:durableId="688680794">
    <w:abstractNumId w:val="8"/>
  </w:num>
  <w:num w:numId="12" w16cid:durableId="589387001">
    <w:abstractNumId w:val="10"/>
  </w:num>
  <w:num w:numId="13" w16cid:durableId="125585401">
    <w:abstractNumId w:val="9"/>
  </w:num>
  <w:num w:numId="14" w16cid:durableId="137045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879</Words>
  <Characters>5016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OpcinaPCY</cp:lastModifiedBy>
  <cp:revision>17</cp:revision>
  <cp:lastPrinted>2022-02-22T08:52:00Z</cp:lastPrinted>
  <dcterms:created xsi:type="dcterms:W3CDTF">2017-01-05T12:48:00Z</dcterms:created>
  <dcterms:modified xsi:type="dcterms:W3CDTF">2023-01-05T08:15:00Z</dcterms:modified>
</cp:coreProperties>
</file>