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7E74AC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7E74AC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559F5CA8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</w:t>
      </w:r>
      <w:r w:rsidR="00012BBB">
        <w:rPr>
          <w:sz w:val="24"/>
          <w:szCs w:val="24"/>
          <w:lang w:val="hr-HR"/>
        </w:rPr>
        <w:t>vjerskim zajednicama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</w:t>
      </w:r>
      <w:r w:rsidR="007E74AC">
        <w:rPr>
          <w:sz w:val="24"/>
          <w:szCs w:val="24"/>
          <w:lang w:val="hr-HR"/>
        </w:rPr>
        <w:t>3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0384F242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7E74AC">
        <w:rPr>
          <w:b w:val="0"/>
          <w:sz w:val="24"/>
          <w:szCs w:val="24"/>
          <w:lang w:val="hr-HR"/>
        </w:rPr>
        <w:t xml:space="preserve">13. srpnja </w:t>
      </w:r>
      <w:r w:rsidR="00987947">
        <w:rPr>
          <w:b w:val="0"/>
          <w:sz w:val="24"/>
          <w:szCs w:val="24"/>
          <w:lang w:val="hr-HR"/>
        </w:rPr>
        <w:t>202</w:t>
      </w:r>
      <w:r w:rsidR="007E74AC">
        <w:rPr>
          <w:b w:val="0"/>
          <w:sz w:val="24"/>
          <w:szCs w:val="24"/>
          <w:lang w:val="hr-HR"/>
        </w:rPr>
        <w:t>3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4B7CD941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7E74AC">
        <w:rPr>
          <w:b w:val="0"/>
          <w:sz w:val="24"/>
          <w:szCs w:val="24"/>
          <w:lang w:val="hr-HR"/>
        </w:rPr>
        <w:t>1</w:t>
      </w:r>
      <w:r w:rsidR="00012BBB">
        <w:rPr>
          <w:b w:val="0"/>
          <w:sz w:val="24"/>
          <w:szCs w:val="24"/>
          <w:lang w:val="hr-HR"/>
        </w:rPr>
        <w:t>4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7E74AC">
        <w:rPr>
          <w:b w:val="0"/>
          <w:sz w:val="24"/>
          <w:szCs w:val="24"/>
          <w:lang w:val="hr-HR"/>
        </w:rPr>
        <w:t>kolovoza</w:t>
      </w:r>
      <w:r w:rsidR="00012BBB">
        <w:rPr>
          <w:b w:val="0"/>
          <w:sz w:val="24"/>
          <w:szCs w:val="24"/>
          <w:lang w:val="hr-HR"/>
        </w:rPr>
        <w:t xml:space="preserve"> </w:t>
      </w:r>
      <w:r w:rsidR="00987947">
        <w:rPr>
          <w:b w:val="0"/>
          <w:sz w:val="24"/>
          <w:szCs w:val="24"/>
          <w:lang w:val="hr-HR"/>
        </w:rPr>
        <w:t>202</w:t>
      </w:r>
      <w:r w:rsidR="007E74AC">
        <w:rPr>
          <w:b w:val="0"/>
          <w:sz w:val="24"/>
          <w:szCs w:val="24"/>
          <w:lang w:val="hr-HR"/>
        </w:rPr>
        <w:t>3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22F8C6D6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</w:t>
      </w:r>
      <w:r w:rsidR="007E74AC">
        <w:rPr>
          <w:b/>
        </w:rPr>
        <w:t>3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58FB3432" w14:textId="224589CC" w:rsidR="00AB281E" w:rsidRPr="00012BBB" w:rsidRDefault="00012BBB" w:rsidP="00012BBB">
      <w:pPr>
        <w:numPr>
          <w:ilvl w:val="0"/>
          <w:numId w:val="15"/>
        </w:numPr>
        <w:rPr>
          <w:rFonts w:eastAsia="Arial Unicode MS"/>
          <w:bCs/>
        </w:rPr>
      </w:pPr>
      <w:r w:rsidRPr="00012BBB">
        <w:rPr>
          <w:bCs/>
        </w:rPr>
        <w:t>Kapitalne donacije vjerskim zajednicama</w:t>
      </w: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79B935C5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7E74AC">
              <w:rPr>
                <w:b/>
              </w:rPr>
              <w:t>3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5A75" w14:textId="77777777" w:rsidR="00726296" w:rsidRDefault="00726296">
      <w:r>
        <w:separator/>
      </w:r>
    </w:p>
  </w:endnote>
  <w:endnote w:type="continuationSeparator" w:id="0">
    <w:p w14:paraId="4B266E0C" w14:textId="77777777" w:rsidR="00726296" w:rsidRDefault="0072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6929" w14:textId="77777777" w:rsidR="00726296" w:rsidRDefault="00726296">
      <w:r>
        <w:separator/>
      </w:r>
    </w:p>
  </w:footnote>
  <w:footnote w:type="continuationSeparator" w:id="0">
    <w:p w14:paraId="728442FD" w14:textId="77777777" w:rsidR="00726296" w:rsidRDefault="0072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C35FE6"/>
    <w:multiLevelType w:val="hybridMultilevel"/>
    <w:tmpl w:val="F5AC7CE6"/>
    <w:lvl w:ilvl="0" w:tplc="1BA6265C">
      <w:start w:val="1"/>
      <w:numFmt w:val="decimal"/>
      <w:lvlText w:val="%1."/>
      <w:lvlJc w:val="left"/>
      <w:pPr>
        <w:ind w:left="707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673060">
    <w:abstractNumId w:val="0"/>
  </w:num>
  <w:num w:numId="2" w16cid:durableId="1352991897">
    <w:abstractNumId w:val="1"/>
  </w:num>
  <w:num w:numId="3" w16cid:durableId="1688486033">
    <w:abstractNumId w:val="2"/>
  </w:num>
  <w:num w:numId="4" w16cid:durableId="272250179">
    <w:abstractNumId w:val="3"/>
  </w:num>
  <w:num w:numId="5" w16cid:durableId="1016032583">
    <w:abstractNumId w:val="12"/>
  </w:num>
  <w:num w:numId="6" w16cid:durableId="2071221778">
    <w:abstractNumId w:val="7"/>
  </w:num>
  <w:num w:numId="7" w16cid:durableId="1890451878">
    <w:abstractNumId w:val="5"/>
  </w:num>
  <w:num w:numId="8" w16cid:durableId="2114788622">
    <w:abstractNumId w:val="4"/>
  </w:num>
  <w:num w:numId="9" w16cid:durableId="1469321657">
    <w:abstractNumId w:val="6"/>
  </w:num>
  <w:num w:numId="10" w16cid:durableId="1800612037">
    <w:abstractNumId w:val="13"/>
  </w:num>
  <w:num w:numId="11" w16cid:durableId="1533542601">
    <w:abstractNumId w:val="8"/>
  </w:num>
  <w:num w:numId="12" w16cid:durableId="1483036788">
    <w:abstractNumId w:val="10"/>
  </w:num>
  <w:num w:numId="13" w16cid:durableId="1200509892">
    <w:abstractNumId w:val="9"/>
  </w:num>
  <w:num w:numId="14" w16cid:durableId="966085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5569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2BB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6296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E74AC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E1BB8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875</Words>
  <Characters>4994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17</cp:revision>
  <cp:lastPrinted>2022-02-22T08:52:00Z</cp:lastPrinted>
  <dcterms:created xsi:type="dcterms:W3CDTF">2017-01-05T12:48:00Z</dcterms:created>
  <dcterms:modified xsi:type="dcterms:W3CDTF">2023-07-27T10:32:00Z</dcterms:modified>
</cp:coreProperties>
</file>