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4B39D" w14:textId="77777777" w:rsidR="00593983" w:rsidRPr="00593983" w:rsidRDefault="00593983" w:rsidP="00593983">
      <w:pPr>
        <w:suppressAutoHyphens w:val="0"/>
        <w:rPr>
          <w:b/>
          <w:bCs/>
          <w:sz w:val="22"/>
          <w:szCs w:val="22"/>
          <w:lang w:eastAsia="hr-HR"/>
        </w:rPr>
      </w:pPr>
      <w:r w:rsidRPr="00593983">
        <w:rPr>
          <w:szCs w:val="20"/>
          <w:lang w:eastAsia="hr-HR"/>
        </w:rPr>
        <w:t xml:space="preserve">                   </w:t>
      </w:r>
      <w:r w:rsidR="00F93CDC">
        <w:rPr>
          <w:noProof/>
          <w:sz w:val="22"/>
          <w:szCs w:val="22"/>
          <w:lang w:eastAsia="hr-HR"/>
        </w:rPr>
        <w:pict w14:anchorId="6754B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593983">
        <w:rPr>
          <w:sz w:val="22"/>
          <w:szCs w:val="22"/>
          <w:lang w:eastAsia="hr-HR"/>
        </w:rPr>
        <w:t xml:space="preserve">     </w:t>
      </w:r>
      <w:r w:rsidRPr="00593983">
        <w:rPr>
          <w:b/>
          <w:bCs/>
          <w:sz w:val="22"/>
          <w:szCs w:val="22"/>
          <w:lang w:eastAsia="hr-HR"/>
        </w:rPr>
        <w:t xml:space="preserve">               </w:t>
      </w:r>
      <w:r w:rsidRPr="00593983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B6B67F4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27FADEC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593983" w:rsidRPr="00593983" w14:paraId="662C5A95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773FE5A3" w14:textId="77777777" w:rsidR="00593983" w:rsidRPr="00593983" w:rsidRDefault="00F93CDC" w:rsidP="00593983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393EDF2E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959932E" w14:textId="77777777" w:rsidR="00593983" w:rsidRPr="00593983" w:rsidRDefault="00593983" w:rsidP="0059398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93983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C702AF2" w14:textId="77777777" w:rsidR="00593983" w:rsidRPr="00593983" w:rsidRDefault="00593983" w:rsidP="00593983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1A0967A5" w14:textId="77777777" w:rsidR="00593983" w:rsidRDefault="00593983" w:rsidP="007C5886">
      <w:pPr>
        <w:ind w:firstLine="357"/>
        <w:rPr>
          <w:i/>
          <w:highlight w:val="yellow"/>
        </w:rPr>
      </w:pPr>
    </w:p>
    <w:p w14:paraId="44F3A8A4" w14:textId="77777777" w:rsidR="00593983" w:rsidRDefault="00593983" w:rsidP="007C5886">
      <w:pPr>
        <w:ind w:firstLine="357"/>
        <w:rPr>
          <w:i/>
          <w:highlight w:val="yellow"/>
        </w:rPr>
      </w:pPr>
    </w:p>
    <w:p w14:paraId="3AC818D8" w14:textId="75D9F0B1"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14:paraId="296DFBB3" w14:textId="77777777" w:rsidR="007460B3" w:rsidRDefault="007460B3" w:rsidP="007C5886">
      <w:pPr>
        <w:ind w:firstLine="357"/>
        <w:rPr>
          <w:i/>
        </w:rPr>
      </w:pPr>
    </w:p>
    <w:p w14:paraId="7B5DC4B6" w14:textId="07FF3109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  <w:r w:rsidR="00E20AD9" w:rsidRPr="00E20AD9">
        <w:rPr>
          <w:rFonts w:ascii="Times New Roman" w:eastAsia="Arial Unicode MS" w:hAnsi="Times New Roman"/>
          <w:b w:val="0"/>
          <w:noProof w:val="0"/>
          <w:sz w:val="24"/>
          <w:szCs w:val="24"/>
          <w:lang w:eastAsia="ar-SA"/>
        </w:rPr>
        <w:t xml:space="preserve"> </w:t>
      </w:r>
      <w:r w:rsidR="00E20AD9" w:rsidRPr="00E20AD9">
        <w:rPr>
          <w:rFonts w:ascii="Times New Roman" w:hAnsi="Times New Roman"/>
          <w:lang w:eastAsia="hr-HR" w:bidi="ta-IN"/>
        </w:rPr>
        <w:t>ŽUPA ROĐENJA SVETOG IVANA KRSTITELJA VLADISLAVCI</w:t>
      </w:r>
    </w:p>
    <w:p w14:paraId="57506D48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14:paraId="437D440A" w14:textId="77777777"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14:paraId="37A80827" w14:textId="77777777"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7460B3" w:rsidRPr="002169DB" w14:paraId="1AF7425D" w14:textId="77777777" w:rsidTr="009B3C4B">
        <w:trPr>
          <w:trHeight w:val="572"/>
        </w:trPr>
        <w:tc>
          <w:tcPr>
            <w:tcW w:w="8330" w:type="dxa"/>
            <w:shd w:val="clear" w:color="auto" w:fill="F2DBDB"/>
          </w:tcPr>
          <w:p w14:paraId="444D95D0" w14:textId="77777777"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14:paraId="6F7917A3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38CC892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1654F9F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AB99B8A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5D90C7FC" w14:textId="2EAB49BD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5009BD2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507713F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19904DEA" w14:textId="23348FF8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72698E35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20AB903D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14:paraId="70C937AB" w14:textId="7064F1EA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7460B3" w:rsidRPr="002169DB" w14:paraId="3BD7289C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6818775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14:paraId="42366540" w14:textId="62310A95"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1 </w:t>
            </w:r>
          </w:p>
        </w:tc>
      </w:tr>
      <w:tr w:rsidR="007460B3" w:rsidRPr="002169DB" w14:paraId="5FE71FB0" w14:textId="77777777" w:rsidTr="009B3C4B">
        <w:trPr>
          <w:trHeight w:val="520"/>
        </w:trPr>
        <w:tc>
          <w:tcPr>
            <w:tcW w:w="8330" w:type="dxa"/>
            <w:shd w:val="clear" w:color="auto" w:fill="F2DBDB"/>
          </w:tcPr>
          <w:p w14:paraId="483DB2C7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0200486D" w14:textId="72A1E3E2" w:rsidR="007460B3" w:rsidRPr="002169DB" w:rsidRDefault="00E20AD9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lang w:eastAsia="hr-HR" w:bidi="ta-IN"/>
              </w:rPr>
              <w:t>16</w:t>
            </w:r>
          </w:p>
        </w:tc>
      </w:tr>
      <w:tr w:rsidR="007460B3" w:rsidRPr="002169DB" w14:paraId="30FAD23A" w14:textId="77777777" w:rsidTr="009B3C4B">
        <w:trPr>
          <w:trHeight w:val="646"/>
        </w:trPr>
        <w:tc>
          <w:tcPr>
            <w:tcW w:w="8330" w:type="dxa"/>
            <w:shd w:val="clear" w:color="auto" w:fill="EAF1DD"/>
          </w:tcPr>
          <w:p w14:paraId="40B79595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5DF23C29" w14:textId="77777777"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6C39658C" w14:textId="77777777" w:rsidTr="009B3C4B">
        <w:trPr>
          <w:trHeight w:val="602"/>
        </w:trPr>
        <w:tc>
          <w:tcPr>
            <w:tcW w:w="8330" w:type="dxa"/>
            <w:shd w:val="clear" w:color="auto" w:fill="EAF1DD"/>
          </w:tcPr>
          <w:p w14:paraId="215FD30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14:paraId="742FE38C" w14:textId="3E85ADA8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70D383FE" w14:textId="77777777" w:rsidTr="009B3C4B">
        <w:trPr>
          <w:trHeight w:val="372"/>
        </w:trPr>
        <w:tc>
          <w:tcPr>
            <w:tcW w:w="8330" w:type="dxa"/>
            <w:shd w:val="clear" w:color="auto" w:fill="EAF1DD"/>
          </w:tcPr>
          <w:p w14:paraId="70F99714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3225D7C6" w14:textId="2E8D8B0D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2BD5B967" w14:textId="77777777" w:rsidTr="009B3C4B">
        <w:trPr>
          <w:trHeight w:val="419"/>
        </w:trPr>
        <w:tc>
          <w:tcPr>
            <w:tcW w:w="8330" w:type="dxa"/>
            <w:shd w:val="clear" w:color="auto" w:fill="EAF1DD"/>
          </w:tcPr>
          <w:p w14:paraId="7D7BA8E5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0C0B62B0" w14:textId="08091C4B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59532346" w14:textId="77777777" w:rsidTr="009B3C4B">
        <w:trPr>
          <w:trHeight w:val="294"/>
        </w:trPr>
        <w:tc>
          <w:tcPr>
            <w:tcW w:w="8330" w:type="dxa"/>
            <w:shd w:val="clear" w:color="auto" w:fill="EAF1DD"/>
          </w:tcPr>
          <w:p w14:paraId="4136787D" w14:textId="77777777"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14:paraId="61B9259B" w14:textId="77777777"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14:paraId="16E48F1E" w14:textId="50D26AAE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7460B3" w:rsidRPr="002169DB" w14:paraId="23A7E3BE" w14:textId="77777777" w:rsidTr="009B3C4B">
        <w:trPr>
          <w:trHeight w:val="110"/>
        </w:trPr>
        <w:tc>
          <w:tcPr>
            <w:tcW w:w="8330" w:type="dxa"/>
            <w:shd w:val="clear" w:color="auto" w:fill="EAF1DD"/>
          </w:tcPr>
          <w:p w14:paraId="657D292A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14:paraId="0DA13050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7BC730CB" w14:textId="2159C899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7460B3" w:rsidRPr="002169DB" w14:paraId="1EDA5E7A" w14:textId="77777777" w:rsidTr="009B3C4B">
        <w:trPr>
          <w:trHeight w:val="589"/>
        </w:trPr>
        <w:tc>
          <w:tcPr>
            <w:tcW w:w="8330" w:type="dxa"/>
            <w:shd w:val="clear" w:color="auto" w:fill="FDE9D9"/>
          </w:tcPr>
          <w:p w14:paraId="7AD8BD92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67ED8A2A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14:paraId="4298E65A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3A673368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14:paraId="242BE264" w14:textId="51DC8DA2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5</w:t>
            </w:r>
            <w:r w:rsidR="007460B3"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14:paraId="46693935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7EC9E43B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14:paraId="2245ADF6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662F7A07" w14:textId="47F5497B" w:rsidR="007460B3" w:rsidRPr="00530657" w:rsidRDefault="00E20AD9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7460B3" w:rsidRPr="002169DB" w14:paraId="1F5557BF" w14:textId="77777777" w:rsidTr="009B3C4B">
        <w:trPr>
          <w:trHeight w:val="452"/>
        </w:trPr>
        <w:tc>
          <w:tcPr>
            <w:tcW w:w="8330" w:type="dxa"/>
            <w:shd w:val="clear" w:color="auto" w:fill="E5DFEC"/>
          </w:tcPr>
          <w:p w14:paraId="4DC477DA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14:paraId="0536B89F" w14:textId="282AB989" w:rsidR="007460B3" w:rsidRPr="00530657" w:rsidRDefault="00E20AD9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46</w:t>
            </w:r>
          </w:p>
        </w:tc>
      </w:tr>
    </w:tbl>
    <w:p w14:paraId="281405C4" w14:textId="77777777" w:rsidR="007460B3" w:rsidRDefault="007460B3" w:rsidP="0072423D">
      <w:pPr>
        <w:rPr>
          <w:sz w:val="16"/>
          <w:szCs w:val="16"/>
        </w:rPr>
      </w:pPr>
    </w:p>
    <w:p w14:paraId="232DFFB4" w14:textId="77777777" w:rsidR="007460B3" w:rsidRDefault="007460B3" w:rsidP="0072423D">
      <w:pPr>
        <w:rPr>
          <w:sz w:val="16"/>
          <w:szCs w:val="16"/>
        </w:rPr>
      </w:pPr>
    </w:p>
    <w:p w14:paraId="36B76B84" w14:textId="77777777" w:rsidR="007460B3" w:rsidRDefault="007460B3" w:rsidP="0072423D">
      <w:pPr>
        <w:rPr>
          <w:sz w:val="16"/>
          <w:szCs w:val="16"/>
        </w:rPr>
      </w:pPr>
    </w:p>
    <w:p w14:paraId="35A4799A" w14:textId="77777777"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lastRenderedPageBreak/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460B3" w:rsidRPr="00307DA1" w14:paraId="75711419" w14:textId="77777777" w:rsidTr="009B3C4B">
        <w:tc>
          <w:tcPr>
            <w:tcW w:w="10456" w:type="dxa"/>
          </w:tcPr>
          <w:p w14:paraId="01D9C9D6" w14:textId="77777777" w:rsidR="007460B3" w:rsidRPr="00307DA1" w:rsidRDefault="007460B3" w:rsidP="009B3C4B"/>
          <w:p w14:paraId="1B20D5C2" w14:textId="7CEB6113" w:rsidR="007460B3" w:rsidRPr="00307DA1" w:rsidRDefault="00E20AD9" w:rsidP="009B3C4B">
            <w:r>
              <w:t>Projekt je od interesa za Općinu Vladislavci.</w:t>
            </w:r>
          </w:p>
          <w:p w14:paraId="55B5441A" w14:textId="77777777" w:rsidR="007460B3" w:rsidRPr="00307DA1" w:rsidRDefault="007460B3" w:rsidP="009B3C4B"/>
          <w:p w14:paraId="26027502" w14:textId="77777777" w:rsidR="007460B3" w:rsidRPr="00307DA1" w:rsidRDefault="007460B3" w:rsidP="009B3C4B"/>
          <w:p w14:paraId="474FA637" w14:textId="77777777" w:rsidR="007460B3" w:rsidRPr="00307DA1" w:rsidRDefault="007460B3" w:rsidP="009B3C4B"/>
          <w:p w14:paraId="55A879AD" w14:textId="77777777" w:rsidR="007460B3" w:rsidRPr="00307DA1" w:rsidRDefault="007460B3" w:rsidP="009B3C4B"/>
          <w:p w14:paraId="3B50B8B1" w14:textId="77777777" w:rsidR="007460B3" w:rsidRPr="00307DA1" w:rsidRDefault="007460B3" w:rsidP="009B3C4B"/>
          <w:p w14:paraId="22CA25C9" w14:textId="77777777" w:rsidR="007460B3" w:rsidRPr="00307DA1" w:rsidRDefault="007460B3" w:rsidP="009B3C4B"/>
          <w:p w14:paraId="40184E6F" w14:textId="77777777" w:rsidR="007460B3" w:rsidRPr="00307DA1" w:rsidRDefault="007460B3" w:rsidP="009B3C4B"/>
          <w:p w14:paraId="7F85DDEC" w14:textId="77777777" w:rsidR="007460B3" w:rsidRPr="00307DA1" w:rsidRDefault="007460B3" w:rsidP="009B3C4B"/>
          <w:p w14:paraId="4D9FB2A0" w14:textId="77777777" w:rsidR="007460B3" w:rsidRPr="00307DA1" w:rsidRDefault="007460B3" w:rsidP="009B3C4B"/>
          <w:p w14:paraId="029482C3" w14:textId="77777777" w:rsidR="007460B3" w:rsidRPr="00307DA1" w:rsidRDefault="007460B3" w:rsidP="009B3C4B"/>
          <w:p w14:paraId="16693621" w14:textId="77777777" w:rsidR="007460B3" w:rsidRPr="00307DA1" w:rsidRDefault="007460B3" w:rsidP="009B3C4B"/>
          <w:p w14:paraId="5D4E47D0" w14:textId="77777777" w:rsidR="007460B3" w:rsidRPr="00307DA1" w:rsidRDefault="007460B3" w:rsidP="009B3C4B"/>
          <w:p w14:paraId="1F25CD68" w14:textId="77777777" w:rsidR="007460B3" w:rsidRPr="00307DA1" w:rsidRDefault="007460B3" w:rsidP="009B3C4B"/>
          <w:p w14:paraId="0845D644" w14:textId="77777777" w:rsidR="007460B3" w:rsidRPr="00307DA1" w:rsidRDefault="007460B3" w:rsidP="009B3C4B"/>
          <w:p w14:paraId="7A39AD1D" w14:textId="77777777" w:rsidR="007460B3" w:rsidRPr="00307DA1" w:rsidRDefault="007460B3" w:rsidP="009B3C4B"/>
          <w:p w14:paraId="11B33D81" w14:textId="77777777" w:rsidR="007460B3" w:rsidRPr="00307DA1" w:rsidRDefault="007460B3" w:rsidP="009B3C4B"/>
          <w:p w14:paraId="244B3D08" w14:textId="77777777" w:rsidR="007460B3" w:rsidRPr="00307DA1" w:rsidRDefault="007460B3" w:rsidP="009B3C4B"/>
        </w:tc>
      </w:tr>
    </w:tbl>
    <w:p w14:paraId="0E1D0C21" w14:textId="77777777" w:rsidR="007460B3" w:rsidRPr="00715DD1" w:rsidRDefault="007460B3" w:rsidP="0072423D">
      <w:pPr>
        <w:rPr>
          <w:szCs w:val="22"/>
        </w:rPr>
      </w:pPr>
    </w:p>
    <w:p w14:paraId="0B670A02" w14:textId="77777777"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14:paraId="0AF7B52A" w14:textId="77777777" w:rsidR="007460B3" w:rsidRPr="002169DB" w:rsidRDefault="007460B3" w:rsidP="00787F7A">
      <w:pPr>
        <w:jc w:val="both"/>
      </w:pPr>
    </w:p>
    <w:p w14:paraId="5BEDB5D7" w14:textId="77777777"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965F20A" w14:textId="77777777" w:rsidR="007460B3" w:rsidRPr="00F54737" w:rsidRDefault="007460B3" w:rsidP="00787F7A">
      <w:pPr>
        <w:jc w:val="both"/>
        <w:rPr>
          <w:szCs w:val="22"/>
        </w:rPr>
      </w:pPr>
    </w:p>
    <w:p w14:paraId="670349EA" w14:textId="77777777"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14:paraId="04377F83" w14:textId="6CF819D9" w:rsidR="007460B3" w:rsidRDefault="007460B3" w:rsidP="0072423D">
      <w:pPr>
        <w:jc w:val="center"/>
      </w:pPr>
    </w:p>
    <w:p w14:paraId="05049518" w14:textId="1BD8658E" w:rsidR="00E20AD9" w:rsidRDefault="00E20AD9" w:rsidP="0072423D">
      <w:pPr>
        <w:jc w:val="center"/>
      </w:pPr>
    </w:p>
    <w:p w14:paraId="57BCB607" w14:textId="771D3A58" w:rsidR="00E20AD9" w:rsidRPr="007870BD" w:rsidRDefault="00E20AD9" w:rsidP="00E20AD9">
      <w:pPr>
        <w:jc w:val="both"/>
      </w:pPr>
    </w:p>
    <w:sectPr w:rsidR="00E20AD9" w:rsidRPr="007870BD" w:rsidSect="0059398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C998" w14:textId="77777777" w:rsidR="00B418FC" w:rsidRDefault="00B418FC">
      <w:r>
        <w:separator/>
      </w:r>
    </w:p>
  </w:endnote>
  <w:endnote w:type="continuationSeparator" w:id="0">
    <w:p w14:paraId="0C239E68" w14:textId="77777777" w:rsidR="00B418FC" w:rsidRDefault="00B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D14A" w14:textId="77777777" w:rsidR="00B418FC" w:rsidRDefault="00B418FC">
      <w:r>
        <w:separator/>
      </w:r>
    </w:p>
  </w:footnote>
  <w:footnote w:type="continuationSeparator" w:id="0">
    <w:p w14:paraId="2A2EC769" w14:textId="77777777" w:rsidR="00B418FC" w:rsidRDefault="00B4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4718717">
    <w:abstractNumId w:val="0"/>
  </w:num>
  <w:num w:numId="2" w16cid:durableId="502740460">
    <w:abstractNumId w:val="1"/>
  </w:num>
  <w:num w:numId="3" w16cid:durableId="529296441">
    <w:abstractNumId w:val="2"/>
  </w:num>
  <w:num w:numId="4" w16cid:durableId="467548731">
    <w:abstractNumId w:val="3"/>
  </w:num>
  <w:num w:numId="5" w16cid:durableId="1690250923">
    <w:abstractNumId w:val="14"/>
  </w:num>
  <w:num w:numId="6" w16cid:durableId="1758164080">
    <w:abstractNumId w:val="8"/>
  </w:num>
  <w:num w:numId="7" w16cid:durableId="254022621">
    <w:abstractNumId w:val="5"/>
  </w:num>
  <w:num w:numId="8" w16cid:durableId="574047490">
    <w:abstractNumId w:val="4"/>
  </w:num>
  <w:num w:numId="9" w16cid:durableId="588462965">
    <w:abstractNumId w:val="7"/>
  </w:num>
  <w:num w:numId="10" w16cid:durableId="2090687375">
    <w:abstractNumId w:val="15"/>
  </w:num>
  <w:num w:numId="11" w16cid:durableId="1958901115">
    <w:abstractNumId w:val="11"/>
  </w:num>
  <w:num w:numId="12" w16cid:durableId="2020502623">
    <w:abstractNumId w:val="13"/>
  </w:num>
  <w:num w:numId="13" w16cid:durableId="748120169">
    <w:abstractNumId w:val="12"/>
  </w:num>
  <w:num w:numId="14" w16cid:durableId="844708223">
    <w:abstractNumId w:val="6"/>
  </w:num>
  <w:num w:numId="15" w16cid:durableId="1328095812">
    <w:abstractNumId w:val="10"/>
  </w:num>
  <w:num w:numId="16" w16cid:durableId="1868372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27BB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1F3A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93983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C7D5C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18FC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0AD9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3CDC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77F1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OpcinaPC2020</cp:lastModifiedBy>
  <cp:revision>6</cp:revision>
  <cp:lastPrinted>2022-03-23T12:27:00Z</cp:lastPrinted>
  <dcterms:created xsi:type="dcterms:W3CDTF">2017-01-05T12:43:00Z</dcterms:created>
  <dcterms:modified xsi:type="dcterms:W3CDTF">2023-07-27T08:30:00Z</dcterms:modified>
</cp:coreProperties>
</file>