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>
        <w:rPr>
          <w:noProof/>
          <w:sz w:val="22"/>
          <w:szCs w:val="22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>
        <w:trPr>
          <w:trHeight w:val="283"/>
        </w:trPr>
        <w:tc>
          <w:tcPr>
            <w:tcW w:w="945" w:type="dxa"/>
            <w:shd w:val="clear" w:color="auto" w:fill="auto"/>
          </w:tcPr>
          <w:p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>
      <w:pPr>
        <w:pStyle w:val="Zaglavlje"/>
        <w:jc w:val="center"/>
      </w:pPr>
    </w:p>
    <w:p>
      <w:pPr>
        <w:ind w:firstLine="357"/>
        <w:rPr>
          <w:i/>
        </w:rPr>
      </w:pPr>
      <w:r>
        <w:rPr>
          <w:i/>
          <w:highlight w:val="yellow"/>
        </w:rPr>
        <w:t>Obrazac 8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Natječaj za prijavu projekata i institucionalnu podršku udrugama za 2023. godinu </w:t>
      </w:r>
    </w:p>
    <w:p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>
      <w:pPr>
        <w:pStyle w:val="SubTitle1"/>
        <w:rPr>
          <w:b w:val="0"/>
          <w:sz w:val="24"/>
          <w:szCs w:val="24"/>
          <w:lang w:val="hr-HR"/>
        </w:rPr>
      </w:pPr>
    </w:p>
    <w:p>
      <w:pPr>
        <w:pStyle w:val="SubTitle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Opisni izvještaj projekta/programa rada  </w:t>
      </w:r>
      <w:r>
        <w:rPr>
          <w:sz w:val="24"/>
          <w:szCs w:val="24"/>
          <w:lang w:val="hr-HR"/>
        </w:rPr>
        <w:br/>
      </w:r>
    </w:p>
    <w:p>
      <w:pPr>
        <w:pStyle w:val="SubTitle2"/>
        <w:spacing w:after="0"/>
        <w:rPr>
          <w:b w:val="0"/>
          <w:sz w:val="24"/>
          <w:szCs w:val="24"/>
          <w:lang w:val="hr-HR"/>
        </w:rPr>
      </w:pPr>
    </w:p>
    <w:p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Rok za dostavu izvještaja: 30. studeni 2023. godine</w:t>
      </w:r>
    </w:p>
    <w:p>
      <w:pPr>
        <w:pStyle w:val="SubTitle2"/>
        <w:rPr>
          <w:b w:val="0"/>
          <w:sz w:val="24"/>
          <w:szCs w:val="24"/>
          <w:lang w:val="hr-HR"/>
        </w:rPr>
      </w:pPr>
    </w:p>
    <w:p>
      <w:pPr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korištenjem računala</w:t>
      </w: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p>
      <w:pPr>
        <w:ind w:hanging="13"/>
        <w:jc w:val="center"/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>
        <w:trPr>
          <w:gridAfter w:val="1"/>
          <w:wAfter w:w="30" w:type="dxa"/>
          <w:trHeight w:val="211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OPĆI PODACI O KORISNIKU PROJEKTA/PROGRAMA RADA I PARTNERIMA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OSNOVNI PODACI O ORGANIZACIJI – KORISNIKU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Adresa </w:t>
            </w:r>
            <w:r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Ime i prezime  osobe ovlaštene za zastupanje i dužnost koju obavlja </w:t>
            </w:r>
            <w:r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II. PODACI O PROJEKTIMA/PROGRAMIMA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projekata/programa kojega ste provodili</w:t>
            </w: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5245" w:type="dxa"/>
            <w:gridSpan w:val="4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Ukupan odobren iznos bespovratnih sredstava:</w:t>
            </w:r>
          </w:p>
        </w:tc>
        <w:tc>
          <w:tcPr>
            <w:tcW w:w="4665" w:type="dxa"/>
            <w:gridSpan w:val="4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5245" w:type="dxa"/>
            <w:gridSpan w:val="4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Ukupan utrošen iznos bespovratnih sredstava do roka izvještavanja:</w:t>
            </w:r>
          </w:p>
        </w:tc>
        <w:tc>
          <w:tcPr>
            <w:tcW w:w="4665" w:type="dxa"/>
            <w:gridSpan w:val="4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>
        <w:trPr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9910" w:type="dxa"/>
            <w:gridSpan w:val="8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Opišite rezultate koje ste postigli u provođenju vašeg projekta/programa.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12.</w:t>
            </w:r>
          </w:p>
        </w:tc>
        <w:tc>
          <w:tcPr>
            <w:tcW w:w="9910" w:type="dxa"/>
            <w:gridSpan w:val="8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Objasnite na koji način i kojim sadržajima ste doprinijeli lokalnoj zajednici.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89"/>
        </w:trPr>
        <w:tc>
          <w:tcPr>
            <w:tcW w:w="709" w:type="dxa"/>
          </w:tcPr>
          <w:p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9910" w:type="dxa"/>
            <w:gridSpan w:val="8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Kako su korisnici obuhvaćeni projektom (skupine na koju aktivnosti izravno utječu) obuhvaćene projektom, njihov broj i struktura (npr. po dobi, spolu i sl.)? </w:t>
            </w:r>
          </w:p>
        </w:tc>
      </w:tr>
      <w:tr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  <w:p>
            <w:pPr>
              <w:snapToGrid w:val="0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>
            <w:pPr>
              <w:snapToGrid w:val="0"/>
              <w:jc w:val="both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108"/>
        </w:trPr>
        <w:tc>
          <w:tcPr>
            <w:tcW w:w="709" w:type="dxa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VREDNOVANJE REZULTATA </w:t>
            </w:r>
          </w:p>
        </w:tc>
      </w:tr>
      <w:tr>
        <w:trPr>
          <w:gridAfter w:val="1"/>
          <w:wAfter w:w="30" w:type="dxa"/>
          <w:trHeight w:val="108"/>
        </w:trPr>
        <w:tc>
          <w:tcPr>
            <w:tcW w:w="709" w:type="dxa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14. </w:t>
            </w:r>
          </w:p>
        </w:tc>
        <w:tc>
          <w:tcPr>
            <w:tcW w:w="9910" w:type="dxa"/>
            <w:gridSpan w:val="8"/>
          </w:tcPr>
          <w:p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praćenje i vrednovanje postignuća rezultata projekta/programa i njegov utjecaj na lokalnu zajednicu, suradnju s medijima i drugim dionicima</w:t>
            </w:r>
          </w:p>
        </w:tc>
      </w:tr>
      <w:tr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</w:tc>
      </w:tr>
      <w:tr>
        <w:trPr>
          <w:gridAfter w:val="1"/>
          <w:wAfter w:w="30" w:type="dxa"/>
          <w:trHeight w:val="108"/>
        </w:trPr>
        <w:tc>
          <w:tcPr>
            <w:tcW w:w="709" w:type="dxa"/>
          </w:tcPr>
          <w:p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IV.</w:t>
            </w:r>
          </w:p>
        </w:tc>
        <w:tc>
          <w:tcPr>
            <w:tcW w:w="9910" w:type="dxa"/>
            <w:gridSpan w:val="8"/>
          </w:tcPr>
          <w:p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>
        <w:trPr>
          <w:gridAfter w:val="1"/>
          <w:wAfter w:w="30" w:type="dxa"/>
          <w:trHeight w:val="108"/>
        </w:trPr>
        <w:tc>
          <w:tcPr>
            <w:tcW w:w="709" w:type="dxa"/>
          </w:tcPr>
          <w:p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9910" w:type="dxa"/>
            <w:gridSpan w:val="8"/>
          </w:tcPr>
          <w:p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  <w:p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>
      <w:pPr>
        <w:snapToGrid w:val="0"/>
        <w:jc w:val="both"/>
        <w:rPr>
          <w:rFonts w:eastAsia="Arial Unicode MS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1134" w:bottom="1134" w:left="1134" w:header="426" w:footer="720" w:gutter="0"/>
          <w:cols w:space="720"/>
          <w:titlePg/>
          <w:docGrid w:linePitch="360"/>
        </w:sectPr>
      </w:pPr>
    </w:p>
    <w:p>
      <w:pPr>
        <w:tabs>
          <w:tab w:val="left" w:pos="2301"/>
        </w:tabs>
        <w:rPr>
          <w:rFonts w:eastAsia="Arial Unicode MS"/>
          <w:b/>
          <w:bCs/>
        </w:rPr>
      </w:pPr>
    </w:p>
    <w:p>
      <w:pPr>
        <w:tabs>
          <w:tab w:val="left" w:pos="2301"/>
        </w:tabs>
        <w:rPr>
          <w:rFonts w:eastAsia="Arial Unicode MS"/>
          <w:b/>
          <w:bCs/>
        </w:rPr>
      </w:pPr>
    </w:p>
    <w:p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>
            <w:pPr>
              <w:snapToGrid w:val="0"/>
              <w:rPr>
                <w:b/>
              </w:rPr>
            </w:pPr>
          </w:p>
        </w:tc>
      </w:tr>
      <w:tr>
        <w:tc>
          <w:tcPr>
            <w:tcW w:w="3415" w:type="dxa"/>
            <w:vAlign w:val="center"/>
          </w:tcPr>
          <w:p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>
            <w:pPr>
              <w:snapToGrid w:val="0"/>
              <w:rPr>
                <w:b/>
              </w:rPr>
            </w:pPr>
          </w:p>
        </w:tc>
      </w:tr>
      <w:tr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>
      <w:pPr>
        <w:rPr>
          <w:rFonts w:eastAsia="Arial Unicode MS"/>
          <w:b/>
        </w:rPr>
      </w:pPr>
    </w:p>
    <w:p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>
        <w:tc>
          <w:tcPr>
            <w:tcW w:w="360" w:type="dxa"/>
            <w:vAlign w:val="center"/>
          </w:tcPr>
          <w:p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>2023.</w:t>
            </w:r>
          </w:p>
        </w:tc>
      </w:tr>
    </w:tbl>
    <w:p/>
    <w:sectPr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jc w:val="right"/>
    </w:pP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</w:pPr>
  </w:p>
  <w:p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</w:pPr>
  </w:p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4155965">
    <w:abstractNumId w:val="0"/>
  </w:num>
  <w:num w:numId="2" w16cid:durableId="1844008263">
    <w:abstractNumId w:val="1"/>
  </w:num>
  <w:num w:numId="3" w16cid:durableId="752094106">
    <w:abstractNumId w:val="2"/>
  </w:num>
  <w:num w:numId="4" w16cid:durableId="1867061572">
    <w:abstractNumId w:val="3"/>
  </w:num>
  <w:num w:numId="5" w16cid:durableId="561064074">
    <w:abstractNumId w:val="13"/>
  </w:num>
  <w:num w:numId="6" w16cid:durableId="484245528">
    <w:abstractNumId w:val="7"/>
  </w:num>
  <w:num w:numId="7" w16cid:durableId="199435974">
    <w:abstractNumId w:val="5"/>
  </w:num>
  <w:num w:numId="8" w16cid:durableId="1744453728">
    <w:abstractNumId w:val="4"/>
  </w:num>
  <w:num w:numId="9" w16cid:durableId="1275789627">
    <w:abstractNumId w:val="6"/>
  </w:num>
  <w:num w:numId="10" w16cid:durableId="1863860229">
    <w:abstractNumId w:val="15"/>
  </w:num>
  <w:num w:numId="11" w16cid:durableId="474033367">
    <w:abstractNumId w:val="8"/>
  </w:num>
  <w:num w:numId="12" w16cid:durableId="1610430571">
    <w:abstractNumId w:val="12"/>
  </w:num>
  <w:num w:numId="13" w16cid:durableId="1264454085">
    <w:abstractNumId w:val="11"/>
  </w:num>
  <w:num w:numId="14" w16cid:durableId="1982687637">
    <w:abstractNumId w:val="14"/>
  </w:num>
  <w:num w:numId="15" w16cid:durableId="1957784679">
    <w:abstractNumId w:val="9"/>
  </w:num>
  <w:num w:numId="16" w16cid:durableId="901720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27E4480B-7AD0-43C1-9ACA-207E8A7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1"/>
    </w:rPr>
  </w:style>
  <w:style w:type="character" w:customStyle="1" w:styleId="WW8Num2z0">
    <w:name w:val="WW8Num2z0"/>
    <w:uiPriority w:val="99"/>
    <w:rPr>
      <w:sz w:val="21"/>
    </w:rPr>
  </w:style>
  <w:style w:type="character" w:customStyle="1" w:styleId="WW8Num3z0">
    <w:name w:val="WW8Num3z0"/>
    <w:uiPriority w:val="99"/>
    <w:rPr>
      <w:rFonts w:ascii="Symbol" w:hAnsi="Symbol"/>
      <w:sz w:val="18"/>
    </w:rPr>
  </w:style>
  <w:style w:type="character" w:customStyle="1" w:styleId="WW8Num3z1">
    <w:name w:val="WW8Num3z1"/>
    <w:uiPriority w:val="99"/>
    <w:rPr>
      <w:rFonts w:ascii="OpenSymbol" w:eastAsia="OpenSymbol"/>
    </w:rPr>
  </w:style>
  <w:style w:type="character" w:customStyle="1" w:styleId="WW8Num4z0">
    <w:name w:val="WW8Num4z0"/>
    <w:uiPriority w:val="99"/>
    <w:rPr>
      <w:rFonts w:ascii="Symbol" w:hAnsi="Symbol"/>
      <w:sz w:val="18"/>
    </w:rPr>
  </w:style>
  <w:style w:type="character" w:customStyle="1" w:styleId="WW8Num4z1">
    <w:name w:val="WW8Num4z1"/>
    <w:uiPriority w:val="99"/>
    <w:rPr>
      <w:rFonts w:ascii="OpenSymbol" w:eastAsia="Open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5z0">
    <w:name w:val="WW8Num5z0"/>
    <w:uiPriority w:val="99"/>
    <w:rPr>
      <w:rFonts w:ascii="Arial" w:hAnsi="Arial"/>
      <w:sz w:val="20"/>
    </w:rPr>
  </w:style>
  <w:style w:type="character" w:customStyle="1" w:styleId="WW8Num5z1">
    <w:name w:val="WW8Num5z1"/>
    <w:uiPriority w:val="9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Pr>
      <w:rFonts w:ascii="Arial" w:hAnsi="Arial"/>
      <w:sz w:val="20"/>
    </w:rPr>
  </w:style>
  <w:style w:type="character" w:customStyle="1" w:styleId="WW8Num6z1">
    <w:name w:val="WW8Num6z1"/>
    <w:uiPriority w:val="9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Pr>
      <w:rFonts w:ascii="Arial" w:hAnsi="Arial"/>
      <w:sz w:val="20"/>
    </w:rPr>
  </w:style>
  <w:style w:type="character" w:customStyle="1" w:styleId="WW8Num8z1">
    <w:name w:val="WW8Num8z1"/>
    <w:uiPriority w:val="9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Pr>
      <w:sz w:val="20"/>
    </w:rPr>
  </w:style>
  <w:style w:type="character" w:customStyle="1" w:styleId="WW8Num9z0">
    <w:name w:val="WW8Num9z0"/>
    <w:uiPriority w:val="99"/>
    <w:rPr>
      <w:rFonts w:ascii="Arial" w:hAnsi="Arial"/>
      <w:sz w:val="20"/>
    </w:rPr>
  </w:style>
  <w:style w:type="character" w:customStyle="1" w:styleId="WW8Num9z1">
    <w:name w:val="WW8Num9z1"/>
    <w:uiPriority w:val="9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Pr>
      <w:sz w:val="20"/>
    </w:rPr>
  </w:style>
  <w:style w:type="character" w:customStyle="1" w:styleId="WW8Num10z0">
    <w:name w:val="WW8Num10z0"/>
    <w:uiPriority w:val="99"/>
    <w:rPr>
      <w:rFonts w:ascii="Arial" w:hAnsi="Arial"/>
      <w:sz w:val="20"/>
    </w:rPr>
  </w:style>
  <w:style w:type="character" w:customStyle="1" w:styleId="WW8Num10z1">
    <w:name w:val="WW8Num10z1"/>
    <w:uiPriority w:val="9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Pr>
      <w:color w:val="000000"/>
      <w:sz w:val="21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1z4">
    <w:name w:val="WW8Num11z4"/>
    <w:uiPriority w:val="99"/>
    <w:rPr>
      <w:rFonts w:ascii="Courier New" w:hAnsi="Courier New"/>
    </w:rPr>
  </w:style>
  <w:style w:type="character" w:customStyle="1" w:styleId="WW8Num12z0">
    <w:name w:val="WW8Num12z0"/>
    <w:uiPriority w:val="99"/>
    <w:rPr>
      <w:rFonts w:ascii="Arial" w:hAnsi="Arial"/>
      <w:sz w:val="20"/>
    </w:rPr>
  </w:style>
  <w:style w:type="character" w:customStyle="1" w:styleId="WW8Num12z1">
    <w:name w:val="WW8Num12z1"/>
    <w:uiPriority w:val="9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Pr>
      <w:sz w:val="20"/>
    </w:rPr>
  </w:style>
  <w:style w:type="character" w:customStyle="1" w:styleId="WW8Num14z0">
    <w:name w:val="WW8Num14z0"/>
    <w:uiPriority w:val="99"/>
    <w:rPr>
      <w:color w:val="000000"/>
      <w:sz w:val="16"/>
    </w:rPr>
  </w:style>
  <w:style w:type="character" w:customStyle="1" w:styleId="WW8Num14z1">
    <w:name w:val="WW8Num14z1"/>
    <w:uiPriority w:val="99"/>
    <w:rPr>
      <w:color w:val="000000"/>
      <w:sz w:val="21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color w:val="000000"/>
      <w:sz w:val="20"/>
    </w:rPr>
  </w:style>
  <w:style w:type="character" w:customStyle="1" w:styleId="WW8Num15z1">
    <w:name w:val="WW8Num15z1"/>
    <w:uiPriority w:val="99"/>
    <w:rPr>
      <w:color w:val="000000"/>
      <w:sz w:val="21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15z4">
    <w:name w:val="WW8Num15z4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Arial" w:hAnsi="Arial"/>
      <w:sz w:val="20"/>
    </w:rPr>
  </w:style>
  <w:style w:type="character" w:customStyle="1" w:styleId="WW8Num17z0">
    <w:name w:val="WW8Num17z0"/>
    <w:uiPriority w:val="99"/>
    <w:rPr>
      <w:sz w:val="20"/>
    </w:rPr>
  </w:style>
  <w:style w:type="character" w:customStyle="1" w:styleId="WW8Num18z0">
    <w:name w:val="WW8Num18z0"/>
    <w:uiPriority w:val="99"/>
    <w:rPr>
      <w:rFonts w:ascii="Arial" w:hAnsi="Arial"/>
      <w:sz w:val="20"/>
    </w:rPr>
  </w:style>
  <w:style w:type="character" w:customStyle="1" w:styleId="WW8Num18z1">
    <w:name w:val="WW8Num18z1"/>
    <w:uiPriority w:val="9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Pr>
      <w:rFonts w:ascii="Arial" w:hAnsi="Arial"/>
      <w:sz w:val="20"/>
    </w:rPr>
  </w:style>
  <w:style w:type="character" w:customStyle="1" w:styleId="WW8Num19z1">
    <w:name w:val="WW8Num19z1"/>
    <w:uiPriority w:val="9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Pr>
      <w:sz w:val="20"/>
    </w:rPr>
  </w:style>
  <w:style w:type="character" w:customStyle="1" w:styleId="WW8Num20z0">
    <w:name w:val="WW8Num20z0"/>
    <w:uiPriority w:val="99"/>
    <w:rPr>
      <w:sz w:val="20"/>
    </w:rPr>
  </w:style>
  <w:style w:type="character" w:customStyle="1" w:styleId="WW8Num21z0">
    <w:name w:val="WW8Num21z0"/>
    <w:uiPriority w:val="9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Pr>
      <w:color w:val="000000"/>
      <w:sz w:val="20"/>
    </w:rPr>
  </w:style>
  <w:style w:type="character" w:customStyle="1" w:styleId="WW8Num22z1">
    <w:name w:val="WW8Num22z1"/>
    <w:uiPriority w:val="99"/>
    <w:rPr>
      <w:color w:val="000000"/>
      <w:sz w:val="21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2z4">
    <w:name w:val="WW8Num22z4"/>
    <w:uiPriority w:val="99"/>
    <w:rPr>
      <w:rFonts w:ascii="Courier New" w:hAnsi="Courier New"/>
    </w:rPr>
  </w:style>
  <w:style w:type="character" w:customStyle="1" w:styleId="WW8Num23z0">
    <w:name w:val="WW8Num23z0"/>
    <w:uiPriority w:val="99"/>
    <w:rPr>
      <w:rFonts w:ascii="Arial" w:hAnsi="Arial"/>
      <w:sz w:val="20"/>
    </w:rPr>
  </w:style>
  <w:style w:type="character" w:customStyle="1" w:styleId="WW8Num24z0">
    <w:name w:val="WW8Num24z0"/>
    <w:uiPriority w:val="9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Pr>
      <w:color w:val="000000"/>
      <w:sz w:val="21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4z4">
    <w:name w:val="WW8Num24z4"/>
    <w:uiPriority w:val="99"/>
    <w:rPr>
      <w:rFonts w:ascii="Courier New" w:hAnsi="Courier New"/>
    </w:rPr>
  </w:style>
  <w:style w:type="character" w:customStyle="1" w:styleId="WW-DefaultParagraphFont">
    <w:name w:val="WW-Default Paragraph Font"/>
    <w:uiPriority w:val="99"/>
  </w:style>
  <w:style w:type="character" w:customStyle="1" w:styleId="Teletype">
    <w:name w:val="Teletype"/>
    <w:uiPriority w:val="99"/>
    <w:rPr>
      <w:rFonts w:ascii="DejaVu Sans Mono" w:eastAsia="DejaVu Sans Mono" w:hAnsi="DejaVu Sans Mono"/>
    </w:rPr>
  </w:style>
  <w:style w:type="character" w:styleId="Brojstranice">
    <w:name w:val="page number"/>
    <w:uiPriority w:val="99"/>
    <w:rPr>
      <w:rFonts w:cs="Times New Roman"/>
    </w:rPr>
  </w:style>
  <w:style w:type="character" w:customStyle="1" w:styleId="Bullets">
    <w:name w:val="Bullets"/>
    <w:uiPriority w:val="9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Pr>
      <w:rFonts w:ascii="Arial" w:hAnsi="Arial" w:cs="Tahoma"/>
    </w:rPr>
  </w:style>
  <w:style w:type="paragraph" w:customStyle="1" w:styleId="Opis">
    <w:name w:val="Opis"/>
    <w:basedOn w:val="Normal"/>
    <w:uiPriority w:val="9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</w:style>
  <w:style w:type="paragraph" w:customStyle="1" w:styleId="Sadrajitablice">
    <w:name w:val="Sadržaji tablice"/>
    <w:basedOn w:val="Normal"/>
    <w:uiPriority w:val="99"/>
    <w:pPr>
      <w:suppressLineNumbers/>
    </w:pPr>
  </w:style>
  <w:style w:type="paragraph" w:customStyle="1" w:styleId="Naslovtablice">
    <w:name w:val="Naslov tablice"/>
    <w:basedOn w:val="Sadrajitablice"/>
    <w:uiPriority w:val="99"/>
    <w:pPr>
      <w:jc w:val="center"/>
    </w:pPr>
    <w:rPr>
      <w:b/>
      <w:bCs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Pr>
      <w:rFonts w:cs="Times New Roman"/>
      <w:lang w:eastAsia="ar-SA" w:bidi="ar-SA"/>
    </w:rPr>
  </w:style>
  <w:style w:type="character" w:styleId="Referencafusnote">
    <w:name w:val="footnote reference"/>
    <w:uiPriority w:val="99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OpcinaPCY</cp:lastModifiedBy>
  <cp:revision>11</cp:revision>
  <cp:lastPrinted>2015-03-02T10:31:00Z</cp:lastPrinted>
  <dcterms:created xsi:type="dcterms:W3CDTF">2017-01-05T12:42:00Z</dcterms:created>
  <dcterms:modified xsi:type="dcterms:W3CDTF">2023-01-05T10:49:00Z</dcterms:modified>
</cp:coreProperties>
</file>