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71EE" w14:textId="77777777" w:rsidR="00920EC5" w:rsidRPr="00920EC5" w:rsidRDefault="00920EC5" w:rsidP="00920EC5">
      <w:pPr>
        <w:pStyle w:val="Style1"/>
        <w:spacing w:before="53"/>
        <w:rPr>
          <w:rStyle w:val="FontStyle20"/>
          <w:rFonts w:eastAsia="Calibri"/>
          <w:kern w:val="2"/>
          <w:sz w:val="24"/>
          <w:szCs w:val="24"/>
          <w:lang w:eastAsia="ar-SA"/>
        </w:rPr>
      </w:pPr>
      <w:bookmarkStart w:id="0" w:name="_Hlk95737525"/>
      <w:r w:rsidRPr="00920EC5">
        <w:rPr>
          <w:rStyle w:val="FontStyle20"/>
          <w:rFonts w:eastAsia="Calibri"/>
          <w:kern w:val="2"/>
          <w:sz w:val="24"/>
          <w:szCs w:val="24"/>
          <w:lang w:eastAsia="ar-SA"/>
        </w:rPr>
        <w:t xml:space="preserve">Temeljem članka </w:t>
      </w:r>
      <w:r>
        <w:rPr>
          <w:rStyle w:val="FontStyle20"/>
          <w:rFonts w:eastAsia="Calibri"/>
          <w:kern w:val="2"/>
          <w:sz w:val="24"/>
          <w:szCs w:val="24"/>
          <w:lang w:eastAsia="ar-SA"/>
        </w:rPr>
        <w:t>11</w:t>
      </w:r>
      <w:r w:rsidRPr="00920EC5">
        <w:rPr>
          <w:rStyle w:val="FontStyle20"/>
          <w:rFonts w:eastAsia="Calibri"/>
          <w:kern w:val="2"/>
          <w:sz w:val="24"/>
          <w:szCs w:val="24"/>
          <w:lang w:eastAsia="ar-SA"/>
        </w:rPr>
        <w:t xml:space="preserve">. Odluke o  izmjenama Odluke o načinu pružanja javne usluge sakupljanja </w:t>
      </w:r>
    </w:p>
    <w:p w14:paraId="77E553ED" w14:textId="17570159" w:rsidR="00920EC5" w:rsidRPr="00920EC5" w:rsidRDefault="00920EC5" w:rsidP="00920EC5">
      <w:pPr>
        <w:pStyle w:val="Style1"/>
        <w:spacing w:before="53"/>
        <w:rPr>
          <w:rStyle w:val="FontStyle20"/>
          <w:rFonts w:eastAsia="Calibri"/>
          <w:kern w:val="2"/>
          <w:sz w:val="24"/>
          <w:szCs w:val="24"/>
          <w:lang w:eastAsia="ar-SA"/>
        </w:rPr>
      </w:pPr>
      <w:r w:rsidRPr="00920EC5">
        <w:rPr>
          <w:rStyle w:val="FontStyle20"/>
          <w:rFonts w:eastAsia="Calibri"/>
          <w:kern w:val="2"/>
          <w:sz w:val="24"/>
          <w:szCs w:val="24"/>
          <w:lang w:eastAsia="ar-SA"/>
        </w:rPr>
        <w:t>komunalnog otpada na području Općine Vladislavci</w:t>
      </w:r>
      <w:r w:rsidRPr="00920EC5">
        <w:rPr>
          <w:rStyle w:val="FontStyle20"/>
          <w:rFonts w:eastAsia="Calibri"/>
          <w:kern w:val="2"/>
          <w:sz w:val="24"/>
          <w:szCs w:val="24"/>
          <w:lang w:eastAsia="ar-SA"/>
        </w:rPr>
        <w:t xml:space="preserve"> </w:t>
      </w:r>
      <w:r w:rsidRPr="00920EC5">
        <w:rPr>
          <w:rStyle w:val="FontStyle20"/>
          <w:rFonts w:eastAsia="Calibri"/>
          <w:kern w:val="2"/>
          <w:sz w:val="24"/>
          <w:szCs w:val="24"/>
          <w:lang w:eastAsia="ar-SA"/>
        </w:rPr>
        <w:t>(„Službeni glasnik“ Općine Vladislavci broj 2/23) Jedinstveni upravni odjel Općine Vladislavci izrađuje  pročišćeni tekst Odluke o  obavljanju komunalnih djelatnosti na području Općine Vladislavci.</w:t>
      </w:r>
    </w:p>
    <w:p w14:paraId="0997C97C" w14:textId="2660E001" w:rsidR="00920EC5" w:rsidRPr="00920EC5" w:rsidRDefault="00920EC5" w:rsidP="00920EC5">
      <w:pPr>
        <w:pStyle w:val="Style1"/>
        <w:spacing w:before="53"/>
        <w:rPr>
          <w:rStyle w:val="FontStyle20"/>
          <w:rFonts w:eastAsia="Calibri"/>
          <w:kern w:val="2"/>
          <w:sz w:val="24"/>
          <w:szCs w:val="24"/>
          <w:lang w:eastAsia="ar-SA"/>
        </w:rPr>
      </w:pPr>
      <w:r w:rsidRPr="00920EC5">
        <w:rPr>
          <w:rStyle w:val="FontStyle20"/>
          <w:rFonts w:eastAsia="Calibri"/>
          <w:kern w:val="2"/>
          <w:sz w:val="24"/>
          <w:szCs w:val="24"/>
          <w:lang w:eastAsia="ar-SA"/>
        </w:rPr>
        <w:t xml:space="preserve">Pročišćeni tekst Odluke </w:t>
      </w:r>
      <w:bookmarkStart w:id="1" w:name="_Hlk127443145"/>
      <w:r w:rsidRPr="00920EC5">
        <w:rPr>
          <w:rStyle w:val="FontStyle20"/>
          <w:rFonts w:eastAsia="Calibri"/>
          <w:kern w:val="2"/>
          <w:sz w:val="24"/>
          <w:szCs w:val="24"/>
          <w:lang w:eastAsia="ar-SA"/>
        </w:rPr>
        <w:t>o  načinu pružanja javne usluge sakupljanja komunalnog otpada na području Općine Vladislavci</w:t>
      </w:r>
      <w:r>
        <w:rPr>
          <w:rStyle w:val="FontStyle20"/>
          <w:rFonts w:eastAsia="Calibri"/>
          <w:kern w:val="2"/>
          <w:sz w:val="24"/>
          <w:szCs w:val="24"/>
          <w:lang w:eastAsia="ar-SA"/>
        </w:rPr>
        <w:t xml:space="preserve"> </w:t>
      </w:r>
      <w:bookmarkEnd w:id="1"/>
      <w:r>
        <w:rPr>
          <w:rStyle w:val="FontStyle20"/>
          <w:rFonts w:eastAsia="Calibri"/>
          <w:kern w:val="2"/>
          <w:sz w:val="24"/>
          <w:szCs w:val="24"/>
          <w:lang w:eastAsia="ar-SA"/>
        </w:rPr>
        <w:t xml:space="preserve">obuhvaća </w:t>
      </w:r>
      <w:r w:rsidRPr="00920EC5">
        <w:rPr>
          <w:rStyle w:val="FontStyle20"/>
          <w:rFonts w:eastAsia="Calibri"/>
          <w:kern w:val="2"/>
          <w:sz w:val="24"/>
          <w:szCs w:val="24"/>
          <w:lang w:eastAsia="ar-SA"/>
        </w:rPr>
        <w:t xml:space="preserve"> </w:t>
      </w:r>
      <w:r>
        <w:rPr>
          <w:rStyle w:val="FontStyle20"/>
          <w:rFonts w:eastAsia="Calibri"/>
          <w:kern w:val="2"/>
          <w:sz w:val="24"/>
          <w:szCs w:val="24"/>
          <w:lang w:eastAsia="ar-SA"/>
        </w:rPr>
        <w:t xml:space="preserve">Odluku </w:t>
      </w:r>
      <w:r w:rsidRPr="00920EC5">
        <w:rPr>
          <w:rStyle w:val="FontStyle20"/>
          <w:rFonts w:eastAsia="Calibri"/>
          <w:kern w:val="2"/>
          <w:sz w:val="24"/>
          <w:szCs w:val="24"/>
          <w:lang w:eastAsia="ar-SA"/>
        </w:rPr>
        <w:t>o  načinu pružanja javne usluge sakupljanja komunalnog otpada na području Općine Vladislavci („Službeni glasnik“ Općine Vladislavci broj 2/22</w:t>
      </w:r>
      <w:r>
        <w:rPr>
          <w:rStyle w:val="FontStyle20"/>
          <w:rFonts w:eastAsia="Calibri"/>
          <w:kern w:val="2"/>
          <w:sz w:val="24"/>
          <w:szCs w:val="24"/>
          <w:lang w:eastAsia="ar-SA"/>
        </w:rPr>
        <w:t xml:space="preserve">), Odluku </w:t>
      </w:r>
      <w:r w:rsidRPr="00920EC5">
        <w:rPr>
          <w:rStyle w:val="FontStyle20"/>
          <w:rFonts w:eastAsia="Calibri"/>
          <w:kern w:val="2"/>
          <w:sz w:val="24"/>
          <w:szCs w:val="24"/>
          <w:lang w:eastAsia="ar-SA"/>
        </w:rPr>
        <w:t>o  izmjenama i dopunama Odluke o načinu pružanja javne usluge sakupljanja komunalnog otpada na području Općine Vladislavci</w:t>
      </w:r>
      <w:r w:rsidRPr="00920EC5">
        <w:t xml:space="preserve"> </w:t>
      </w:r>
      <w:proofErr w:type="spellStart"/>
      <w:r w:rsidRPr="00920EC5">
        <w:rPr>
          <w:rStyle w:val="FontStyle20"/>
          <w:rFonts w:eastAsia="Calibri"/>
          <w:kern w:val="2"/>
          <w:sz w:val="24"/>
          <w:szCs w:val="24"/>
          <w:lang w:eastAsia="ar-SA"/>
        </w:rPr>
        <w:t>Vladislavci</w:t>
      </w:r>
      <w:proofErr w:type="spellEnd"/>
      <w:r w:rsidRPr="00920EC5">
        <w:rPr>
          <w:rStyle w:val="FontStyle20"/>
          <w:rFonts w:eastAsia="Calibri"/>
          <w:kern w:val="2"/>
          <w:sz w:val="24"/>
          <w:szCs w:val="24"/>
          <w:lang w:eastAsia="ar-SA"/>
        </w:rPr>
        <w:t xml:space="preserve"> („Službeni glasnik“ Općine Vladislavci broj </w:t>
      </w:r>
      <w:r>
        <w:rPr>
          <w:rStyle w:val="FontStyle20"/>
          <w:rFonts w:eastAsia="Calibri"/>
          <w:kern w:val="2"/>
          <w:sz w:val="24"/>
          <w:szCs w:val="24"/>
          <w:lang w:eastAsia="ar-SA"/>
        </w:rPr>
        <w:t>9</w:t>
      </w:r>
      <w:r w:rsidRPr="00920EC5">
        <w:rPr>
          <w:rStyle w:val="FontStyle20"/>
          <w:rFonts w:eastAsia="Calibri"/>
          <w:kern w:val="2"/>
          <w:sz w:val="24"/>
          <w:szCs w:val="24"/>
          <w:lang w:eastAsia="ar-SA"/>
        </w:rPr>
        <w:t>/22)</w:t>
      </w:r>
      <w:r>
        <w:rPr>
          <w:rStyle w:val="FontStyle20"/>
          <w:rFonts w:eastAsia="Calibri"/>
          <w:kern w:val="2"/>
          <w:sz w:val="24"/>
          <w:szCs w:val="24"/>
          <w:lang w:eastAsia="ar-SA"/>
        </w:rPr>
        <w:t xml:space="preserve"> i Odluku </w:t>
      </w:r>
      <w:r w:rsidRPr="00920EC5">
        <w:rPr>
          <w:rStyle w:val="FontStyle20"/>
          <w:rFonts w:eastAsia="Calibri"/>
          <w:kern w:val="2"/>
          <w:sz w:val="24"/>
          <w:szCs w:val="24"/>
          <w:lang w:eastAsia="ar-SA"/>
        </w:rPr>
        <w:t>o  izmjenama Odluke o načinu pružanja javne usluge sakupljanja komunalnog otpada na području Općine Vladislavci</w:t>
      </w:r>
      <w:r>
        <w:rPr>
          <w:rStyle w:val="FontStyle20"/>
          <w:rFonts w:eastAsia="Calibri"/>
          <w:kern w:val="2"/>
          <w:sz w:val="24"/>
          <w:szCs w:val="24"/>
          <w:lang w:eastAsia="ar-SA"/>
        </w:rPr>
        <w:t xml:space="preserve"> </w:t>
      </w:r>
      <w:r w:rsidRPr="00920EC5">
        <w:rPr>
          <w:rStyle w:val="FontStyle20"/>
          <w:rFonts w:eastAsia="Calibri"/>
          <w:kern w:val="2"/>
          <w:sz w:val="24"/>
          <w:szCs w:val="24"/>
          <w:lang w:eastAsia="ar-SA"/>
        </w:rPr>
        <w:t xml:space="preserve">(„Službeni glasnik“ Općine Vladislavci broj </w:t>
      </w:r>
      <w:r>
        <w:rPr>
          <w:rStyle w:val="FontStyle20"/>
          <w:rFonts w:eastAsia="Calibri"/>
          <w:kern w:val="2"/>
          <w:sz w:val="24"/>
          <w:szCs w:val="24"/>
          <w:lang w:eastAsia="ar-SA"/>
        </w:rPr>
        <w:t>2</w:t>
      </w:r>
      <w:r w:rsidRPr="00920EC5">
        <w:rPr>
          <w:rStyle w:val="FontStyle20"/>
          <w:rFonts w:eastAsia="Calibri"/>
          <w:kern w:val="2"/>
          <w:sz w:val="24"/>
          <w:szCs w:val="24"/>
          <w:lang w:eastAsia="ar-SA"/>
        </w:rPr>
        <w:t>/2</w:t>
      </w:r>
      <w:r>
        <w:rPr>
          <w:rStyle w:val="FontStyle20"/>
          <w:rFonts w:eastAsia="Calibri"/>
          <w:kern w:val="2"/>
          <w:sz w:val="24"/>
          <w:szCs w:val="24"/>
          <w:lang w:eastAsia="ar-SA"/>
        </w:rPr>
        <w:t>3).</w:t>
      </w:r>
    </w:p>
    <w:p w14:paraId="1F19528C" w14:textId="31338F56" w:rsidR="00920EC5" w:rsidRPr="00920EC5" w:rsidRDefault="00920EC5" w:rsidP="00920EC5">
      <w:pPr>
        <w:pStyle w:val="Style1"/>
        <w:spacing w:before="53"/>
        <w:rPr>
          <w:rStyle w:val="FontStyle20"/>
          <w:rFonts w:eastAsia="Calibri"/>
          <w:kern w:val="2"/>
          <w:sz w:val="24"/>
          <w:szCs w:val="24"/>
          <w:lang w:eastAsia="ar-SA"/>
        </w:rPr>
      </w:pPr>
      <w:r w:rsidRPr="00920EC5">
        <w:rPr>
          <w:rStyle w:val="FontStyle20"/>
          <w:rFonts w:eastAsia="Calibri"/>
          <w:kern w:val="2"/>
          <w:sz w:val="24"/>
          <w:szCs w:val="24"/>
          <w:lang w:eastAsia="ar-SA"/>
        </w:rPr>
        <w:t>KLASA: 351-02/22-02/01</w:t>
      </w:r>
    </w:p>
    <w:p w14:paraId="298076B0" w14:textId="77777777" w:rsidR="00920EC5" w:rsidRPr="00920EC5" w:rsidRDefault="00920EC5" w:rsidP="00920EC5">
      <w:pPr>
        <w:pStyle w:val="Style1"/>
        <w:spacing w:before="53"/>
        <w:rPr>
          <w:rStyle w:val="FontStyle20"/>
          <w:rFonts w:eastAsia="Calibri"/>
          <w:kern w:val="2"/>
          <w:sz w:val="24"/>
          <w:szCs w:val="24"/>
          <w:lang w:eastAsia="ar-SA"/>
        </w:rPr>
      </w:pPr>
      <w:r w:rsidRPr="00920EC5">
        <w:rPr>
          <w:rStyle w:val="FontStyle20"/>
          <w:rFonts w:eastAsia="Calibri"/>
          <w:kern w:val="2"/>
          <w:sz w:val="24"/>
          <w:szCs w:val="24"/>
          <w:lang w:eastAsia="ar-SA"/>
        </w:rPr>
        <w:t>Vladislavci, 23. veljače  2023.</w:t>
      </w:r>
    </w:p>
    <w:p w14:paraId="40560FC2" w14:textId="77777777" w:rsidR="00920EC5" w:rsidRPr="00920EC5" w:rsidRDefault="00920EC5" w:rsidP="00920EC5">
      <w:pPr>
        <w:pStyle w:val="Style1"/>
        <w:spacing w:before="53"/>
        <w:rPr>
          <w:rStyle w:val="FontStyle20"/>
          <w:rFonts w:eastAsia="Calibri"/>
          <w:kern w:val="2"/>
          <w:sz w:val="24"/>
          <w:szCs w:val="24"/>
          <w:lang w:eastAsia="ar-SA"/>
        </w:rPr>
      </w:pPr>
      <w:r w:rsidRPr="00920EC5">
        <w:rPr>
          <w:rStyle w:val="FontStyle20"/>
          <w:rFonts w:eastAsia="Calibri"/>
          <w:kern w:val="2"/>
          <w:sz w:val="24"/>
          <w:szCs w:val="24"/>
          <w:lang w:eastAsia="ar-SA"/>
        </w:rPr>
        <w:t>Pročelnica</w:t>
      </w:r>
    </w:p>
    <w:p w14:paraId="40A76CCE" w14:textId="77777777" w:rsidR="00920EC5" w:rsidRPr="00920EC5" w:rsidRDefault="00920EC5" w:rsidP="00920EC5">
      <w:pPr>
        <w:pStyle w:val="Style1"/>
        <w:spacing w:before="53"/>
        <w:rPr>
          <w:rStyle w:val="FontStyle20"/>
          <w:rFonts w:eastAsia="Calibri"/>
          <w:kern w:val="2"/>
          <w:sz w:val="24"/>
          <w:szCs w:val="24"/>
          <w:lang w:eastAsia="ar-SA"/>
        </w:rPr>
      </w:pPr>
      <w:r w:rsidRPr="00920EC5">
        <w:rPr>
          <w:rStyle w:val="FontStyle20"/>
          <w:rFonts w:eastAsia="Calibri"/>
          <w:kern w:val="2"/>
          <w:sz w:val="24"/>
          <w:szCs w:val="24"/>
          <w:lang w:eastAsia="ar-SA"/>
        </w:rPr>
        <w:t>Jedinstvenog upravnog odjela</w:t>
      </w:r>
    </w:p>
    <w:p w14:paraId="7205E0D1" w14:textId="77777777" w:rsidR="00920EC5" w:rsidRPr="00920EC5" w:rsidRDefault="00920EC5" w:rsidP="00920EC5">
      <w:pPr>
        <w:pStyle w:val="Style1"/>
        <w:spacing w:before="53"/>
        <w:rPr>
          <w:rStyle w:val="FontStyle20"/>
          <w:rFonts w:eastAsia="Calibri"/>
          <w:kern w:val="2"/>
          <w:sz w:val="24"/>
          <w:szCs w:val="24"/>
          <w:lang w:eastAsia="ar-SA"/>
        </w:rPr>
      </w:pPr>
      <w:r w:rsidRPr="00920EC5">
        <w:rPr>
          <w:rStyle w:val="FontStyle20"/>
          <w:rFonts w:eastAsia="Calibri"/>
          <w:kern w:val="2"/>
          <w:sz w:val="24"/>
          <w:szCs w:val="24"/>
          <w:lang w:eastAsia="ar-SA"/>
        </w:rPr>
        <w:t>Općine Vladislavci</w:t>
      </w:r>
    </w:p>
    <w:p w14:paraId="4EF283A6" w14:textId="668EA4CA" w:rsidR="00483BD2" w:rsidRDefault="00920EC5" w:rsidP="00920EC5">
      <w:pPr>
        <w:pStyle w:val="Style1"/>
        <w:widowControl/>
        <w:spacing w:before="53"/>
      </w:pPr>
      <w:r w:rsidRPr="00920EC5">
        <w:rPr>
          <w:rStyle w:val="FontStyle20"/>
          <w:rFonts w:eastAsia="Calibri"/>
          <w:kern w:val="2"/>
          <w:sz w:val="24"/>
          <w:szCs w:val="24"/>
          <w:lang w:eastAsia="ar-SA"/>
        </w:rPr>
        <w:t xml:space="preserve">Gordana Pehar Kovačević, dipl. </w:t>
      </w:r>
      <w:proofErr w:type="spellStart"/>
      <w:r w:rsidRPr="00920EC5">
        <w:rPr>
          <w:rStyle w:val="FontStyle20"/>
          <w:rFonts w:eastAsia="Calibri"/>
          <w:kern w:val="2"/>
          <w:sz w:val="24"/>
          <w:szCs w:val="24"/>
          <w:lang w:eastAsia="ar-SA"/>
        </w:rPr>
        <w:t>iur</w:t>
      </w:r>
      <w:proofErr w:type="spellEnd"/>
      <w:r w:rsidRPr="00920EC5">
        <w:rPr>
          <w:rStyle w:val="FontStyle20"/>
          <w:rFonts w:eastAsia="Calibri"/>
          <w:kern w:val="2"/>
          <w:sz w:val="24"/>
          <w:szCs w:val="24"/>
          <w:lang w:eastAsia="ar-SA"/>
        </w:rPr>
        <w:t>., v. r.</w:t>
      </w:r>
    </w:p>
    <w:p w14:paraId="48B15ABC" w14:textId="77777777" w:rsidR="00483BD2" w:rsidRPr="00421FBC" w:rsidRDefault="00483BD2" w:rsidP="00483BD2">
      <w:pPr>
        <w:pStyle w:val="Style1"/>
        <w:widowControl/>
        <w:spacing w:before="53"/>
      </w:pPr>
    </w:p>
    <w:p w14:paraId="56F2B98F" w14:textId="77777777" w:rsidR="00483BD2" w:rsidRPr="00421FBC" w:rsidRDefault="00483BD2" w:rsidP="00483BD2">
      <w:pPr>
        <w:pStyle w:val="Style3"/>
        <w:widowControl/>
        <w:spacing w:before="62" w:line="240" w:lineRule="auto"/>
        <w:rPr>
          <w:rStyle w:val="FontStyle18"/>
          <w:spacing w:val="60"/>
          <w:sz w:val="24"/>
          <w:szCs w:val="24"/>
        </w:rPr>
      </w:pPr>
      <w:r w:rsidRPr="00421FBC">
        <w:rPr>
          <w:rStyle w:val="FontStyle18"/>
          <w:spacing w:val="60"/>
          <w:sz w:val="24"/>
          <w:szCs w:val="24"/>
        </w:rPr>
        <w:t>ODLUKU</w:t>
      </w:r>
    </w:p>
    <w:p w14:paraId="38C585EE" w14:textId="77777777" w:rsidR="00483BD2" w:rsidRPr="00421FBC" w:rsidRDefault="00483BD2" w:rsidP="00483BD2">
      <w:pPr>
        <w:pStyle w:val="Style3"/>
        <w:widowControl/>
        <w:spacing w:line="240" w:lineRule="auto"/>
        <w:rPr>
          <w:rStyle w:val="FontStyle18"/>
          <w:sz w:val="24"/>
          <w:szCs w:val="24"/>
        </w:rPr>
      </w:pPr>
      <w:r w:rsidRPr="00421FBC">
        <w:rPr>
          <w:rStyle w:val="FontStyle18"/>
          <w:sz w:val="24"/>
          <w:szCs w:val="24"/>
        </w:rPr>
        <w:t xml:space="preserve">o načinu pružanja javne usluge sakupljanja </w:t>
      </w:r>
    </w:p>
    <w:p w14:paraId="0CAFD348" w14:textId="77777777" w:rsidR="00483BD2" w:rsidRPr="00421FBC" w:rsidRDefault="00483BD2" w:rsidP="00483BD2">
      <w:pPr>
        <w:pStyle w:val="Style3"/>
        <w:widowControl/>
        <w:spacing w:line="240" w:lineRule="auto"/>
        <w:rPr>
          <w:rStyle w:val="FontStyle18"/>
          <w:sz w:val="24"/>
          <w:szCs w:val="24"/>
        </w:rPr>
      </w:pPr>
      <w:r w:rsidRPr="00421FBC">
        <w:rPr>
          <w:rStyle w:val="FontStyle18"/>
          <w:sz w:val="24"/>
          <w:szCs w:val="24"/>
        </w:rPr>
        <w:t xml:space="preserve">komunalnog otpada na području </w:t>
      </w:r>
      <w:r>
        <w:rPr>
          <w:rStyle w:val="FontStyle18"/>
          <w:sz w:val="24"/>
          <w:szCs w:val="24"/>
        </w:rPr>
        <w:t>Općine Vladislavci</w:t>
      </w:r>
    </w:p>
    <w:p w14:paraId="50492023" w14:textId="48D17B05" w:rsidR="00483BD2" w:rsidRPr="00AF4BBC" w:rsidRDefault="00AF4BBC" w:rsidP="00AF4BBC">
      <w:pPr>
        <w:spacing w:after="0"/>
        <w:jc w:val="center"/>
        <w:rPr>
          <w:rFonts w:ascii="Times New Roman" w:hAnsi="Times New Roman" w:cs="Times New Roman"/>
          <w:b/>
          <w:bCs/>
        </w:rPr>
      </w:pPr>
      <w:r w:rsidRPr="00AF4BBC">
        <w:rPr>
          <w:rFonts w:ascii="Times New Roman" w:hAnsi="Times New Roman" w:cs="Times New Roman"/>
          <w:b/>
          <w:bCs/>
        </w:rPr>
        <w:t>(pročišćeni tekst)</w:t>
      </w:r>
    </w:p>
    <w:p w14:paraId="2062B449" w14:textId="77777777" w:rsidR="00483BD2" w:rsidRPr="00421FBC" w:rsidRDefault="00483BD2" w:rsidP="00483BD2">
      <w:pPr>
        <w:spacing w:after="0"/>
        <w:rPr>
          <w:rFonts w:ascii="Times New Roman" w:hAnsi="Times New Roman" w:cs="Times New Roman"/>
        </w:rPr>
      </w:pPr>
    </w:p>
    <w:p w14:paraId="05AB18A2" w14:textId="77777777" w:rsidR="00483BD2" w:rsidRPr="00421FBC" w:rsidRDefault="00483BD2" w:rsidP="00483BD2">
      <w:pPr>
        <w:numPr>
          <w:ilvl w:val="0"/>
          <w:numId w:val="18"/>
        </w:numPr>
        <w:suppressAutoHyphens/>
        <w:spacing w:after="0" w:line="100" w:lineRule="atLeast"/>
        <w:ind w:left="709"/>
        <w:jc w:val="both"/>
        <w:rPr>
          <w:rFonts w:ascii="Times New Roman" w:eastAsia="Calibri" w:hAnsi="Times New Roman" w:cs="Times New Roman"/>
          <w:b/>
          <w:bCs/>
          <w:color w:val="000000"/>
          <w:kern w:val="2"/>
          <w:sz w:val="24"/>
          <w:szCs w:val="24"/>
          <w:lang w:eastAsia="ar-SA"/>
        </w:rPr>
      </w:pPr>
      <w:r w:rsidRPr="00421FBC">
        <w:rPr>
          <w:rFonts w:ascii="Times New Roman" w:eastAsia="Calibri" w:hAnsi="Times New Roman" w:cs="Times New Roman"/>
          <w:b/>
          <w:bCs/>
          <w:color w:val="000000"/>
          <w:kern w:val="2"/>
          <w:sz w:val="24"/>
          <w:szCs w:val="24"/>
          <w:lang w:eastAsia="ar-SA"/>
        </w:rPr>
        <w:t>Uvodne odredbe</w:t>
      </w:r>
    </w:p>
    <w:p w14:paraId="0FDCB69A" w14:textId="77777777" w:rsidR="00483BD2" w:rsidRPr="00421FBC" w:rsidRDefault="00483BD2" w:rsidP="00483BD2">
      <w:pPr>
        <w:suppressAutoHyphens/>
        <w:spacing w:after="0" w:line="100" w:lineRule="atLeast"/>
        <w:jc w:val="both"/>
        <w:rPr>
          <w:rFonts w:ascii="Times New Roman" w:eastAsia="Calibri" w:hAnsi="Times New Roman" w:cs="Times New Roman"/>
          <w:i/>
          <w:color w:val="000000"/>
          <w:kern w:val="2"/>
          <w:sz w:val="24"/>
          <w:szCs w:val="24"/>
          <w:lang w:eastAsia="ar-SA"/>
        </w:rPr>
      </w:pPr>
    </w:p>
    <w:p w14:paraId="2155EAD1"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1.</w:t>
      </w:r>
    </w:p>
    <w:p w14:paraId="781E2897"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380832CD"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Ovom </w:t>
      </w:r>
      <w:r>
        <w:rPr>
          <w:rFonts w:ascii="Times New Roman" w:eastAsia="Calibri" w:hAnsi="Times New Roman" w:cs="Times New Roman"/>
          <w:color w:val="000000"/>
          <w:kern w:val="2"/>
          <w:sz w:val="24"/>
          <w:szCs w:val="24"/>
          <w:lang w:eastAsia="ar-SA"/>
        </w:rPr>
        <w:t>O</w:t>
      </w:r>
      <w:r w:rsidRPr="00421FBC">
        <w:rPr>
          <w:rFonts w:ascii="Times New Roman" w:eastAsia="Calibri" w:hAnsi="Times New Roman" w:cs="Times New Roman"/>
          <w:color w:val="000000"/>
          <w:kern w:val="2"/>
          <w:sz w:val="24"/>
          <w:szCs w:val="24"/>
          <w:lang w:eastAsia="ar-SA"/>
        </w:rPr>
        <w:t xml:space="preserve">dlukom o načinu pružanja javne usluge sakupljanja komunalnog otpada na području </w:t>
      </w:r>
      <w:r>
        <w:rPr>
          <w:rFonts w:ascii="Times New Roman" w:eastAsia="Calibri" w:hAnsi="Times New Roman" w:cs="Times New Roman"/>
          <w:color w:val="000000"/>
          <w:kern w:val="2"/>
          <w:sz w:val="24"/>
          <w:szCs w:val="24"/>
          <w:lang w:eastAsia="ar-SA"/>
        </w:rPr>
        <w:t xml:space="preserve">Općine Vladislavci </w:t>
      </w:r>
      <w:r w:rsidRPr="00421FBC">
        <w:rPr>
          <w:rFonts w:ascii="Times New Roman" w:eastAsia="Calibri" w:hAnsi="Times New Roman" w:cs="Times New Roman"/>
          <w:color w:val="000000"/>
          <w:kern w:val="2"/>
          <w:sz w:val="24"/>
          <w:szCs w:val="24"/>
          <w:lang w:eastAsia="ar-SA"/>
        </w:rPr>
        <w:t xml:space="preserve">(u daljnjem tekstu: Odluka) utvrđuju se kriteriji i način pružanja javne usluge sakupljanja komunalnog otpada kao i način gospodarenja komunalnim otpadom na području </w:t>
      </w:r>
      <w:r>
        <w:rPr>
          <w:rFonts w:ascii="Times New Roman" w:eastAsia="Calibri" w:hAnsi="Times New Roman" w:cs="Times New Roman"/>
          <w:color w:val="000000"/>
          <w:kern w:val="2"/>
          <w:sz w:val="24"/>
          <w:szCs w:val="24"/>
          <w:lang w:eastAsia="ar-SA"/>
        </w:rPr>
        <w:t>Općine Vladislavci</w:t>
      </w:r>
      <w:r w:rsidRPr="00421FBC">
        <w:rPr>
          <w:rFonts w:ascii="Times New Roman" w:eastAsia="Calibri" w:hAnsi="Times New Roman" w:cs="Times New Roman"/>
          <w:color w:val="000000"/>
          <w:kern w:val="2"/>
          <w:sz w:val="24"/>
          <w:szCs w:val="24"/>
          <w:lang w:eastAsia="ar-SA"/>
        </w:rPr>
        <w:t xml:space="preserve">. </w:t>
      </w:r>
    </w:p>
    <w:p w14:paraId="2D91A563"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4782824F"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2.</w:t>
      </w:r>
    </w:p>
    <w:p w14:paraId="74CDE524"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19DC8B1E"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Pojedini pojmovi uporabljeni u ovoj odluci imaju sljedeće značenje:</w:t>
      </w:r>
    </w:p>
    <w:p w14:paraId="3CD1CD3F" w14:textId="77777777" w:rsidR="00483BD2" w:rsidRPr="00421FBC" w:rsidRDefault="00483BD2" w:rsidP="00483BD2">
      <w:pPr>
        <w:pStyle w:val="Style6"/>
        <w:spacing w:line="274" w:lineRule="exact"/>
        <w:ind w:firstLine="710"/>
        <w:rPr>
          <w:iCs/>
        </w:rPr>
      </w:pPr>
      <w:r w:rsidRPr="00421FBC">
        <w:rPr>
          <w:i/>
          <w:iCs/>
        </w:rPr>
        <w:t>Komunalni otpad</w:t>
      </w:r>
      <w:r w:rsidRPr="00421FBC">
        <w:rPr>
          <w:iCs/>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57BBD170" w14:textId="77777777" w:rsidR="00483BD2" w:rsidRPr="00421FBC" w:rsidRDefault="00483BD2" w:rsidP="00483BD2">
      <w:pPr>
        <w:pStyle w:val="Style6"/>
        <w:spacing w:line="274" w:lineRule="exact"/>
        <w:ind w:firstLine="710"/>
        <w:rPr>
          <w:iCs/>
        </w:rPr>
      </w:pPr>
      <w:r w:rsidRPr="00421FBC">
        <w:rPr>
          <w:i/>
          <w:iCs/>
        </w:rPr>
        <w:t>Miješani komunalni otpad</w:t>
      </w:r>
      <w:r w:rsidRPr="00421FBC">
        <w:rPr>
          <w:iCs/>
        </w:rPr>
        <w:t> je otpad iz kućanstva i otpad iz drugih izvora koji je po svojstvima i sastavu sličan otpadu iz kućanstava, te je u Katalogu otpada označen kao 20 03 01.</w:t>
      </w:r>
    </w:p>
    <w:p w14:paraId="5B5E9093" w14:textId="77777777" w:rsidR="00483BD2" w:rsidRPr="00421FBC" w:rsidRDefault="00483BD2" w:rsidP="00483BD2">
      <w:pPr>
        <w:pStyle w:val="Style6"/>
        <w:spacing w:line="274" w:lineRule="exact"/>
        <w:ind w:firstLine="710"/>
        <w:rPr>
          <w:iCs/>
        </w:rPr>
      </w:pPr>
      <w:r w:rsidRPr="00421FBC">
        <w:rPr>
          <w:i/>
          <w:iCs/>
        </w:rPr>
        <w:t>Biootpad </w:t>
      </w:r>
      <w:r w:rsidRPr="00421FBC">
        <w:rPr>
          <w:iCs/>
        </w:rPr>
        <w:t>je biološki razgradiv otpad iz vrtova i parkova, hrana i kuhinjski otpad iz kućanstava, restorana, ugostiteljskih i maloprodajnih objekata i slični otpad iz prehrambene industrije.</w:t>
      </w:r>
    </w:p>
    <w:p w14:paraId="55DD3DE7" w14:textId="77777777" w:rsidR="00483BD2" w:rsidRPr="00421FBC" w:rsidRDefault="00483BD2" w:rsidP="00483BD2">
      <w:pPr>
        <w:pStyle w:val="Style6"/>
        <w:spacing w:line="274" w:lineRule="exact"/>
        <w:ind w:firstLine="710"/>
        <w:rPr>
          <w:iCs/>
        </w:rPr>
      </w:pPr>
      <w:r w:rsidRPr="00421FBC">
        <w:rPr>
          <w:i/>
          <w:iCs/>
        </w:rPr>
        <w:lastRenderedPageBreak/>
        <w:t>Biorazgradivi otpad</w:t>
      </w:r>
      <w:r w:rsidRPr="00421FBC">
        <w:rPr>
          <w:iCs/>
        </w:rPr>
        <w:t> je svaki otpad ili dio otpada koji podliježe anaerobnoj ili aerobnoj razgradnji, kao što je otpad iz vrtova, otpad od hrane te papir i karton.</w:t>
      </w:r>
    </w:p>
    <w:p w14:paraId="239CB357" w14:textId="77777777" w:rsidR="00483BD2" w:rsidRPr="00421FBC" w:rsidRDefault="00483BD2" w:rsidP="00483BD2">
      <w:pPr>
        <w:pStyle w:val="Style6"/>
        <w:spacing w:line="274" w:lineRule="exact"/>
        <w:ind w:firstLine="710"/>
        <w:rPr>
          <w:iCs/>
        </w:rPr>
      </w:pPr>
      <w:proofErr w:type="spellStart"/>
      <w:r w:rsidRPr="00421FBC">
        <w:rPr>
          <w:i/>
          <w:iCs/>
        </w:rPr>
        <w:t>Reciklabilni</w:t>
      </w:r>
      <w:proofErr w:type="spellEnd"/>
      <w:r w:rsidRPr="00421FBC">
        <w:rPr>
          <w:i/>
          <w:iCs/>
        </w:rPr>
        <w:t xml:space="preserve"> komunalni otpad</w:t>
      </w:r>
      <w:r w:rsidRPr="00421FBC">
        <w:rPr>
          <w:iCs/>
        </w:rPr>
        <w:t> je otpadni papir i karton, otpadna plastika, otpadni metal i otpadno staklo, uključujući otpadnu ambalažu, iz kućanstva koji su komunalni otpad.</w:t>
      </w:r>
    </w:p>
    <w:p w14:paraId="4D98E413" w14:textId="77777777" w:rsidR="00483BD2" w:rsidRPr="00421FBC" w:rsidRDefault="00483BD2" w:rsidP="00483BD2">
      <w:pPr>
        <w:pStyle w:val="Style6"/>
        <w:spacing w:line="274" w:lineRule="exact"/>
        <w:ind w:firstLine="710"/>
        <w:rPr>
          <w:iCs/>
        </w:rPr>
      </w:pPr>
      <w:r w:rsidRPr="00421FBC">
        <w:rPr>
          <w:i/>
          <w:iCs/>
        </w:rPr>
        <w:t>Glomazni otp</w:t>
      </w:r>
      <w:r w:rsidRPr="00421FBC">
        <w:rPr>
          <w:iCs/>
        </w:rPr>
        <w:t>ad je otpadni predmet ili tvar koju je zbog zapremine i/ili mase neprikladno prikupljati u sklopu usluge prikupljanja miješanog komunalnog otpada te je u Katalogu otpada označen kao 20 03 07</w:t>
      </w:r>
    </w:p>
    <w:p w14:paraId="7D729413" w14:textId="77777777" w:rsidR="00483BD2" w:rsidRPr="00421FBC" w:rsidRDefault="00483BD2" w:rsidP="00483BD2">
      <w:pPr>
        <w:pStyle w:val="Style6"/>
        <w:spacing w:line="274" w:lineRule="exact"/>
        <w:ind w:firstLine="710"/>
        <w:rPr>
          <w:iCs/>
        </w:rPr>
      </w:pPr>
      <w:r w:rsidRPr="00421FBC">
        <w:rPr>
          <w:i/>
        </w:rPr>
        <w:t>Spremnik</w:t>
      </w:r>
      <w:r w:rsidRPr="00421FBC">
        <w:rPr>
          <w:iCs/>
        </w:rPr>
        <w:t xml:space="preserve"> je posuda, kanistar, kontejner, bačva, kutija, vreća i drugi odgovarajući spremnik koji sprječava rasipanje, razlijevanje odnosno ispuštanje otpada u okoliš.</w:t>
      </w:r>
    </w:p>
    <w:p w14:paraId="2FA7A1AD" w14:textId="77777777" w:rsidR="00483BD2" w:rsidRPr="00421FBC" w:rsidRDefault="00483BD2" w:rsidP="00483BD2">
      <w:pPr>
        <w:pStyle w:val="Style6"/>
        <w:widowControl/>
        <w:spacing w:line="274" w:lineRule="exact"/>
        <w:ind w:left="725" w:firstLine="0"/>
        <w:rPr>
          <w:rStyle w:val="FontStyle20"/>
          <w:sz w:val="24"/>
          <w:szCs w:val="24"/>
        </w:rPr>
      </w:pPr>
      <w:r w:rsidRPr="00421FBC">
        <w:rPr>
          <w:rStyle w:val="FontStyle19"/>
          <w:sz w:val="24"/>
          <w:szCs w:val="24"/>
        </w:rPr>
        <w:t xml:space="preserve">Zajednički spremnik </w:t>
      </w:r>
      <w:r w:rsidRPr="00421FBC">
        <w:rPr>
          <w:rStyle w:val="FontStyle20"/>
          <w:sz w:val="24"/>
          <w:szCs w:val="24"/>
        </w:rPr>
        <w:t xml:space="preserve">je pojedinačni spremnik odnosno </w:t>
      </w:r>
      <w:r>
        <w:rPr>
          <w:rStyle w:val="FontStyle20"/>
          <w:sz w:val="24"/>
          <w:szCs w:val="24"/>
        </w:rPr>
        <w:t>skup</w:t>
      </w:r>
      <w:r w:rsidRPr="00421FBC">
        <w:rPr>
          <w:rStyle w:val="FontStyle20"/>
          <w:sz w:val="24"/>
          <w:szCs w:val="24"/>
        </w:rPr>
        <w:t xml:space="preserve"> pojedinačnih spremnika, koji zajednički koriste više korisnika javne usluge.</w:t>
      </w:r>
    </w:p>
    <w:p w14:paraId="4CF23E97" w14:textId="77777777" w:rsidR="00483BD2" w:rsidRPr="00421FBC" w:rsidRDefault="00483BD2" w:rsidP="00483BD2">
      <w:pPr>
        <w:pStyle w:val="Style6"/>
        <w:widowControl/>
        <w:spacing w:before="53" w:line="278" w:lineRule="exact"/>
        <w:ind w:firstLine="744"/>
        <w:rPr>
          <w:rStyle w:val="FontStyle20"/>
          <w:sz w:val="24"/>
          <w:szCs w:val="24"/>
        </w:rPr>
      </w:pPr>
      <w:r w:rsidRPr="00421FBC">
        <w:rPr>
          <w:rStyle w:val="FontStyle19"/>
          <w:sz w:val="24"/>
          <w:szCs w:val="24"/>
        </w:rPr>
        <w:t xml:space="preserve">Ugovor o korištenju javne usluge </w:t>
      </w:r>
      <w:r w:rsidRPr="00421FBC">
        <w:rPr>
          <w:rStyle w:val="FontStyle20"/>
          <w:sz w:val="24"/>
          <w:szCs w:val="24"/>
        </w:rPr>
        <w:t>(u daljnjem tekstu: Ugovor) je ugovor između davatelja javne usluge i korisnika javne usluge kojim se uređuju međusobna prava i obveze vezano za pružanje i korištenje javne usluge.</w:t>
      </w:r>
    </w:p>
    <w:p w14:paraId="04581168" w14:textId="77777777" w:rsidR="00483BD2" w:rsidRPr="00421FBC" w:rsidRDefault="00483BD2" w:rsidP="00483BD2">
      <w:pPr>
        <w:pStyle w:val="Style1"/>
        <w:widowControl/>
        <w:ind w:left="768" w:right="2765"/>
        <w:jc w:val="left"/>
        <w:rPr>
          <w:rStyle w:val="FontStyle20"/>
          <w:sz w:val="24"/>
          <w:szCs w:val="24"/>
        </w:rPr>
      </w:pPr>
      <w:r w:rsidRPr="00421FBC">
        <w:rPr>
          <w:rStyle w:val="FontStyle19"/>
          <w:sz w:val="24"/>
          <w:szCs w:val="24"/>
        </w:rPr>
        <w:t xml:space="preserve">Zakon </w:t>
      </w:r>
      <w:r w:rsidRPr="00421FBC">
        <w:rPr>
          <w:rStyle w:val="FontStyle20"/>
          <w:sz w:val="24"/>
          <w:szCs w:val="24"/>
        </w:rPr>
        <w:t xml:space="preserve">je Zakon o gospodarenju otpadom. </w:t>
      </w:r>
    </w:p>
    <w:p w14:paraId="41A0817F" w14:textId="77777777" w:rsidR="00483BD2" w:rsidRPr="00421FBC" w:rsidRDefault="00483BD2" w:rsidP="00483BD2">
      <w:pPr>
        <w:pStyle w:val="Style6"/>
        <w:widowControl/>
        <w:spacing w:line="278" w:lineRule="exact"/>
        <w:ind w:firstLine="734"/>
        <w:rPr>
          <w:rStyle w:val="FontStyle20"/>
          <w:sz w:val="24"/>
          <w:szCs w:val="24"/>
        </w:rPr>
      </w:pPr>
      <w:r w:rsidRPr="00421FBC">
        <w:rPr>
          <w:rStyle w:val="FontStyle20"/>
          <w:sz w:val="24"/>
          <w:szCs w:val="24"/>
        </w:rPr>
        <w:t>Ostali pojmovi uporabljeni u ovoj odluci imaju isto značenje kao pojmovi uporabljeni u Zakonu, podzakonski aktima i posebnim propisima.</w:t>
      </w:r>
    </w:p>
    <w:p w14:paraId="4594C040" w14:textId="77777777" w:rsidR="00483BD2" w:rsidRPr="00421FBC" w:rsidRDefault="00483BD2" w:rsidP="00483BD2">
      <w:pPr>
        <w:pStyle w:val="Style6"/>
        <w:widowControl/>
        <w:spacing w:line="278" w:lineRule="exact"/>
        <w:ind w:firstLine="725"/>
        <w:rPr>
          <w:rStyle w:val="FontStyle20"/>
          <w:sz w:val="24"/>
          <w:szCs w:val="24"/>
        </w:rPr>
      </w:pPr>
      <w:r w:rsidRPr="00421FBC">
        <w:rPr>
          <w:rStyle w:val="FontStyle20"/>
          <w:sz w:val="24"/>
          <w:szCs w:val="24"/>
        </w:rPr>
        <w:t>Izrazi koji se koriste u ovoj odluci, a imaju rodno značenje odnose se jednako na muški i na ženski rod.</w:t>
      </w:r>
    </w:p>
    <w:p w14:paraId="76A02C4A"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79D0194D"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3.</w:t>
      </w:r>
    </w:p>
    <w:p w14:paraId="3F679A15"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048EDBE4" w14:textId="77777777" w:rsidR="00483BD2" w:rsidRDefault="00483BD2" w:rsidP="00483BD2">
      <w:pPr>
        <w:pStyle w:val="Style9"/>
        <w:spacing w:line="240" w:lineRule="exact"/>
        <w:ind w:firstLine="708"/>
        <w:jc w:val="both"/>
      </w:pPr>
      <w:r w:rsidRPr="00421FBC">
        <w:t>Javna usluga sakupljanja komunalnog otpada (u daljnjem tekstu: javna usluga) podrazumijeva prikupljanje komunalnog otpada na području pružanja javne usluge putem spremnika od pojedinog korisnika javne usluge i prijevoz i predaju tog otpada ovlaštenoj osobi za obradu takvog otpada.</w:t>
      </w:r>
    </w:p>
    <w:p w14:paraId="77967F82" w14:textId="77777777" w:rsidR="00483BD2" w:rsidRPr="00421FBC" w:rsidRDefault="00483BD2" w:rsidP="00483BD2">
      <w:pPr>
        <w:spacing w:after="0"/>
        <w:rPr>
          <w:rFonts w:ascii="Times New Roman" w:hAnsi="Times New Roman" w:cs="Times New Roman"/>
          <w:lang w:eastAsia="ar-SA"/>
        </w:rPr>
      </w:pPr>
    </w:p>
    <w:p w14:paraId="63A69B94" w14:textId="77777777" w:rsidR="00483BD2" w:rsidRPr="00421FBC" w:rsidRDefault="00483BD2" w:rsidP="00483BD2">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Područje pružanja javne usluge</w:t>
      </w:r>
    </w:p>
    <w:p w14:paraId="09AB78A0"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123F4F45"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4.</w:t>
      </w:r>
    </w:p>
    <w:p w14:paraId="21D0C5F0"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614640AF" w14:textId="77777777" w:rsidR="00483BD2" w:rsidRPr="00EB7E50" w:rsidRDefault="00483BD2" w:rsidP="00483BD2">
      <w:pPr>
        <w:pStyle w:val="Normal1"/>
        <w:spacing w:after="0" w:line="100" w:lineRule="atLeast"/>
        <w:jc w:val="both"/>
        <w:rPr>
          <w:rFonts w:ascii="Times New Roman" w:hAnsi="Times New Roman"/>
          <w:color w:val="000000"/>
          <w:sz w:val="24"/>
          <w:szCs w:val="24"/>
        </w:rPr>
      </w:pPr>
      <w:r>
        <w:rPr>
          <w:rFonts w:ascii="Times New Roman" w:hAnsi="Times New Roman"/>
          <w:color w:val="000000"/>
          <w:sz w:val="24"/>
          <w:szCs w:val="24"/>
        </w:rPr>
        <w:t>Javna usluga pruža se na području O</w:t>
      </w:r>
      <w:r w:rsidRPr="00EB7E50">
        <w:rPr>
          <w:rFonts w:ascii="Times New Roman" w:hAnsi="Times New Roman"/>
          <w:color w:val="000000"/>
          <w:sz w:val="24"/>
          <w:szCs w:val="24"/>
        </w:rPr>
        <w:t xml:space="preserve">pćine </w:t>
      </w:r>
      <w:r>
        <w:rPr>
          <w:rFonts w:ascii="Times New Roman" w:hAnsi="Times New Roman"/>
          <w:color w:val="000000"/>
          <w:sz w:val="24"/>
          <w:szCs w:val="24"/>
        </w:rPr>
        <w:t>Vladislavci koja</w:t>
      </w:r>
      <w:r w:rsidRPr="00EB7E50">
        <w:rPr>
          <w:rFonts w:ascii="Times New Roman" w:hAnsi="Times New Roman"/>
          <w:color w:val="000000"/>
          <w:sz w:val="24"/>
          <w:szCs w:val="24"/>
        </w:rPr>
        <w:t xml:space="preserve"> obuhvaća</w:t>
      </w:r>
      <w:r>
        <w:rPr>
          <w:rFonts w:ascii="Times New Roman" w:hAnsi="Times New Roman"/>
          <w:color w:val="000000"/>
          <w:sz w:val="24"/>
          <w:szCs w:val="24"/>
        </w:rPr>
        <w:t xml:space="preserve"> </w:t>
      </w:r>
      <w:r w:rsidRPr="00EB7E50">
        <w:rPr>
          <w:rFonts w:ascii="Times New Roman" w:hAnsi="Times New Roman"/>
          <w:color w:val="000000"/>
          <w:sz w:val="24"/>
          <w:szCs w:val="24"/>
        </w:rPr>
        <w:t xml:space="preserve">naselja: </w:t>
      </w:r>
      <w:r>
        <w:rPr>
          <w:rFonts w:ascii="Times New Roman" w:hAnsi="Times New Roman"/>
          <w:color w:val="000000"/>
          <w:sz w:val="24"/>
          <w:szCs w:val="24"/>
        </w:rPr>
        <w:t>Vladislavci, Dopsin i Hrastin</w:t>
      </w:r>
      <w:r w:rsidRPr="00EB7E50">
        <w:rPr>
          <w:rFonts w:ascii="Times New Roman" w:hAnsi="Times New Roman"/>
          <w:color w:val="000000"/>
          <w:sz w:val="24"/>
          <w:szCs w:val="24"/>
        </w:rPr>
        <w:t xml:space="preserve"> (u daljnjem tekstu: područje </w:t>
      </w:r>
      <w:r>
        <w:rPr>
          <w:rFonts w:ascii="Times New Roman" w:hAnsi="Times New Roman"/>
          <w:color w:val="000000"/>
          <w:sz w:val="24"/>
          <w:szCs w:val="24"/>
        </w:rPr>
        <w:t>O</w:t>
      </w:r>
      <w:r w:rsidRPr="00EB7E50">
        <w:rPr>
          <w:rFonts w:ascii="Times New Roman" w:hAnsi="Times New Roman"/>
          <w:color w:val="000000"/>
          <w:sz w:val="24"/>
          <w:szCs w:val="24"/>
        </w:rPr>
        <w:t xml:space="preserve">pćine </w:t>
      </w:r>
      <w:r>
        <w:rPr>
          <w:rFonts w:ascii="Times New Roman" w:hAnsi="Times New Roman"/>
          <w:color w:val="000000"/>
          <w:sz w:val="24"/>
          <w:szCs w:val="24"/>
        </w:rPr>
        <w:t>Vladislavci</w:t>
      </w:r>
      <w:r w:rsidRPr="00EB7E50">
        <w:rPr>
          <w:rFonts w:ascii="Times New Roman" w:hAnsi="Times New Roman"/>
          <w:color w:val="000000"/>
          <w:sz w:val="24"/>
          <w:szCs w:val="24"/>
        </w:rPr>
        <w:t>).</w:t>
      </w:r>
    </w:p>
    <w:p w14:paraId="5F2C51C3" w14:textId="77777777" w:rsidR="00483BD2" w:rsidRPr="00421FBC" w:rsidRDefault="00483BD2" w:rsidP="00483BD2">
      <w:pPr>
        <w:spacing w:after="0"/>
        <w:rPr>
          <w:rFonts w:ascii="Times New Roman" w:hAnsi="Times New Roman" w:cs="Times New Roman"/>
          <w:lang w:eastAsia="ar-SA"/>
        </w:rPr>
      </w:pPr>
    </w:p>
    <w:p w14:paraId="42499E06" w14:textId="77777777" w:rsidR="00483BD2" w:rsidRPr="00421FBC" w:rsidRDefault="00483BD2" w:rsidP="00483BD2">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Davatelj javne usluge</w:t>
      </w:r>
    </w:p>
    <w:p w14:paraId="1D403382" w14:textId="77777777" w:rsidR="00483BD2" w:rsidRPr="00421FBC" w:rsidRDefault="00483BD2" w:rsidP="00483BD2">
      <w:pPr>
        <w:suppressAutoHyphens/>
        <w:spacing w:after="0" w:line="100" w:lineRule="atLeast"/>
        <w:jc w:val="both"/>
        <w:rPr>
          <w:rFonts w:ascii="Times New Roman" w:eastAsia="Calibri" w:hAnsi="Times New Roman" w:cs="Times New Roman"/>
          <w:b/>
          <w:color w:val="000000"/>
          <w:kern w:val="2"/>
          <w:sz w:val="24"/>
          <w:szCs w:val="24"/>
          <w:lang w:eastAsia="ar-SA"/>
        </w:rPr>
      </w:pPr>
    </w:p>
    <w:p w14:paraId="4304C836"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5.</w:t>
      </w:r>
    </w:p>
    <w:p w14:paraId="29818C1F"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69E94632" w14:textId="5748DE5D" w:rsidR="00483BD2" w:rsidRPr="00421FBC" w:rsidRDefault="00483BD2" w:rsidP="00483BD2">
      <w:pPr>
        <w:pStyle w:val="Style6"/>
        <w:widowControl/>
        <w:spacing w:before="38" w:line="274" w:lineRule="exact"/>
        <w:rPr>
          <w:rStyle w:val="FontStyle20"/>
          <w:sz w:val="24"/>
          <w:szCs w:val="24"/>
        </w:rPr>
      </w:pPr>
      <w:r w:rsidRPr="00421FBC">
        <w:rPr>
          <w:rStyle w:val="FontStyle20"/>
          <w:sz w:val="24"/>
          <w:szCs w:val="24"/>
        </w:rPr>
        <w:t xml:space="preserve">Na području </w:t>
      </w:r>
      <w:r>
        <w:rPr>
          <w:rStyle w:val="FontStyle20"/>
          <w:sz w:val="24"/>
          <w:szCs w:val="24"/>
        </w:rPr>
        <w:t>Općine Vladislavci</w:t>
      </w:r>
      <w:r w:rsidRPr="00421FBC">
        <w:rPr>
          <w:rStyle w:val="FontStyle20"/>
          <w:sz w:val="24"/>
          <w:szCs w:val="24"/>
        </w:rPr>
        <w:t xml:space="preserve"> javnu uslugu i uslugu koja se pruža na zahtjev korisnika javne usluge pruža trgovačko društvo </w:t>
      </w:r>
      <w:r w:rsidR="00920EC5" w:rsidRPr="00920EC5">
        <w:rPr>
          <w:rStyle w:val="FontStyle20"/>
          <w:sz w:val="24"/>
          <w:szCs w:val="24"/>
        </w:rPr>
        <w:t>UNIKOM d. o. o. OIB: 07507345484</w:t>
      </w:r>
      <w:r w:rsidR="00920EC5" w:rsidRPr="00920EC5">
        <w:rPr>
          <w:rStyle w:val="FontStyle20"/>
          <w:sz w:val="24"/>
          <w:szCs w:val="24"/>
        </w:rPr>
        <w:t xml:space="preserve"> </w:t>
      </w:r>
      <w:r w:rsidRPr="00421FBC">
        <w:rPr>
          <w:rStyle w:val="FontStyle20"/>
          <w:sz w:val="24"/>
          <w:szCs w:val="24"/>
        </w:rPr>
        <w:t>(u daljnjem tekstu: davatelj javne usluge), sukladno važećim zakonskim i podzakonskim propisima.</w:t>
      </w:r>
    </w:p>
    <w:p w14:paraId="3536CA33" w14:textId="77777777" w:rsidR="00483BD2" w:rsidRPr="00421FBC" w:rsidRDefault="00483BD2" w:rsidP="00483BD2">
      <w:pPr>
        <w:pStyle w:val="Style6"/>
        <w:widowControl/>
        <w:spacing w:before="38" w:line="274" w:lineRule="exact"/>
        <w:rPr>
          <w:rStyle w:val="FontStyle20"/>
          <w:sz w:val="24"/>
          <w:szCs w:val="24"/>
        </w:rPr>
      </w:pPr>
    </w:p>
    <w:p w14:paraId="11F7DECC" w14:textId="77777777" w:rsidR="00483BD2" w:rsidRPr="00421FBC" w:rsidRDefault="00483BD2" w:rsidP="00483BD2">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 xml:space="preserve">Korisnik javne usluge </w:t>
      </w:r>
    </w:p>
    <w:p w14:paraId="6D2AEA8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22746CFA"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6.</w:t>
      </w:r>
    </w:p>
    <w:p w14:paraId="6785792D"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0686A2B2"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Korisnik javne usluge na području pružanja javne usluge (u daljnjem tekstu: korisnik javne usluge) je vlasnik nekretnine odnosno vlasnik posebnog dijela nekretnine i korisnik nekretnine odnosno posebnog dijela nekretnine kada je vlasnik nekretnine odnosno posebnog dijela nekretnine obvezu plaćanja ugovorom prenio na tog korisnika i o tome obavijestio </w:t>
      </w:r>
      <w:r w:rsidRPr="00421FBC">
        <w:rPr>
          <w:rFonts w:ascii="Times New Roman" w:eastAsia="Calibri" w:hAnsi="Times New Roman" w:cs="Times New Roman"/>
          <w:kern w:val="2"/>
          <w:sz w:val="24"/>
          <w:szCs w:val="24"/>
          <w:lang w:eastAsia="ar-SA"/>
        </w:rPr>
        <w:t xml:space="preserve">davatelja javne </w:t>
      </w:r>
      <w:r w:rsidRPr="00421FBC">
        <w:rPr>
          <w:rFonts w:ascii="Times New Roman" w:eastAsia="Calibri" w:hAnsi="Times New Roman" w:cs="Times New Roman"/>
          <w:color w:val="000000"/>
          <w:kern w:val="2"/>
          <w:sz w:val="24"/>
          <w:szCs w:val="24"/>
          <w:lang w:eastAsia="ar-SA"/>
        </w:rPr>
        <w:t>usluge ili stvarni korisnik nekretnine.</w:t>
      </w:r>
    </w:p>
    <w:p w14:paraId="761C36FD"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lastRenderedPageBreak/>
        <w:t>Korisnici javne usluge ovisno o načinu korištenja nekretnine, trajno ili povremeno, u svrhu stanovanja (vlasnici stanova, kuća, nekretnina za odmor) ili u svrhu obavljanja djelatnosti ili druge svrhe, razvrstavaju se u kategoriju:</w:t>
      </w:r>
    </w:p>
    <w:p w14:paraId="33768E2F"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1. korisnika kućanstvo ili</w:t>
      </w:r>
    </w:p>
    <w:p w14:paraId="663967BB"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2. korisnika koji nije kućanstvo (drugi izvori komunalnog otpada).</w:t>
      </w:r>
    </w:p>
    <w:p w14:paraId="434D55CA"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08E0EC98"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Više korisnika javne usluge mogu na zahtjev, sukladno međusobnom sporazumu o udjelima o zajedničkom korištenju javne usluge, zajednički nastupati prema davatelju javne usluge.</w:t>
      </w:r>
    </w:p>
    <w:p w14:paraId="37E13E43"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571E6F46"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459FAF97"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1A20018F"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7.</w:t>
      </w:r>
    </w:p>
    <w:p w14:paraId="58E88C4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6C5AB558" w14:textId="77777777" w:rsidR="00483BD2" w:rsidRPr="00421FBC" w:rsidRDefault="00483BD2" w:rsidP="00483BD2">
      <w:pPr>
        <w:pStyle w:val="Style6"/>
        <w:widowControl/>
        <w:spacing w:line="278" w:lineRule="exact"/>
        <w:ind w:firstLine="725"/>
        <w:rPr>
          <w:rStyle w:val="FontStyle20"/>
          <w:sz w:val="24"/>
          <w:szCs w:val="24"/>
        </w:rPr>
      </w:pPr>
      <w:r w:rsidRPr="00421FBC">
        <w:rPr>
          <w:rStyle w:val="FontStyle20"/>
          <w:sz w:val="24"/>
          <w:szCs w:val="24"/>
        </w:rPr>
        <w:t xml:space="preserve">Davatelj javne usluge osigurava odvojenu primopredaju </w:t>
      </w:r>
      <w:proofErr w:type="spellStart"/>
      <w:r w:rsidRPr="00421FBC">
        <w:rPr>
          <w:rStyle w:val="FontStyle20"/>
          <w:sz w:val="24"/>
          <w:szCs w:val="24"/>
        </w:rPr>
        <w:t>reciklabilnog</w:t>
      </w:r>
      <w:proofErr w:type="spellEnd"/>
      <w:r w:rsidRPr="00421FBC">
        <w:rPr>
          <w:rStyle w:val="FontStyle20"/>
          <w:sz w:val="24"/>
          <w:szCs w:val="24"/>
        </w:rPr>
        <w:t xml:space="preserve"> komunalnog otpada, opasnog komunalnog otpada, glomaznog otpada i miješanog komunalnog otpada.</w:t>
      </w:r>
    </w:p>
    <w:p w14:paraId="6EEBCF3A"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6779D163"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Kriterij obračuna količine otpada i obračunsko razdoblje</w:t>
      </w:r>
    </w:p>
    <w:p w14:paraId="4762C3C4"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32FD1942"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8.</w:t>
      </w:r>
    </w:p>
    <w:p w14:paraId="32BED7C3" w14:textId="77777777" w:rsidR="00483BD2" w:rsidRPr="00421FBC" w:rsidRDefault="00483BD2" w:rsidP="00483BD2">
      <w:pPr>
        <w:suppressAutoHyphens/>
        <w:spacing w:after="0" w:line="100" w:lineRule="atLeast"/>
        <w:jc w:val="both"/>
        <w:rPr>
          <w:rFonts w:ascii="Times New Roman" w:eastAsia="Calibri" w:hAnsi="Times New Roman" w:cs="Times New Roman"/>
          <w:kern w:val="2"/>
          <w:sz w:val="24"/>
          <w:szCs w:val="24"/>
          <w:lang w:eastAsia="ar-SA"/>
        </w:rPr>
      </w:pPr>
    </w:p>
    <w:p w14:paraId="5E682510" w14:textId="77777777" w:rsidR="00483BD2" w:rsidRPr="00421FBC" w:rsidRDefault="00483BD2" w:rsidP="00483BD2">
      <w:pPr>
        <w:suppressAutoHyphens/>
        <w:spacing w:after="0" w:line="100" w:lineRule="atLeast"/>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Troškovi pružanja javne usluge određuju se razmjerno količini predanog miješanog komunalnog otpada u obračunskom razdoblju, pri čemu je kriterij obračuna količine otpada u obračunskom razdoblju volumen spremnika miješanog komunalnog otpada izražen u litrama i broj pražnjenja spremnika u obračunskom razdoblju. </w:t>
      </w:r>
    </w:p>
    <w:p w14:paraId="5C62ACC1"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508A4F10"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Obračunsko razdoblje određuje se u trajanju od jednog mjeseca, uz dva polugodišnja obračuna tijekom kalendarske godine. </w:t>
      </w:r>
    </w:p>
    <w:p w14:paraId="650808AE"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0041DC52"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bCs/>
          <w:color w:val="000000"/>
          <w:kern w:val="2"/>
          <w:sz w:val="24"/>
          <w:szCs w:val="24"/>
          <w:lang w:eastAsia="ar-SA"/>
        </w:rPr>
      </w:pPr>
      <w:bookmarkStart w:id="2" w:name="_Hlk486262042"/>
      <w:r w:rsidRPr="00421FBC">
        <w:rPr>
          <w:rFonts w:ascii="Times New Roman" w:eastAsia="Calibri" w:hAnsi="Times New Roman" w:cs="Times New Roman"/>
          <w:b/>
          <w:bCs/>
          <w:color w:val="000000"/>
          <w:kern w:val="2"/>
          <w:sz w:val="24"/>
          <w:szCs w:val="24"/>
          <w:lang w:eastAsia="ar-SA"/>
        </w:rPr>
        <w:t>Obveze davatelja javne usluge</w:t>
      </w:r>
    </w:p>
    <w:p w14:paraId="79ADF8D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22308C7B"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9.</w:t>
      </w:r>
    </w:p>
    <w:p w14:paraId="3B89FEE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bookmarkEnd w:id="2"/>
    <w:p w14:paraId="3804FB46"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Davatelj javne usluge dužan je:</w:t>
      </w:r>
    </w:p>
    <w:p w14:paraId="322882F9"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 </w:t>
      </w:r>
      <w:r w:rsidRPr="00421FBC">
        <w:rPr>
          <w:rFonts w:ascii="Times New Roman" w:eastAsia="Times New Roman" w:hAnsi="Times New Roman" w:cs="Times New Roman"/>
          <w:kern w:val="2"/>
          <w:sz w:val="24"/>
          <w:szCs w:val="24"/>
          <w:lang w:eastAsia="ar-SA"/>
        </w:rPr>
        <w:tab/>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7355C6D"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2. </w:t>
      </w:r>
      <w:r w:rsidRPr="00421FBC">
        <w:rPr>
          <w:rFonts w:ascii="Times New Roman" w:eastAsia="Times New Roman" w:hAnsi="Times New Roman" w:cs="Times New Roman"/>
          <w:kern w:val="2"/>
          <w:sz w:val="24"/>
          <w:szCs w:val="24"/>
          <w:lang w:eastAsia="ar-SA"/>
        </w:rPr>
        <w:tab/>
        <w:t>pružati javnu uslugu u skladu sa Zakonom i ovom odlukom</w:t>
      </w:r>
    </w:p>
    <w:p w14:paraId="3527B6DD"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Pr="00421FBC">
        <w:rPr>
          <w:rFonts w:ascii="Times New Roman" w:eastAsia="Times New Roman" w:hAnsi="Times New Roman" w:cs="Times New Roman"/>
          <w:kern w:val="2"/>
          <w:sz w:val="24"/>
          <w:szCs w:val="24"/>
          <w:lang w:eastAsia="ar-SA"/>
        </w:rPr>
        <w:tab/>
        <w:t xml:space="preserve">snositi sve troškove gospodarenja prikupljenim otpadom, osim troškova postupanja s </w:t>
      </w:r>
      <w:proofErr w:type="spellStart"/>
      <w:r w:rsidRPr="00421FBC">
        <w:rPr>
          <w:rFonts w:ascii="Times New Roman" w:eastAsia="Times New Roman" w:hAnsi="Times New Roman" w:cs="Times New Roman"/>
          <w:kern w:val="2"/>
          <w:sz w:val="24"/>
          <w:szCs w:val="24"/>
          <w:lang w:eastAsia="ar-SA"/>
        </w:rPr>
        <w:t>reciklabilnim</w:t>
      </w:r>
      <w:proofErr w:type="spellEnd"/>
      <w:r w:rsidRPr="00421FBC">
        <w:rPr>
          <w:rFonts w:ascii="Times New Roman" w:eastAsia="Times New Roman" w:hAnsi="Times New Roman" w:cs="Times New Roman"/>
          <w:kern w:val="2"/>
          <w:sz w:val="24"/>
          <w:szCs w:val="24"/>
          <w:lang w:eastAsia="ar-SA"/>
        </w:rPr>
        <w:t xml:space="preserve"> komunalnim otpadom koji se sastoji pretežno od otpadne ambalaže</w:t>
      </w:r>
    </w:p>
    <w:p w14:paraId="4F9EFA07"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4. </w:t>
      </w:r>
      <w:r w:rsidRPr="00421FBC">
        <w:rPr>
          <w:rFonts w:ascii="Times New Roman" w:eastAsia="Times New Roman" w:hAnsi="Times New Roman" w:cs="Times New Roman"/>
          <w:kern w:val="2"/>
          <w:sz w:val="24"/>
          <w:szCs w:val="24"/>
          <w:lang w:eastAsia="ar-SA"/>
        </w:rPr>
        <w:tab/>
        <w:t>osigurati korisniku javne usluge spremnike za primopredaju komunalnog otpada</w:t>
      </w:r>
    </w:p>
    <w:p w14:paraId="20EAABCC"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5. </w:t>
      </w:r>
      <w:r w:rsidRPr="00421FBC">
        <w:rPr>
          <w:rFonts w:ascii="Times New Roman" w:eastAsia="Times New Roman" w:hAnsi="Times New Roman" w:cs="Times New Roman"/>
          <w:kern w:val="2"/>
          <w:sz w:val="24"/>
          <w:szCs w:val="24"/>
          <w:lang w:eastAsia="ar-SA"/>
        </w:rPr>
        <w:tab/>
        <w:t xml:space="preserve">preuzeti sadržaj spremnika od korisnika javne usluge i to odvojeno miješani komunalni otpad, </w:t>
      </w:r>
      <w:proofErr w:type="spellStart"/>
      <w:r w:rsidRPr="00421FBC">
        <w:rPr>
          <w:rFonts w:ascii="Times New Roman" w:eastAsia="Times New Roman" w:hAnsi="Times New Roman" w:cs="Times New Roman"/>
          <w:kern w:val="2"/>
          <w:sz w:val="24"/>
          <w:szCs w:val="24"/>
          <w:lang w:eastAsia="ar-SA"/>
        </w:rPr>
        <w:t>reciklabilni</w:t>
      </w:r>
      <w:proofErr w:type="spellEnd"/>
      <w:r w:rsidRPr="00421FBC">
        <w:rPr>
          <w:rFonts w:ascii="Times New Roman" w:eastAsia="Times New Roman" w:hAnsi="Times New Roman" w:cs="Times New Roman"/>
          <w:kern w:val="2"/>
          <w:sz w:val="24"/>
          <w:szCs w:val="24"/>
          <w:lang w:eastAsia="ar-SA"/>
        </w:rPr>
        <w:t xml:space="preserve"> komunalni otpad i glomazni otpad</w:t>
      </w:r>
    </w:p>
    <w:p w14:paraId="65CD6F00"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6. </w:t>
      </w:r>
      <w:r w:rsidRPr="00421FBC">
        <w:rPr>
          <w:rFonts w:ascii="Times New Roman" w:eastAsia="Times New Roman" w:hAnsi="Times New Roman" w:cs="Times New Roman"/>
          <w:kern w:val="2"/>
          <w:sz w:val="24"/>
          <w:szCs w:val="24"/>
          <w:lang w:eastAsia="ar-SA"/>
        </w:rPr>
        <w:tab/>
        <w:t>osigurati provjeru da otpad sadržan u spremniku prilikom primopredaje odgovara vrsti otpada čija se primopredaja obavlja</w:t>
      </w:r>
    </w:p>
    <w:p w14:paraId="15282E31"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7. </w:t>
      </w:r>
      <w:r w:rsidRPr="00421FBC">
        <w:rPr>
          <w:rFonts w:ascii="Times New Roman" w:eastAsia="Times New Roman" w:hAnsi="Times New Roman" w:cs="Times New Roman"/>
          <w:kern w:val="2"/>
          <w:sz w:val="24"/>
          <w:szCs w:val="24"/>
          <w:lang w:eastAsia="ar-SA"/>
        </w:rPr>
        <w:tab/>
        <w:t xml:space="preserve">osigurati uvjete kojima se ostvaruje pojedinačno korištenje javne usluge neovisno o broju korisnika javne usluge koji koriste zajednički spremnik </w:t>
      </w:r>
    </w:p>
    <w:p w14:paraId="4180C373"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 xml:space="preserve">8. </w:t>
      </w:r>
      <w:r w:rsidRPr="00421FBC">
        <w:rPr>
          <w:rFonts w:ascii="Times New Roman" w:eastAsia="Times New Roman" w:hAnsi="Times New Roman" w:cs="Times New Roman"/>
          <w:kern w:val="2"/>
          <w:sz w:val="24"/>
          <w:szCs w:val="24"/>
          <w:lang w:eastAsia="ar-SA"/>
        </w:rPr>
        <w:tab/>
        <w:t xml:space="preserve">predati sakupljeni </w:t>
      </w:r>
      <w:proofErr w:type="spellStart"/>
      <w:r w:rsidRPr="00421FBC">
        <w:rPr>
          <w:rFonts w:ascii="Times New Roman" w:eastAsia="Times New Roman" w:hAnsi="Times New Roman" w:cs="Times New Roman"/>
          <w:kern w:val="2"/>
          <w:sz w:val="24"/>
          <w:szCs w:val="24"/>
          <w:lang w:eastAsia="ar-SA"/>
        </w:rPr>
        <w:t>reciklabilni</w:t>
      </w:r>
      <w:proofErr w:type="spellEnd"/>
      <w:r w:rsidRPr="00421FBC">
        <w:rPr>
          <w:rFonts w:ascii="Times New Roman" w:eastAsia="Times New Roman" w:hAnsi="Times New Roman" w:cs="Times New Roman"/>
          <w:kern w:val="2"/>
          <w:sz w:val="24"/>
          <w:szCs w:val="24"/>
          <w:lang w:eastAsia="ar-SA"/>
        </w:rPr>
        <w:t xml:space="preserve"> komunalni otpad osobi koju odredi Fond za zaštitu okoliša i energetsku učinkovitost.</w:t>
      </w:r>
    </w:p>
    <w:p w14:paraId="03D6EEB8"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9. </w:t>
      </w:r>
      <w:r w:rsidRPr="00421FBC">
        <w:rPr>
          <w:rFonts w:ascii="Times New Roman" w:eastAsia="Times New Roman" w:hAnsi="Times New Roman" w:cs="Times New Roman"/>
          <w:kern w:val="2"/>
          <w:sz w:val="24"/>
          <w:szCs w:val="24"/>
          <w:lang w:eastAsia="ar-SA"/>
        </w:rPr>
        <w:tab/>
        <w:t>voditi Evidenciju o preuzetom komunalnom otpadu (u daljnjem tekstu: Evidencija)</w:t>
      </w:r>
    </w:p>
    <w:p w14:paraId="6790B772"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10. </w:t>
      </w:r>
      <w:r w:rsidRPr="00421FBC">
        <w:rPr>
          <w:rFonts w:ascii="Times New Roman" w:eastAsia="Times New Roman" w:hAnsi="Times New Roman" w:cs="Times New Roman"/>
          <w:kern w:val="2"/>
          <w:sz w:val="24"/>
          <w:szCs w:val="24"/>
          <w:lang w:eastAsia="ar-SA"/>
        </w:rPr>
        <w:tab/>
        <w:t>na spremniku održavati natpis s nazivom davatelja javne usluge, oznaku koja je u Evidenciji pridružena korisniku usluge i obračunskom mjestu i naziv vrste otpada za koju je spremnik namijenjen</w:t>
      </w:r>
    </w:p>
    <w:p w14:paraId="35DA8FDE"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11. </w:t>
      </w:r>
      <w:r w:rsidRPr="00421FBC">
        <w:rPr>
          <w:rFonts w:ascii="Times New Roman" w:eastAsia="Times New Roman" w:hAnsi="Times New Roman" w:cs="Times New Roman"/>
          <w:kern w:val="2"/>
          <w:sz w:val="24"/>
          <w:szCs w:val="24"/>
          <w:lang w:eastAsia="ar-SA"/>
        </w:rPr>
        <w:tab/>
        <w:t>osigurati sigurnost, redovitost i kvalitetu javne usluge</w:t>
      </w:r>
    </w:p>
    <w:p w14:paraId="1CCE105E"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12. </w:t>
      </w:r>
      <w:r w:rsidRPr="00421FBC">
        <w:rPr>
          <w:rFonts w:ascii="Times New Roman" w:eastAsia="Times New Roman" w:hAnsi="Times New Roman" w:cs="Times New Roman"/>
          <w:kern w:val="2"/>
          <w:sz w:val="24"/>
          <w:szCs w:val="24"/>
          <w:lang w:eastAsia="ar-SA"/>
        </w:rPr>
        <w:tab/>
        <w:t>predati miješani komunalni otpad u centar za gospodarenje otpadom sukladno Planu gospodarenja otpadom Republike Hrvatske</w:t>
      </w:r>
    </w:p>
    <w:p w14:paraId="28569C06"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13. </w:t>
      </w:r>
      <w:r w:rsidRPr="00421FBC">
        <w:rPr>
          <w:rFonts w:ascii="Times New Roman" w:eastAsia="Times New Roman" w:hAnsi="Times New Roman" w:cs="Times New Roman"/>
          <w:kern w:val="2"/>
          <w:sz w:val="24"/>
          <w:szCs w:val="24"/>
          <w:lang w:eastAsia="ar-SA"/>
        </w:rPr>
        <w:tab/>
        <w:t>obračunati cijenu javne usluge na način propisan Zakonom, ovom odlukom i cjenikom javne usluge</w:t>
      </w:r>
    </w:p>
    <w:p w14:paraId="1DAC5CA9" w14:textId="77777777" w:rsidR="00483BD2"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14. </w:t>
      </w:r>
      <w:r w:rsidRPr="00421FBC">
        <w:rPr>
          <w:rFonts w:ascii="Times New Roman" w:eastAsia="Times New Roman" w:hAnsi="Times New Roman" w:cs="Times New Roman"/>
          <w:kern w:val="2"/>
          <w:sz w:val="24"/>
          <w:szCs w:val="24"/>
          <w:lang w:eastAsia="ar-SA"/>
        </w:rPr>
        <w:tab/>
        <w:t>na računu za javnu uslugu navesti sve elemente temeljem kojih je izvršio obračun cijene javne sluge, uključivo i porez na dodanu vrijednost određen sukladno posebnom propisu kojim se uređuje porez na dodanu vrijednost.</w:t>
      </w:r>
    </w:p>
    <w:p w14:paraId="786B87FF" w14:textId="77777777" w:rsidR="00483BD2"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p>
    <w:p w14:paraId="504D4237"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r w:rsidRPr="00421FBC">
        <w:rPr>
          <w:rFonts w:ascii="Times New Roman" w:eastAsia="Calibri" w:hAnsi="Times New Roman" w:cs="Times New Roman"/>
          <w:b/>
          <w:bCs/>
          <w:kern w:val="2"/>
          <w:sz w:val="24"/>
          <w:szCs w:val="24"/>
          <w:lang w:eastAsia="ar-SA"/>
        </w:rPr>
        <w:t>Obveze korisnika javne usluge</w:t>
      </w:r>
    </w:p>
    <w:p w14:paraId="3EF20622" w14:textId="77777777" w:rsidR="00483BD2" w:rsidRPr="00421FBC" w:rsidRDefault="00483BD2" w:rsidP="00483BD2">
      <w:pPr>
        <w:suppressAutoHyphens/>
        <w:spacing w:after="0" w:line="100" w:lineRule="atLeast"/>
        <w:jc w:val="both"/>
        <w:rPr>
          <w:rFonts w:ascii="Times New Roman" w:eastAsia="Calibri" w:hAnsi="Times New Roman" w:cs="Times New Roman"/>
          <w:color w:val="FF0000"/>
          <w:kern w:val="2"/>
          <w:sz w:val="24"/>
          <w:szCs w:val="24"/>
          <w:lang w:eastAsia="ar-SA"/>
        </w:rPr>
      </w:pPr>
      <w:bookmarkStart w:id="3" w:name="_Hlk486265064"/>
    </w:p>
    <w:p w14:paraId="65E20B22" w14:textId="77777777" w:rsidR="00483BD2" w:rsidRPr="00421FBC" w:rsidRDefault="00483BD2" w:rsidP="00483BD2">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10.</w:t>
      </w:r>
    </w:p>
    <w:p w14:paraId="2BD20DD1"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3468C512" w14:textId="77777777" w:rsidR="00483BD2" w:rsidRPr="00421FBC" w:rsidRDefault="00483BD2" w:rsidP="00483BD2">
      <w:pPr>
        <w:suppressAutoHyphens/>
        <w:spacing w:after="0" w:line="100" w:lineRule="atLeast"/>
        <w:ind w:firstLine="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javne usluge je dužan:</w:t>
      </w:r>
    </w:p>
    <w:bookmarkEnd w:id="3"/>
    <w:p w14:paraId="325D1B95"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 </w:t>
      </w:r>
      <w:r w:rsidRPr="00421FBC">
        <w:rPr>
          <w:rFonts w:ascii="Times New Roman" w:eastAsia="Times New Roman" w:hAnsi="Times New Roman" w:cs="Times New Roman"/>
          <w:kern w:val="2"/>
          <w:sz w:val="24"/>
          <w:szCs w:val="24"/>
          <w:lang w:eastAsia="ar-SA"/>
        </w:rPr>
        <w:tab/>
        <w:t>koristiti javnu uslugu na području na kojem se nalazi nekretnina korisnika javne usluge na način da proizvedeni komunalni otpad predaje putem zaduženog spremnika</w:t>
      </w:r>
    </w:p>
    <w:p w14:paraId="38F7E704" w14:textId="77777777" w:rsidR="00483BD2" w:rsidRPr="00421FBC" w:rsidRDefault="00483BD2" w:rsidP="00483BD2">
      <w:pPr>
        <w:suppressAutoHyphens/>
        <w:spacing w:after="0" w:line="100" w:lineRule="atLeast"/>
        <w:ind w:left="705" w:hanging="705"/>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2. </w:t>
      </w:r>
      <w:r w:rsidRPr="00421FBC">
        <w:rPr>
          <w:rFonts w:ascii="Times New Roman" w:eastAsia="Times New Roman" w:hAnsi="Times New Roman" w:cs="Times New Roman"/>
          <w:kern w:val="2"/>
          <w:sz w:val="24"/>
          <w:szCs w:val="24"/>
          <w:lang w:eastAsia="ar-SA"/>
        </w:rPr>
        <w:tab/>
        <w:t>omogućiti davatelju javne usluge pristup spremniku na mjestu primopredaje otpada kad to mjesto nije na javnoj površini</w:t>
      </w:r>
    </w:p>
    <w:p w14:paraId="19664DA9"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Pr="00421FBC">
        <w:rPr>
          <w:rFonts w:ascii="Times New Roman" w:eastAsia="Times New Roman" w:hAnsi="Times New Roman" w:cs="Times New Roman"/>
          <w:kern w:val="2"/>
          <w:sz w:val="24"/>
          <w:szCs w:val="24"/>
          <w:lang w:eastAsia="ar-SA"/>
        </w:rPr>
        <w:tab/>
        <w:t>postupati s otpadom na obračunskom mjestu korisnika javne usluge na način koji ne dovodi u opasnost ljudsko zdravlje i ne dovodi do rasipanja otpada oko spremnika i ne uzrokuje pojavu neugode drugoj osobi zbog mirisa otpada</w:t>
      </w:r>
    </w:p>
    <w:p w14:paraId="04BE11A2"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4. </w:t>
      </w:r>
      <w:r w:rsidRPr="00421FBC">
        <w:rPr>
          <w:rFonts w:ascii="Times New Roman" w:eastAsia="Times New Roman" w:hAnsi="Times New Roman" w:cs="Times New Roman"/>
          <w:kern w:val="2"/>
          <w:sz w:val="24"/>
          <w:szCs w:val="24"/>
          <w:lang w:eastAsia="ar-SA"/>
        </w:rPr>
        <w:tab/>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0AB72109"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5. </w:t>
      </w:r>
      <w:r w:rsidRPr="00421FBC">
        <w:rPr>
          <w:rFonts w:ascii="Times New Roman" w:eastAsia="Times New Roman" w:hAnsi="Times New Roman" w:cs="Times New Roman"/>
          <w:kern w:val="2"/>
          <w:sz w:val="24"/>
          <w:szCs w:val="24"/>
          <w:lang w:eastAsia="ar-SA"/>
        </w:rPr>
        <w:tab/>
        <w:t>platiti davatelju javne usluge iznos cijene javne usluge za obračunsko mjesto i obračunsko razdoblje, osim za obračunsko mjesto na kojem je nekretnina koja se trajno ne koristi</w:t>
      </w:r>
    </w:p>
    <w:p w14:paraId="2E7B1E0D"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6. </w:t>
      </w:r>
      <w:r w:rsidRPr="00421FBC">
        <w:rPr>
          <w:rFonts w:ascii="Times New Roman" w:eastAsia="Times New Roman" w:hAnsi="Times New Roman" w:cs="Times New Roman"/>
          <w:kern w:val="2"/>
          <w:sz w:val="24"/>
          <w:szCs w:val="24"/>
          <w:lang w:eastAsia="ar-SA"/>
        </w:rPr>
        <w:tab/>
        <w:t xml:space="preserve">predati opasni komunalni otpad u </w:t>
      </w:r>
      <w:proofErr w:type="spellStart"/>
      <w:r w:rsidRPr="00421FBC">
        <w:rPr>
          <w:rFonts w:ascii="Times New Roman" w:eastAsia="Times New Roman" w:hAnsi="Times New Roman" w:cs="Times New Roman"/>
          <w:kern w:val="2"/>
          <w:sz w:val="24"/>
          <w:szCs w:val="24"/>
          <w:lang w:eastAsia="ar-SA"/>
        </w:rPr>
        <w:t>reciklažno</w:t>
      </w:r>
      <w:proofErr w:type="spellEnd"/>
      <w:r w:rsidRPr="00421FBC">
        <w:rPr>
          <w:rFonts w:ascii="Times New Roman" w:eastAsia="Times New Roman" w:hAnsi="Times New Roman" w:cs="Times New Roman"/>
          <w:kern w:val="2"/>
          <w:sz w:val="24"/>
          <w:szCs w:val="24"/>
          <w:lang w:eastAsia="ar-SA"/>
        </w:rPr>
        <w:t xml:space="preserve"> dvorište ili mobilno </w:t>
      </w:r>
      <w:proofErr w:type="spellStart"/>
      <w:r w:rsidRPr="00421FBC">
        <w:rPr>
          <w:rFonts w:ascii="Times New Roman" w:eastAsia="Times New Roman" w:hAnsi="Times New Roman" w:cs="Times New Roman"/>
          <w:kern w:val="2"/>
          <w:sz w:val="24"/>
          <w:szCs w:val="24"/>
          <w:lang w:eastAsia="ar-SA"/>
        </w:rPr>
        <w:t>reciklažno</w:t>
      </w:r>
      <w:proofErr w:type="spellEnd"/>
      <w:r w:rsidRPr="00421FBC">
        <w:rPr>
          <w:rFonts w:ascii="Times New Roman" w:eastAsia="Times New Roman" w:hAnsi="Times New Roman" w:cs="Times New Roman"/>
          <w:kern w:val="2"/>
          <w:sz w:val="24"/>
          <w:szCs w:val="24"/>
          <w:lang w:eastAsia="ar-SA"/>
        </w:rPr>
        <w:t xml:space="preserve"> dvorište odnosno postupiti s istim u skladu s propisom kojim se uređuje gospodarenje posebnom kategorijom otpada, osim korisnika koji nije kućanstvo</w:t>
      </w:r>
    </w:p>
    <w:p w14:paraId="443CB303"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7. </w:t>
      </w:r>
      <w:r w:rsidRPr="00421FBC">
        <w:rPr>
          <w:rFonts w:ascii="Times New Roman" w:eastAsia="Times New Roman" w:hAnsi="Times New Roman" w:cs="Times New Roman"/>
          <w:kern w:val="2"/>
          <w:sz w:val="24"/>
          <w:szCs w:val="24"/>
          <w:lang w:eastAsia="ar-SA"/>
        </w:rPr>
        <w:tab/>
        <w:t xml:space="preserve">predati odvojeno miješani komunalni otpad, </w:t>
      </w:r>
      <w:proofErr w:type="spellStart"/>
      <w:r w:rsidRPr="00421FBC">
        <w:rPr>
          <w:rFonts w:ascii="Times New Roman" w:eastAsia="Times New Roman" w:hAnsi="Times New Roman" w:cs="Times New Roman"/>
          <w:kern w:val="2"/>
          <w:sz w:val="24"/>
          <w:szCs w:val="24"/>
          <w:lang w:eastAsia="ar-SA"/>
        </w:rPr>
        <w:t>reciklabilni</w:t>
      </w:r>
      <w:proofErr w:type="spellEnd"/>
      <w:r w:rsidRPr="00421FBC">
        <w:rPr>
          <w:rFonts w:ascii="Times New Roman" w:eastAsia="Times New Roman" w:hAnsi="Times New Roman" w:cs="Times New Roman"/>
          <w:kern w:val="2"/>
          <w:sz w:val="24"/>
          <w:szCs w:val="24"/>
          <w:lang w:eastAsia="ar-SA"/>
        </w:rPr>
        <w:t xml:space="preserve"> komunalni otpad, opasni komunalni otpad i glomazni otpad</w:t>
      </w:r>
    </w:p>
    <w:p w14:paraId="67AC4F35"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8. </w:t>
      </w:r>
      <w:r w:rsidRPr="00421FBC">
        <w:rPr>
          <w:rFonts w:ascii="Times New Roman" w:eastAsia="Times New Roman" w:hAnsi="Times New Roman" w:cs="Times New Roman"/>
          <w:kern w:val="2"/>
          <w:sz w:val="24"/>
          <w:szCs w:val="24"/>
          <w:lang w:eastAsia="ar-SA"/>
        </w:rPr>
        <w:tab/>
      </w:r>
      <w:proofErr w:type="spellStart"/>
      <w:r w:rsidRPr="00421FBC">
        <w:rPr>
          <w:rFonts w:ascii="Times New Roman" w:eastAsia="Times New Roman" w:hAnsi="Times New Roman" w:cs="Times New Roman"/>
          <w:kern w:val="2"/>
          <w:sz w:val="24"/>
          <w:szCs w:val="24"/>
          <w:lang w:eastAsia="ar-SA"/>
        </w:rPr>
        <w:t>kompostirati</w:t>
      </w:r>
      <w:proofErr w:type="spellEnd"/>
      <w:r w:rsidRPr="00421FBC">
        <w:rPr>
          <w:rFonts w:ascii="Times New Roman" w:eastAsia="Times New Roman" w:hAnsi="Times New Roman" w:cs="Times New Roman"/>
          <w:kern w:val="2"/>
          <w:sz w:val="24"/>
          <w:szCs w:val="24"/>
          <w:lang w:eastAsia="ar-SA"/>
        </w:rPr>
        <w:t xml:space="preserve"> biootpad na mjestu nastanka</w:t>
      </w:r>
    </w:p>
    <w:p w14:paraId="58678B47"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9. </w:t>
      </w:r>
      <w:r w:rsidRPr="00421FBC">
        <w:rPr>
          <w:rFonts w:ascii="Times New Roman" w:eastAsia="Times New Roman" w:hAnsi="Times New Roman" w:cs="Times New Roman"/>
          <w:kern w:val="2"/>
          <w:sz w:val="24"/>
          <w:szCs w:val="24"/>
          <w:lang w:eastAsia="ar-SA"/>
        </w:rPr>
        <w:tab/>
        <w:t>dostaviti davatelju javne usluge ispunjenu Izjavu o načinu korištenja javne usluge</w:t>
      </w:r>
    </w:p>
    <w:p w14:paraId="175719A2"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10. </w:t>
      </w:r>
      <w:r w:rsidRPr="00421FBC">
        <w:rPr>
          <w:rFonts w:ascii="Times New Roman" w:eastAsia="Times New Roman" w:hAnsi="Times New Roman" w:cs="Times New Roman"/>
          <w:kern w:val="2"/>
          <w:sz w:val="24"/>
          <w:szCs w:val="24"/>
          <w:lang w:eastAsia="ar-SA"/>
        </w:rPr>
        <w:tab/>
        <w:t>omogućiti davatelju javne usluge označivanje spremnika odgovarajućim natpisom i oznakom.</w:t>
      </w:r>
    </w:p>
    <w:p w14:paraId="037F127A" w14:textId="77777777" w:rsidR="00483BD2" w:rsidRPr="00421FBC" w:rsidRDefault="00483BD2" w:rsidP="00483BD2">
      <w:pPr>
        <w:suppressAutoHyphens/>
        <w:spacing w:after="0" w:line="100" w:lineRule="atLeast"/>
        <w:textAlignment w:val="baseline"/>
        <w:rPr>
          <w:rFonts w:ascii="Times New Roman" w:eastAsia="Times New Roman" w:hAnsi="Times New Roman" w:cs="Times New Roman"/>
          <w:color w:val="000000"/>
          <w:kern w:val="2"/>
          <w:sz w:val="24"/>
          <w:szCs w:val="24"/>
          <w:lang w:eastAsia="ar-SA"/>
        </w:rPr>
      </w:pPr>
    </w:p>
    <w:p w14:paraId="3CF495C2"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bookmarkStart w:id="4" w:name="_Hlk486401522"/>
      <w:r w:rsidRPr="00421FBC">
        <w:rPr>
          <w:rFonts w:ascii="Times New Roman" w:eastAsia="Calibri" w:hAnsi="Times New Roman" w:cs="Times New Roman"/>
          <w:b/>
          <w:bCs/>
          <w:kern w:val="2"/>
          <w:sz w:val="24"/>
          <w:szCs w:val="24"/>
          <w:lang w:eastAsia="ar-SA"/>
        </w:rPr>
        <w:t xml:space="preserve">Način sakupljanja miješanog komunalnog otpada i način gospodarenja miješanim komunalnim otpadom </w:t>
      </w:r>
    </w:p>
    <w:p w14:paraId="0E21F93D" w14:textId="77777777" w:rsidR="00483BD2" w:rsidRPr="00421FBC" w:rsidRDefault="00483BD2" w:rsidP="00483BD2">
      <w:pPr>
        <w:suppressAutoHyphens/>
        <w:spacing w:after="0" w:line="100" w:lineRule="atLeast"/>
        <w:jc w:val="both"/>
        <w:rPr>
          <w:rFonts w:ascii="Times New Roman" w:eastAsia="Calibri" w:hAnsi="Times New Roman" w:cs="Times New Roman"/>
          <w:kern w:val="2"/>
          <w:sz w:val="24"/>
          <w:szCs w:val="24"/>
          <w:lang w:eastAsia="ar-SA"/>
        </w:rPr>
      </w:pPr>
    </w:p>
    <w:p w14:paraId="486350C2" w14:textId="77777777" w:rsidR="00483BD2" w:rsidRPr="00421FBC" w:rsidRDefault="00483BD2" w:rsidP="00483BD2">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11.</w:t>
      </w:r>
    </w:p>
    <w:p w14:paraId="251DF3C7" w14:textId="77777777" w:rsidR="00483BD2" w:rsidRPr="00421FBC" w:rsidRDefault="00483BD2" w:rsidP="00483BD2">
      <w:pPr>
        <w:suppressAutoHyphens/>
        <w:spacing w:after="0" w:line="100" w:lineRule="atLeast"/>
        <w:jc w:val="center"/>
        <w:rPr>
          <w:rFonts w:ascii="Times New Roman" w:eastAsia="Calibri" w:hAnsi="Times New Roman" w:cs="Times New Roman"/>
          <w:kern w:val="2"/>
          <w:sz w:val="24"/>
          <w:szCs w:val="24"/>
          <w:lang w:eastAsia="ar-SA"/>
        </w:rPr>
      </w:pPr>
    </w:p>
    <w:bookmarkEnd w:id="4"/>
    <w:p w14:paraId="091DCFD8"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Miješani komunalni otpad prikuplja se u standardiziranim plastičnim spremnicima za miješani komunalni otpad volumena 120 1, 240 l i 1100 1 te metalnim spremnicima volumena 5000 1 i više.</w:t>
      </w:r>
    </w:p>
    <w:p w14:paraId="57BB4DEF"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Korisnik u kategoriji kućanstvo</w:t>
      </w:r>
      <w:r>
        <w:rPr>
          <w:rFonts w:ascii="Times New Roman" w:eastAsia="Times New Roman" w:hAnsi="Times New Roman" w:cs="Times New Roman"/>
          <w:kern w:val="2"/>
          <w:sz w:val="24"/>
          <w:szCs w:val="24"/>
          <w:lang w:eastAsia="ar-SA"/>
        </w:rPr>
        <w:t xml:space="preserve"> u individualnom stambenom objektu</w:t>
      </w:r>
      <w:r w:rsidRPr="00421FBC">
        <w:rPr>
          <w:rFonts w:ascii="Times New Roman" w:eastAsia="Times New Roman" w:hAnsi="Times New Roman" w:cs="Times New Roman"/>
          <w:kern w:val="2"/>
          <w:sz w:val="24"/>
          <w:szCs w:val="24"/>
          <w:lang w:eastAsia="ar-SA"/>
        </w:rPr>
        <w:t xml:space="preserve"> može biti zadužen samo za jedan spremnik za miješani komunalni otpad standardne veličine 120 l ili 240 l.</w:t>
      </w:r>
    </w:p>
    <w:p w14:paraId="47A9BA11"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5553FBC3"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12.</w:t>
      </w:r>
    </w:p>
    <w:p w14:paraId="11EE3CA9"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7B99EA8B" w14:textId="77777777" w:rsidR="00483BD2"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Davatelj javne usluge je dužan u spremnike za miješani komunalni otpad ugraditi primopredajnike za automatsko očitanje pražnjenja spremnika.</w:t>
      </w:r>
    </w:p>
    <w:p w14:paraId="5AC7DDD1" w14:textId="77777777" w:rsidR="00483BD2"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4D10B33E"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13.</w:t>
      </w:r>
    </w:p>
    <w:p w14:paraId="14B93362"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1FF4F29F"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Korisnici javne usluge dužni su iz miješanog komunalnog otpada izdvojiti otpadni papir, metal, staklo, plastiku, drvo, tekstil, biorazgradivi komunalni otpad, glomazni komunalni otpad te opasni otpad.</w:t>
      </w:r>
    </w:p>
    <w:p w14:paraId="130C8433"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Sakupljanje </w:t>
      </w:r>
      <w:proofErr w:type="spellStart"/>
      <w:r w:rsidRPr="00421FBC">
        <w:rPr>
          <w:rFonts w:ascii="Times New Roman" w:eastAsia="Times New Roman" w:hAnsi="Times New Roman" w:cs="Times New Roman"/>
          <w:kern w:val="2"/>
          <w:sz w:val="24"/>
          <w:szCs w:val="24"/>
          <w:lang w:eastAsia="ar-SA"/>
        </w:rPr>
        <w:t>reciklabilnog</w:t>
      </w:r>
      <w:proofErr w:type="spellEnd"/>
      <w:r w:rsidRPr="00421FBC">
        <w:rPr>
          <w:rFonts w:ascii="Times New Roman" w:eastAsia="Times New Roman" w:hAnsi="Times New Roman" w:cs="Times New Roman"/>
          <w:kern w:val="2"/>
          <w:sz w:val="24"/>
          <w:szCs w:val="24"/>
          <w:lang w:eastAsia="ar-SA"/>
        </w:rPr>
        <w:t xml:space="preserve"> komunalnog otpada obavlja se po sistemu „od vrata do vrata“, putem </w:t>
      </w:r>
      <w:proofErr w:type="spellStart"/>
      <w:r w:rsidRPr="00421FBC">
        <w:rPr>
          <w:rFonts w:ascii="Times New Roman" w:eastAsia="Times New Roman" w:hAnsi="Times New Roman" w:cs="Times New Roman"/>
          <w:kern w:val="2"/>
          <w:sz w:val="24"/>
          <w:szCs w:val="24"/>
          <w:lang w:eastAsia="ar-SA"/>
        </w:rPr>
        <w:t>reciklažn</w:t>
      </w:r>
      <w:r>
        <w:rPr>
          <w:rFonts w:ascii="Times New Roman" w:eastAsia="Times New Roman" w:hAnsi="Times New Roman" w:cs="Times New Roman"/>
          <w:kern w:val="2"/>
          <w:sz w:val="24"/>
          <w:szCs w:val="24"/>
          <w:lang w:eastAsia="ar-SA"/>
        </w:rPr>
        <w:t>og</w:t>
      </w:r>
      <w:proofErr w:type="spellEnd"/>
      <w:r w:rsidRPr="00421FBC">
        <w:rPr>
          <w:rFonts w:ascii="Times New Roman" w:eastAsia="Times New Roman" w:hAnsi="Times New Roman" w:cs="Times New Roman"/>
          <w:kern w:val="2"/>
          <w:sz w:val="24"/>
          <w:szCs w:val="24"/>
          <w:lang w:eastAsia="ar-SA"/>
        </w:rPr>
        <w:t xml:space="preserve"> dvorišta</w:t>
      </w:r>
      <w:r>
        <w:rPr>
          <w:rFonts w:ascii="Times New Roman" w:eastAsia="Times New Roman" w:hAnsi="Times New Roman" w:cs="Times New Roman"/>
          <w:kern w:val="2"/>
          <w:sz w:val="24"/>
          <w:szCs w:val="24"/>
          <w:lang w:eastAsia="ar-SA"/>
        </w:rPr>
        <w:t xml:space="preserve"> i </w:t>
      </w:r>
      <w:r w:rsidRPr="00421FBC">
        <w:rPr>
          <w:rFonts w:ascii="Times New Roman" w:eastAsia="Times New Roman" w:hAnsi="Times New Roman" w:cs="Times New Roman"/>
          <w:kern w:val="2"/>
          <w:sz w:val="24"/>
          <w:szCs w:val="24"/>
          <w:lang w:eastAsia="ar-SA"/>
        </w:rPr>
        <w:t xml:space="preserve">mobilnog </w:t>
      </w:r>
      <w:proofErr w:type="spellStart"/>
      <w:r w:rsidRPr="00421FBC">
        <w:rPr>
          <w:rFonts w:ascii="Times New Roman" w:eastAsia="Times New Roman" w:hAnsi="Times New Roman" w:cs="Times New Roman"/>
          <w:kern w:val="2"/>
          <w:sz w:val="24"/>
          <w:szCs w:val="24"/>
          <w:lang w:eastAsia="ar-SA"/>
        </w:rPr>
        <w:t>reciklažnog</w:t>
      </w:r>
      <w:proofErr w:type="spellEnd"/>
      <w:r w:rsidRPr="00421FBC">
        <w:rPr>
          <w:rFonts w:ascii="Times New Roman" w:eastAsia="Times New Roman" w:hAnsi="Times New Roman" w:cs="Times New Roman"/>
          <w:kern w:val="2"/>
          <w:sz w:val="24"/>
          <w:szCs w:val="24"/>
          <w:lang w:eastAsia="ar-SA"/>
        </w:rPr>
        <w:t xml:space="preserve"> dvorišta</w:t>
      </w:r>
      <w:r>
        <w:rPr>
          <w:rFonts w:ascii="Times New Roman" w:eastAsia="Times New Roman" w:hAnsi="Times New Roman" w:cs="Times New Roman"/>
          <w:kern w:val="2"/>
          <w:sz w:val="24"/>
          <w:szCs w:val="24"/>
          <w:lang w:eastAsia="ar-SA"/>
        </w:rPr>
        <w:t>.</w:t>
      </w:r>
      <w:r w:rsidRPr="00421FBC">
        <w:rPr>
          <w:rFonts w:ascii="Times New Roman" w:eastAsia="Times New Roman" w:hAnsi="Times New Roman" w:cs="Times New Roman"/>
          <w:kern w:val="2"/>
          <w:sz w:val="24"/>
          <w:szCs w:val="24"/>
          <w:lang w:eastAsia="ar-SA"/>
        </w:rPr>
        <w:t xml:space="preserve"> Raspored odvoza </w:t>
      </w:r>
      <w:proofErr w:type="spellStart"/>
      <w:r w:rsidRPr="00421FBC">
        <w:rPr>
          <w:rFonts w:ascii="Times New Roman" w:eastAsia="Times New Roman" w:hAnsi="Times New Roman" w:cs="Times New Roman"/>
          <w:kern w:val="2"/>
          <w:sz w:val="24"/>
          <w:szCs w:val="24"/>
          <w:lang w:eastAsia="ar-SA"/>
        </w:rPr>
        <w:t>reciklabilnog</w:t>
      </w:r>
      <w:proofErr w:type="spellEnd"/>
      <w:r w:rsidRPr="00421FBC">
        <w:rPr>
          <w:rFonts w:ascii="Times New Roman" w:eastAsia="Times New Roman" w:hAnsi="Times New Roman" w:cs="Times New Roman"/>
          <w:kern w:val="2"/>
          <w:sz w:val="24"/>
          <w:szCs w:val="24"/>
          <w:lang w:eastAsia="ar-SA"/>
        </w:rPr>
        <w:t xml:space="preserve"> komunalnog otpada, vrste spremnika te adresa </w:t>
      </w:r>
      <w:proofErr w:type="spellStart"/>
      <w:r w:rsidRPr="00421FBC">
        <w:rPr>
          <w:rFonts w:ascii="Times New Roman" w:eastAsia="Times New Roman" w:hAnsi="Times New Roman" w:cs="Times New Roman"/>
          <w:kern w:val="2"/>
          <w:sz w:val="24"/>
          <w:szCs w:val="24"/>
          <w:lang w:eastAsia="ar-SA"/>
        </w:rPr>
        <w:t>reciklažn</w:t>
      </w:r>
      <w:r>
        <w:rPr>
          <w:rFonts w:ascii="Times New Roman" w:eastAsia="Times New Roman" w:hAnsi="Times New Roman" w:cs="Times New Roman"/>
          <w:kern w:val="2"/>
          <w:sz w:val="24"/>
          <w:szCs w:val="24"/>
          <w:lang w:eastAsia="ar-SA"/>
        </w:rPr>
        <w:t>og</w:t>
      </w:r>
      <w:proofErr w:type="spellEnd"/>
      <w:r w:rsidRPr="00421FBC">
        <w:rPr>
          <w:rFonts w:ascii="Times New Roman" w:eastAsia="Times New Roman" w:hAnsi="Times New Roman" w:cs="Times New Roman"/>
          <w:kern w:val="2"/>
          <w:sz w:val="24"/>
          <w:szCs w:val="24"/>
          <w:lang w:eastAsia="ar-SA"/>
        </w:rPr>
        <w:t xml:space="preserve"> dvorišta navedeni su u Prilogu 2 koji je sastavni dio ove odluke.</w:t>
      </w:r>
    </w:p>
    <w:p w14:paraId="6238421C" w14:textId="77777777" w:rsidR="00483BD2" w:rsidRDefault="00483BD2" w:rsidP="00483BD2">
      <w:pPr>
        <w:pStyle w:val="box454532"/>
        <w:spacing w:before="0" w:after="0"/>
        <w:jc w:val="both"/>
        <w:rPr>
          <w:color w:val="000000"/>
        </w:rPr>
      </w:pPr>
      <w:proofErr w:type="spellStart"/>
      <w:r>
        <w:rPr>
          <w:color w:val="000000"/>
        </w:rPr>
        <w:t>Reciklabilni</w:t>
      </w:r>
      <w:proofErr w:type="spellEnd"/>
      <w:r>
        <w:rPr>
          <w:color w:val="000000"/>
        </w:rPr>
        <w:t xml:space="preserve"> komunalni otpad prikuplja se u spremnicima. </w:t>
      </w:r>
    </w:p>
    <w:p w14:paraId="234D251C" w14:textId="77777777" w:rsidR="00483BD2" w:rsidRDefault="00483BD2" w:rsidP="00483BD2">
      <w:pPr>
        <w:pStyle w:val="box454532"/>
        <w:spacing w:before="0" w:after="0"/>
        <w:jc w:val="both"/>
        <w:rPr>
          <w:color w:val="000000"/>
        </w:rPr>
      </w:pPr>
    </w:p>
    <w:p w14:paraId="61955D17" w14:textId="77777777" w:rsidR="00483BD2" w:rsidRDefault="00483BD2" w:rsidP="00483BD2">
      <w:pPr>
        <w:pStyle w:val="box454532"/>
        <w:spacing w:before="0" w:after="0"/>
        <w:jc w:val="both"/>
        <w:rPr>
          <w:color w:val="000000"/>
        </w:rPr>
      </w:pPr>
      <w:r>
        <w:rPr>
          <w:color w:val="000000"/>
        </w:rPr>
        <w:t>Davatelj usluge ne prikuplja biootpad već korisnici usluge isti sami zbrinjavaju putem vlastitog kompostiranja.</w:t>
      </w:r>
    </w:p>
    <w:p w14:paraId="3A2124DB" w14:textId="77777777" w:rsidR="00483BD2" w:rsidRPr="00421FBC"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p>
    <w:p w14:paraId="248FB5CF"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14.</w:t>
      </w:r>
    </w:p>
    <w:p w14:paraId="383E8E48"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52E52FF4"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drže spremnike za komunalni otpad u prostorima u svom vlasništvu, odnosno prostorima koje koriste temeljem druge osnove. </w:t>
      </w:r>
    </w:p>
    <w:p w14:paraId="3D6D8EA4" w14:textId="77777777" w:rsidR="00483BD2" w:rsidRPr="00421FBC" w:rsidRDefault="00483BD2" w:rsidP="00483BD2">
      <w:pPr>
        <w:suppressAutoHyphens/>
        <w:spacing w:after="0" w:line="100" w:lineRule="atLeast"/>
        <w:rPr>
          <w:rFonts w:ascii="Times New Roman" w:eastAsia="Times New Roman" w:hAnsi="Times New Roman" w:cs="Times New Roman"/>
          <w:color w:val="FF0000"/>
          <w:kern w:val="2"/>
          <w:sz w:val="24"/>
          <w:szCs w:val="24"/>
          <w:lang w:eastAsia="ar-SA"/>
        </w:rPr>
      </w:pPr>
    </w:p>
    <w:p w14:paraId="2F05EBBE"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15.</w:t>
      </w:r>
    </w:p>
    <w:p w14:paraId="11319A6A"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36FD8570"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Zaduženi spremnici za komunalni otpad moraju imati oznaku naziva vrste otpada za koju je spremnik namijenjen, naziv davatelja javne usluge i oznaku koja je u Evidenciji o preuzetom komunalnom otpadu pridružena korisniku javne usluge i obračunskom mjestu.</w:t>
      </w:r>
    </w:p>
    <w:p w14:paraId="36F4E49E" w14:textId="16E3E75E" w:rsidR="00483BD2" w:rsidRPr="00EE7D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EE7DBC">
        <w:rPr>
          <w:rFonts w:ascii="Times New Roman" w:eastAsia="Times New Roman" w:hAnsi="Times New Roman" w:cs="Times New Roman"/>
          <w:kern w:val="2"/>
          <w:sz w:val="24"/>
          <w:szCs w:val="24"/>
          <w:lang w:eastAsia="ar-SA"/>
        </w:rPr>
        <w:t xml:space="preserve">Spremnici za miješani komunalni otpad su djelomično vlasništvo </w:t>
      </w:r>
      <w:r w:rsidR="00920EC5">
        <w:rPr>
          <w:rFonts w:ascii="Times New Roman" w:eastAsia="Times New Roman" w:hAnsi="Times New Roman" w:cs="Times New Roman"/>
          <w:kern w:val="2"/>
          <w:sz w:val="24"/>
          <w:szCs w:val="24"/>
          <w:lang w:eastAsia="ar-SA"/>
        </w:rPr>
        <w:t>Općine Vladislavci</w:t>
      </w:r>
      <w:r w:rsidRPr="00EE7DBC">
        <w:rPr>
          <w:rFonts w:ascii="Times New Roman" w:eastAsia="Times New Roman" w:hAnsi="Times New Roman" w:cs="Times New Roman"/>
          <w:kern w:val="2"/>
          <w:sz w:val="24"/>
          <w:szCs w:val="24"/>
          <w:lang w:eastAsia="ar-SA"/>
        </w:rPr>
        <w:t xml:space="preserve"> a djelomično korisnika javne usluge, spremnici za biootpad su vlasništvo korisnika javne usluge  a spremnici za </w:t>
      </w:r>
      <w:proofErr w:type="spellStart"/>
      <w:r w:rsidRPr="00EE7DBC">
        <w:rPr>
          <w:rFonts w:ascii="Times New Roman" w:eastAsia="Times New Roman" w:hAnsi="Times New Roman" w:cs="Times New Roman"/>
          <w:kern w:val="2"/>
          <w:sz w:val="24"/>
          <w:szCs w:val="24"/>
          <w:lang w:eastAsia="ar-SA"/>
        </w:rPr>
        <w:t>reciklabilni</w:t>
      </w:r>
      <w:proofErr w:type="spellEnd"/>
      <w:r w:rsidRPr="00EE7DBC">
        <w:rPr>
          <w:rFonts w:ascii="Times New Roman" w:eastAsia="Times New Roman" w:hAnsi="Times New Roman" w:cs="Times New Roman"/>
          <w:kern w:val="2"/>
          <w:sz w:val="24"/>
          <w:szCs w:val="24"/>
          <w:lang w:eastAsia="ar-SA"/>
        </w:rPr>
        <w:t xml:space="preserve"> komunalni otpad su vlasništvo Općine Vladislavci.</w:t>
      </w:r>
    </w:p>
    <w:p w14:paraId="6BF34D73" w14:textId="77777777" w:rsidR="00483BD2" w:rsidRPr="00EE7D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EE7DBC">
        <w:rPr>
          <w:rFonts w:ascii="Times New Roman" w:eastAsia="Times New Roman" w:hAnsi="Times New Roman" w:cs="Times New Roman"/>
          <w:kern w:val="2"/>
          <w:sz w:val="24"/>
          <w:szCs w:val="24"/>
          <w:lang w:eastAsia="ar-SA"/>
        </w:rPr>
        <w:t xml:space="preserve"> Davatelj javne usluge obvezan je, u smislu osiguravanja spremnika korisniku javne usluge, te spremnike označiti i prazniti na način kako to radi sa spremnicima u svom vlasništvu. </w:t>
      </w:r>
    </w:p>
    <w:p w14:paraId="6FEF1CA0"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432A1D09"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16.</w:t>
      </w:r>
    </w:p>
    <w:p w14:paraId="41A8C64D"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02CC3E42" w14:textId="77777777" w:rsidR="00483BD2" w:rsidRDefault="00483BD2" w:rsidP="00483BD2">
      <w:pPr>
        <w:suppressAutoHyphens/>
        <w:spacing w:after="48"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Broj primopredaja </w:t>
      </w:r>
      <w:proofErr w:type="spellStart"/>
      <w:r w:rsidRPr="00421FBC">
        <w:rPr>
          <w:rFonts w:ascii="Times New Roman" w:eastAsia="Times New Roman" w:hAnsi="Times New Roman" w:cs="Times New Roman"/>
          <w:kern w:val="2"/>
          <w:sz w:val="24"/>
          <w:szCs w:val="24"/>
          <w:lang w:eastAsia="ar-SA"/>
        </w:rPr>
        <w:t>reciklabilnog</w:t>
      </w:r>
      <w:proofErr w:type="spellEnd"/>
      <w:r>
        <w:rPr>
          <w:rFonts w:ascii="Times New Roman" w:eastAsia="Times New Roman" w:hAnsi="Times New Roman" w:cs="Times New Roman"/>
          <w:kern w:val="2"/>
          <w:sz w:val="24"/>
          <w:szCs w:val="24"/>
          <w:lang w:eastAsia="ar-SA"/>
        </w:rPr>
        <w:t xml:space="preserve"> komunalnog</w:t>
      </w:r>
      <w:r w:rsidRPr="00421FBC">
        <w:rPr>
          <w:rFonts w:ascii="Times New Roman" w:eastAsia="Times New Roman" w:hAnsi="Times New Roman" w:cs="Times New Roman"/>
          <w:kern w:val="2"/>
          <w:sz w:val="24"/>
          <w:szCs w:val="24"/>
          <w:lang w:eastAsia="ar-SA"/>
        </w:rPr>
        <w:t xml:space="preserve"> otpada u obračunskom razdoblju naveden je u Prilogu 2 ove Odluke, a određuje se</w:t>
      </w:r>
      <w:r>
        <w:rPr>
          <w:rFonts w:ascii="Times New Roman" w:eastAsia="Times New Roman" w:hAnsi="Times New Roman" w:cs="Times New Roman"/>
          <w:kern w:val="2"/>
          <w:sz w:val="24"/>
          <w:szCs w:val="24"/>
          <w:lang w:eastAsia="ar-SA"/>
        </w:rPr>
        <w:t xml:space="preserve"> sljedećom</w:t>
      </w:r>
      <w:r w:rsidRPr="00421FBC">
        <w:rPr>
          <w:rFonts w:ascii="Times New Roman" w:eastAsia="Times New Roman" w:hAnsi="Times New Roman" w:cs="Times New Roman"/>
          <w:kern w:val="2"/>
          <w:sz w:val="24"/>
          <w:szCs w:val="24"/>
          <w:lang w:eastAsia="ar-SA"/>
        </w:rPr>
        <w:t xml:space="preserve"> učestalošću:</w:t>
      </w:r>
    </w:p>
    <w:p w14:paraId="707D2BFC" w14:textId="77777777" w:rsidR="00483BD2" w:rsidRPr="00421FBC" w:rsidRDefault="00483BD2" w:rsidP="00483BD2">
      <w:pPr>
        <w:suppressAutoHyphens/>
        <w:spacing w:after="48" w:line="100" w:lineRule="atLeast"/>
        <w:ind w:firstLine="408"/>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 najmanje jednom mjesečno za </w:t>
      </w:r>
      <w:proofErr w:type="spellStart"/>
      <w:r w:rsidRPr="00421FBC">
        <w:rPr>
          <w:rFonts w:ascii="Times New Roman" w:eastAsia="Times New Roman" w:hAnsi="Times New Roman" w:cs="Times New Roman"/>
          <w:kern w:val="2"/>
          <w:sz w:val="24"/>
          <w:szCs w:val="24"/>
          <w:lang w:eastAsia="ar-SA"/>
        </w:rPr>
        <w:t>reciklabilni</w:t>
      </w:r>
      <w:proofErr w:type="spellEnd"/>
      <w:r>
        <w:rPr>
          <w:rFonts w:ascii="Times New Roman" w:eastAsia="Times New Roman" w:hAnsi="Times New Roman" w:cs="Times New Roman"/>
          <w:kern w:val="2"/>
          <w:sz w:val="24"/>
          <w:szCs w:val="24"/>
          <w:lang w:eastAsia="ar-SA"/>
        </w:rPr>
        <w:t xml:space="preserve"> komunalni</w:t>
      </w:r>
      <w:r w:rsidRPr="00421FBC">
        <w:rPr>
          <w:rFonts w:ascii="Times New Roman" w:eastAsia="Times New Roman" w:hAnsi="Times New Roman" w:cs="Times New Roman"/>
          <w:kern w:val="2"/>
          <w:sz w:val="24"/>
          <w:szCs w:val="24"/>
          <w:lang w:eastAsia="ar-SA"/>
        </w:rPr>
        <w:t xml:space="preserve"> otpad </w:t>
      </w:r>
    </w:p>
    <w:p w14:paraId="0D0D63BB"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55B7A6D1" w14:textId="402FD166" w:rsidR="00483BD2" w:rsidRPr="00715CF4"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r w:rsidRPr="00715CF4">
        <w:rPr>
          <w:rFonts w:ascii="Times New Roman" w:eastAsia="Times New Roman" w:hAnsi="Times New Roman" w:cs="Times New Roman"/>
          <w:kern w:val="2"/>
          <w:sz w:val="24"/>
          <w:szCs w:val="24"/>
          <w:lang w:eastAsia="ar-SA"/>
        </w:rPr>
        <w:t>Miješani komunalni otpad odvozi se jednom tjedno.</w:t>
      </w:r>
    </w:p>
    <w:p w14:paraId="01878E60" w14:textId="77777777" w:rsidR="00483BD2" w:rsidRPr="00421FBC"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p>
    <w:p w14:paraId="486DA24F" w14:textId="77777777" w:rsidR="00483BD2" w:rsidRPr="00421FBC" w:rsidRDefault="00483BD2" w:rsidP="00483BD2">
      <w:pPr>
        <w:pStyle w:val="Style1"/>
        <w:widowControl/>
        <w:spacing w:before="43" w:line="240" w:lineRule="auto"/>
        <w:jc w:val="center"/>
        <w:rPr>
          <w:rStyle w:val="FontStyle20"/>
          <w:sz w:val="24"/>
          <w:szCs w:val="24"/>
        </w:rPr>
      </w:pPr>
      <w:r w:rsidRPr="00421FBC">
        <w:rPr>
          <w:rStyle w:val="FontStyle20"/>
          <w:sz w:val="24"/>
          <w:szCs w:val="24"/>
        </w:rPr>
        <w:t>Članak 17.</w:t>
      </w:r>
    </w:p>
    <w:p w14:paraId="30F89BB3" w14:textId="77777777" w:rsidR="00483BD2" w:rsidRPr="00421FBC" w:rsidRDefault="00483BD2" w:rsidP="00483BD2">
      <w:pPr>
        <w:pStyle w:val="Style6"/>
        <w:widowControl/>
        <w:spacing w:line="240" w:lineRule="exact"/>
        <w:ind w:firstLine="725"/>
      </w:pPr>
    </w:p>
    <w:p w14:paraId="4C79EFA7" w14:textId="77777777" w:rsidR="00483BD2" w:rsidRPr="00421FBC" w:rsidRDefault="00483BD2" w:rsidP="00483BD2">
      <w:pPr>
        <w:pStyle w:val="Style6"/>
        <w:widowControl/>
        <w:spacing w:before="34" w:line="274" w:lineRule="exact"/>
        <w:ind w:firstLine="725"/>
        <w:rPr>
          <w:rStyle w:val="FontStyle20"/>
          <w:sz w:val="24"/>
          <w:szCs w:val="24"/>
        </w:rPr>
      </w:pPr>
      <w:r w:rsidRPr="00421FBC">
        <w:rPr>
          <w:rStyle w:val="FontStyle20"/>
          <w:sz w:val="24"/>
          <w:szCs w:val="24"/>
        </w:rPr>
        <w:t>Sakupljeni komunalni otpad mora se nalaziti u spremniku. Prilikom pražnjenja komunalnog otpada poklopac spremnika mora biti zatvoren.</w:t>
      </w:r>
    </w:p>
    <w:p w14:paraId="7CEBBA66" w14:textId="77777777" w:rsidR="00483BD2" w:rsidRPr="00421FBC" w:rsidRDefault="00483BD2" w:rsidP="00483BD2">
      <w:pPr>
        <w:pStyle w:val="Style6"/>
        <w:widowControl/>
        <w:spacing w:line="274" w:lineRule="exact"/>
        <w:ind w:firstLine="710"/>
        <w:rPr>
          <w:rStyle w:val="FontStyle20"/>
          <w:sz w:val="24"/>
          <w:szCs w:val="24"/>
        </w:rPr>
      </w:pPr>
      <w:r w:rsidRPr="00421FBC">
        <w:rPr>
          <w:rStyle w:val="FontStyle20"/>
          <w:sz w:val="24"/>
          <w:szCs w:val="24"/>
        </w:rPr>
        <w:lastRenderedPageBreak/>
        <w:t>Korisnici javne usluge dužni su sakupljeni komunalni otpad pažljivo odlagati u spremnike komunalnog otpada tako da se isti ne rasipa i ne onečišćava okolni prostor.</w:t>
      </w:r>
    </w:p>
    <w:p w14:paraId="7A5AC7FF" w14:textId="77777777" w:rsidR="00483BD2" w:rsidRPr="00421FBC" w:rsidRDefault="00483BD2" w:rsidP="00483BD2">
      <w:pPr>
        <w:pStyle w:val="Style6"/>
        <w:widowControl/>
        <w:spacing w:line="274" w:lineRule="exact"/>
        <w:ind w:firstLine="706"/>
        <w:rPr>
          <w:rStyle w:val="FontStyle20"/>
          <w:sz w:val="24"/>
          <w:szCs w:val="24"/>
        </w:rPr>
      </w:pPr>
      <w:r w:rsidRPr="00421FBC">
        <w:rPr>
          <w:rStyle w:val="FontStyle20"/>
          <w:sz w:val="24"/>
          <w:szCs w:val="24"/>
        </w:rPr>
        <w:t>Korisnici javne usluge su dužni zadužene spremnike za otpad prati i održavati u čistom stanju, a po potrebi dezinficirati i deratizirati.</w:t>
      </w:r>
    </w:p>
    <w:p w14:paraId="07B7860A" w14:textId="77777777" w:rsidR="00483BD2" w:rsidRDefault="00483BD2" w:rsidP="00483BD2">
      <w:pPr>
        <w:pStyle w:val="Style1"/>
        <w:widowControl/>
        <w:spacing w:before="34" w:line="240" w:lineRule="auto"/>
        <w:jc w:val="center"/>
        <w:rPr>
          <w:rStyle w:val="FontStyle20"/>
          <w:sz w:val="24"/>
          <w:szCs w:val="24"/>
        </w:rPr>
      </w:pPr>
    </w:p>
    <w:p w14:paraId="269DDF9D" w14:textId="77777777" w:rsidR="00483BD2" w:rsidRPr="00421FBC" w:rsidRDefault="00483BD2" w:rsidP="00483BD2">
      <w:pPr>
        <w:pStyle w:val="Style1"/>
        <w:widowControl/>
        <w:spacing w:before="34" w:line="240" w:lineRule="auto"/>
        <w:jc w:val="center"/>
        <w:rPr>
          <w:rStyle w:val="FontStyle20"/>
          <w:sz w:val="24"/>
          <w:szCs w:val="24"/>
        </w:rPr>
      </w:pPr>
      <w:r w:rsidRPr="00421FBC">
        <w:rPr>
          <w:rStyle w:val="FontStyle20"/>
          <w:sz w:val="24"/>
          <w:szCs w:val="24"/>
        </w:rPr>
        <w:t>Članak 18.</w:t>
      </w:r>
    </w:p>
    <w:p w14:paraId="1198436F" w14:textId="77777777" w:rsidR="00483BD2" w:rsidRPr="00421FBC" w:rsidRDefault="00483BD2" w:rsidP="00483BD2">
      <w:pPr>
        <w:pStyle w:val="Style6"/>
        <w:widowControl/>
        <w:spacing w:line="240" w:lineRule="exact"/>
        <w:ind w:firstLine="706"/>
      </w:pPr>
    </w:p>
    <w:p w14:paraId="195FB20C" w14:textId="77777777" w:rsidR="00483BD2" w:rsidRPr="00421FBC" w:rsidRDefault="00483BD2" w:rsidP="00483BD2">
      <w:pPr>
        <w:pStyle w:val="Style6"/>
        <w:widowControl/>
        <w:spacing w:before="43" w:line="274" w:lineRule="exact"/>
        <w:ind w:firstLine="706"/>
        <w:rPr>
          <w:rStyle w:val="FontStyle20"/>
          <w:sz w:val="24"/>
          <w:szCs w:val="24"/>
        </w:rPr>
      </w:pPr>
      <w:r w:rsidRPr="00421FBC">
        <w:rPr>
          <w:rStyle w:val="FontStyle20"/>
          <w:sz w:val="24"/>
          <w:szCs w:val="24"/>
        </w:rPr>
        <w:t>Zabranjeno je odlaganje svih vrsta otpada uz spremnike za komunalni otpad, u nestandardizirane spremnike, kutije ili drugu ambalažu.</w:t>
      </w:r>
    </w:p>
    <w:p w14:paraId="073E3D18"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Zabranjeno je oštećivati spremnike za komunalni otpad, ulijevati u njih tekućine, bacati žeravicu ili vruć pepeo, bacati ostatke životinja, građevinski materijal, krupnu ambalažu, dijelove kućnog namještaja, opasni otpad i ostali iskoristivi otpad.</w:t>
      </w:r>
    </w:p>
    <w:p w14:paraId="79BA872D" w14:textId="77777777" w:rsidR="00483BD2" w:rsidRPr="00421FBC" w:rsidRDefault="00483BD2" w:rsidP="00483BD2">
      <w:pPr>
        <w:pStyle w:val="Style6"/>
        <w:widowControl/>
        <w:spacing w:line="274" w:lineRule="exact"/>
        <w:ind w:firstLine="0"/>
        <w:rPr>
          <w:rStyle w:val="FontStyle20"/>
          <w:sz w:val="24"/>
          <w:szCs w:val="24"/>
        </w:rPr>
      </w:pPr>
    </w:p>
    <w:p w14:paraId="03E0B1CD" w14:textId="77777777" w:rsidR="00483BD2" w:rsidRPr="00421FBC" w:rsidRDefault="00483BD2" w:rsidP="00483BD2">
      <w:pPr>
        <w:pStyle w:val="Style1"/>
        <w:widowControl/>
        <w:spacing w:before="34" w:line="240" w:lineRule="auto"/>
        <w:jc w:val="center"/>
        <w:rPr>
          <w:rStyle w:val="FontStyle20"/>
          <w:sz w:val="24"/>
          <w:szCs w:val="24"/>
        </w:rPr>
      </w:pPr>
      <w:r w:rsidRPr="00421FBC">
        <w:rPr>
          <w:rStyle w:val="FontStyle20"/>
          <w:sz w:val="24"/>
          <w:szCs w:val="24"/>
        </w:rPr>
        <w:t>Članak 19.</w:t>
      </w:r>
    </w:p>
    <w:p w14:paraId="5E11C10A" w14:textId="77777777" w:rsidR="00483BD2" w:rsidRPr="00421FBC" w:rsidRDefault="00483BD2" w:rsidP="00483BD2">
      <w:pPr>
        <w:pStyle w:val="Style6"/>
        <w:widowControl/>
        <w:spacing w:line="240" w:lineRule="exact"/>
        <w:ind w:firstLine="720"/>
      </w:pPr>
    </w:p>
    <w:p w14:paraId="6A2785FB" w14:textId="77777777" w:rsidR="00483BD2" w:rsidRPr="00421FBC" w:rsidRDefault="00483BD2" w:rsidP="00483BD2">
      <w:pPr>
        <w:pStyle w:val="Style6"/>
        <w:widowControl/>
        <w:spacing w:before="43" w:line="274" w:lineRule="exact"/>
        <w:ind w:firstLine="720"/>
        <w:rPr>
          <w:rStyle w:val="FontStyle20"/>
          <w:sz w:val="24"/>
          <w:szCs w:val="24"/>
        </w:rPr>
      </w:pPr>
      <w:r w:rsidRPr="00421FBC">
        <w:rPr>
          <w:rStyle w:val="FontStyle20"/>
          <w:sz w:val="24"/>
          <w:szCs w:val="24"/>
        </w:rPr>
        <w:t>U slučaju da je dokazano da je za otuđenje ili oštećenje spremnika za komunalni otpad odgovoran korisnik javne usluge, trošak nabave novog spremnika snosit će korisnik javne usluge.</w:t>
      </w:r>
    </w:p>
    <w:p w14:paraId="094BD6DD"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 xml:space="preserve">U slučaju </w:t>
      </w:r>
      <w:r w:rsidRPr="00421FBC">
        <w:rPr>
          <w:rStyle w:val="FontStyle20"/>
          <w:spacing w:val="30"/>
          <w:sz w:val="24"/>
          <w:szCs w:val="24"/>
        </w:rPr>
        <w:t>da je</w:t>
      </w:r>
      <w:r w:rsidRPr="00421FBC">
        <w:rPr>
          <w:rStyle w:val="FontStyle20"/>
          <w:sz w:val="24"/>
          <w:szCs w:val="24"/>
        </w:rPr>
        <w:t xml:space="preserve"> dokazano </w:t>
      </w:r>
      <w:r w:rsidRPr="00421FBC">
        <w:rPr>
          <w:rStyle w:val="FontStyle20"/>
          <w:spacing w:val="30"/>
          <w:sz w:val="24"/>
          <w:szCs w:val="24"/>
        </w:rPr>
        <w:t>da je</w:t>
      </w:r>
      <w:r w:rsidRPr="00421FBC">
        <w:rPr>
          <w:rStyle w:val="FontStyle20"/>
          <w:sz w:val="24"/>
          <w:szCs w:val="24"/>
        </w:rPr>
        <w:t xml:space="preserve"> oštećenje spremnika za komunalni otpad uzrokovao radnik davatelja javne usluge, trošak nabave novog snosit će davatelj javne usluge.</w:t>
      </w:r>
    </w:p>
    <w:p w14:paraId="3D7E863F" w14:textId="77777777" w:rsidR="00483BD2" w:rsidRPr="00421FBC" w:rsidRDefault="00483BD2" w:rsidP="00483BD2">
      <w:pPr>
        <w:suppressAutoHyphens/>
        <w:spacing w:after="0" w:line="100" w:lineRule="atLeast"/>
        <w:rPr>
          <w:rFonts w:ascii="Times New Roman" w:eastAsia="Times New Roman" w:hAnsi="Times New Roman" w:cs="Times New Roman"/>
          <w:color w:val="FF0000"/>
          <w:kern w:val="2"/>
          <w:sz w:val="24"/>
          <w:szCs w:val="24"/>
          <w:lang w:eastAsia="ar-SA"/>
        </w:rPr>
      </w:pPr>
    </w:p>
    <w:p w14:paraId="39F0EDF0"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20.</w:t>
      </w:r>
    </w:p>
    <w:p w14:paraId="6AE4DBDD" w14:textId="77777777" w:rsidR="00483BD2" w:rsidRPr="00421FBC"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p>
    <w:p w14:paraId="68D398A8" w14:textId="77777777" w:rsidR="00483BD2" w:rsidRPr="00421FBC" w:rsidRDefault="00483BD2" w:rsidP="00483BD2">
      <w:pPr>
        <w:pStyle w:val="Style6"/>
        <w:widowControl/>
        <w:spacing w:before="34" w:line="278" w:lineRule="exact"/>
        <w:rPr>
          <w:rStyle w:val="FontStyle20"/>
          <w:sz w:val="24"/>
          <w:szCs w:val="24"/>
        </w:rPr>
      </w:pPr>
      <w:r w:rsidRPr="00421FBC">
        <w:rPr>
          <w:rStyle w:val="FontStyle20"/>
          <w:sz w:val="24"/>
          <w:szCs w:val="24"/>
        </w:rPr>
        <w:t>Radnici davatelja javne usluge dužni su pažljivo rukovati spremnicima za komunalni otpad, tako da se isti ne oštećuju, a odloženi komunalni otpad ne rasipa i ne onečišćava okolinu.</w:t>
      </w:r>
    </w:p>
    <w:p w14:paraId="18944A1D" w14:textId="77777777" w:rsidR="00483BD2" w:rsidRPr="00421FBC" w:rsidRDefault="00483BD2" w:rsidP="00483BD2">
      <w:pPr>
        <w:pStyle w:val="Style6"/>
        <w:widowControl/>
        <w:spacing w:line="278" w:lineRule="exact"/>
        <w:ind w:firstLine="749"/>
        <w:rPr>
          <w:rStyle w:val="FontStyle20"/>
          <w:sz w:val="24"/>
          <w:szCs w:val="24"/>
        </w:rPr>
      </w:pPr>
      <w:r w:rsidRPr="00421FBC">
        <w:rPr>
          <w:rStyle w:val="FontStyle20"/>
          <w:sz w:val="24"/>
          <w:szCs w:val="24"/>
        </w:rPr>
        <w:t>Svako onečišćenje i oštećenje nastalo prilikom pružanja javne usluge radnici davatelja javne usluge dužni su odmah otkloniti.</w:t>
      </w:r>
    </w:p>
    <w:p w14:paraId="0BEBEF4A" w14:textId="77777777" w:rsidR="00483BD2" w:rsidRPr="00421FBC" w:rsidRDefault="00483BD2" w:rsidP="00483BD2">
      <w:pPr>
        <w:pStyle w:val="Style6"/>
        <w:widowControl/>
        <w:spacing w:line="278" w:lineRule="exact"/>
        <w:ind w:firstLine="749"/>
        <w:rPr>
          <w:rStyle w:val="FontStyle20"/>
          <w:sz w:val="24"/>
          <w:szCs w:val="24"/>
        </w:rPr>
      </w:pPr>
    </w:p>
    <w:p w14:paraId="7547988F" w14:textId="77777777" w:rsidR="00483BD2" w:rsidRPr="00421FBC" w:rsidRDefault="00483BD2" w:rsidP="00483BD2">
      <w:pPr>
        <w:pStyle w:val="Style6"/>
        <w:widowControl/>
        <w:spacing w:before="53" w:line="278" w:lineRule="exact"/>
        <w:ind w:firstLine="720"/>
        <w:rPr>
          <w:rStyle w:val="FontStyle20"/>
          <w:sz w:val="24"/>
          <w:szCs w:val="24"/>
        </w:rPr>
      </w:pPr>
      <w:r w:rsidRPr="00421FBC">
        <w:rPr>
          <w:rStyle w:val="FontStyle20"/>
          <w:sz w:val="24"/>
          <w:szCs w:val="24"/>
        </w:rPr>
        <w:t>Komunalni otpad rasut oko spremnika prije pražnjenja i odvoza otpada, dužni su ukloniti korisnici javne usluge.</w:t>
      </w:r>
    </w:p>
    <w:p w14:paraId="56B4AC5F" w14:textId="77777777" w:rsidR="00483BD2" w:rsidRPr="00421FBC" w:rsidRDefault="00483BD2" w:rsidP="00483BD2">
      <w:pPr>
        <w:pStyle w:val="Style6"/>
        <w:widowControl/>
        <w:spacing w:line="278" w:lineRule="exact"/>
        <w:ind w:firstLine="720"/>
        <w:rPr>
          <w:rStyle w:val="FontStyle20"/>
          <w:sz w:val="24"/>
          <w:szCs w:val="24"/>
        </w:rPr>
      </w:pPr>
      <w:r w:rsidRPr="00421FBC">
        <w:rPr>
          <w:rStyle w:val="FontStyle20"/>
          <w:sz w:val="24"/>
          <w:szCs w:val="24"/>
        </w:rPr>
        <w:t>Nakon pražnjenja spremnika za komunalni otpad radnici davatelja javne usluge su isti dužni vratiti na mjesto na kojem je bio odložen i zatvoriti poklopac.</w:t>
      </w:r>
    </w:p>
    <w:p w14:paraId="6C458D41"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4348E129"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21.</w:t>
      </w:r>
    </w:p>
    <w:p w14:paraId="5DF2C71F"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45CDD950"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Pražnjenje spremnika za komunalni otpad obavlja se putem automatskog sustava ugrađenog na specijalno vozilo za prijevoz otpada, te je zabranjeno ručno pražnjenje spremnika.</w:t>
      </w:r>
    </w:p>
    <w:p w14:paraId="05169EDE"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Postupak automatskog pražnjenja spremnika za komunalni otpad snimat će se kamerama ugrađenim na specijalno vozilo za prijevoz otpada, a snimka se može koristiti kao prihvatljivi dokaz nepravilnog postupanja s otpadom.</w:t>
      </w:r>
    </w:p>
    <w:p w14:paraId="4FD96518"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62081745"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22.</w:t>
      </w:r>
    </w:p>
    <w:p w14:paraId="6B718BD4"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7E0E3514" w14:textId="77777777" w:rsidR="00483BD2" w:rsidRPr="00421FBC" w:rsidRDefault="00483BD2" w:rsidP="00483BD2">
      <w:pPr>
        <w:pStyle w:val="Style6"/>
        <w:widowControl/>
        <w:spacing w:before="38" w:line="274" w:lineRule="exact"/>
        <w:ind w:firstLine="720"/>
        <w:rPr>
          <w:rStyle w:val="FontStyle20"/>
          <w:sz w:val="24"/>
          <w:szCs w:val="24"/>
        </w:rPr>
      </w:pPr>
      <w:r w:rsidRPr="00421FBC">
        <w:rPr>
          <w:rStyle w:val="FontStyle20"/>
          <w:sz w:val="24"/>
          <w:szCs w:val="24"/>
        </w:rPr>
        <w:t>U okviru sustava sakupljanja komunalnog otpada, davatelj javne usluge pruža korisniku javne usluge sljedeće usluge za koje je korisnik dužan platiti cijenu prijevoza i obrade:</w:t>
      </w:r>
    </w:p>
    <w:p w14:paraId="02174438" w14:textId="77777777" w:rsidR="00483BD2" w:rsidRPr="00421FBC" w:rsidRDefault="00483BD2" w:rsidP="00483BD2">
      <w:pPr>
        <w:pStyle w:val="Style6"/>
        <w:widowControl/>
        <w:spacing w:before="38" w:line="274" w:lineRule="exact"/>
        <w:ind w:firstLine="720"/>
        <w:rPr>
          <w:rStyle w:val="FontStyle20"/>
          <w:sz w:val="24"/>
          <w:szCs w:val="24"/>
        </w:rPr>
      </w:pPr>
    </w:p>
    <w:p w14:paraId="51A0C6E0" w14:textId="77777777" w:rsidR="00483BD2" w:rsidRPr="00421FBC" w:rsidRDefault="00483BD2" w:rsidP="00483BD2">
      <w:pPr>
        <w:pStyle w:val="Style13"/>
        <w:widowControl/>
        <w:numPr>
          <w:ilvl w:val="0"/>
          <w:numId w:val="10"/>
        </w:numPr>
        <w:tabs>
          <w:tab w:val="left" w:pos="706"/>
        </w:tabs>
        <w:spacing w:line="274" w:lineRule="exact"/>
        <w:ind w:left="706" w:hanging="706"/>
        <w:jc w:val="left"/>
        <w:rPr>
          <w:rStyle w:val="FontStyle20"/>
          <w:sz w:val="24"/>
          <w:szCs w:val="24"/>
        </w:rPr>
      </w:pPr>
      <w:r w:rsidRPr="00421FBC">
        <w:rPr>
          <w:rStyle w:val="FontStyle20"/>
          <w:sz w:val="24"/>
          <w:szCs w:val="24"/>
        </w:rPr>
        <w:t>preuzimanje komunalnog otpada količine veće od volumena zaduženog spremnika i</w:t>
      </w:r>
    </w:p>
    <w:p w14:paraId="1FFA5180" w14:textId="77777777" w:rsidR="00483BD2" w:rsidRPr="00485CD3" w:rsidRDefault="00483BD2" w:rsidP="00483BD2">
      <w:pPr>
        <w:pStyle w:val="Style13"/>
        <w:widowControl/>
        <w:numPr>
          <w:ilvl w:val="0"/>
          <w:numId w:val="10"/>
        </w:numPr>
        <w:tabs>
          <w:tab w:val="left" w:pos="706"/>
        </w:tabs>
        <w:spacing w:line="274" w:lineRule="exact"/>
        <w:ind w:firstLine="0"/>
        <w:jc w:val="left"/>
        <w:rPr>
          <w:rStyle w:val="FontStyle20"/>
          <w:sz w:val="24"/>
          <w:szCs w:val="24"/>
        </w:rPr>
      </w:pPr>
      <w:r w:rsidRPr="00485CD3">
        <w:rPr>
          <w:rStyle w:val="FontStyle20"/>
          <w:sz w:val="24"/>
          <w:szCs w:val="24"/>
        </w:rPr>
        <w:t>preuzimanje glomaznog otpada volumena iznad 2 m</w:t>
      </w:r>
      <w:r w:rsidRPr="00485CD3">
        <w:rPr>
          <w:rStyle w:val="FontStyle20"/>
          <w:sz w:val="24"/>
          <w:szCs w:val="24"/>
          <w:vertAlign w:val="superscript"/>
        </w:rPr>
        <w:t>3</w:t>
      </w:r>
      <w:r w:rsidRPr="00485CD3">
        <w:rPr>
          <w:rStyle w:val="FontStyle20"/>
          <w:sz w:val="24"/>
          <w:szCs w:val="24"/>
        </w:rPr>
        <w:t>.</w:t>
      </w:r>
    </w:p>
    <w:p w14:paraId="611568F9" w14:textId="77777777" w:rsidR="00483BD2" w:rsidRPr="00421FBC" w:rsidRDefault="00483BD2" w:rsidP="00483BD2">
      <w:pPr>
        <w:suppressAutoHyphens/>
        <w:spacing w:after="0" w:line="100" w:lineRule="atLeast"/>
        <w:rPr>
          <w:rFonts w:ascii="Times New Roman" w:eastAsia="Times New Roman" w:hAnsi="Times New Roman" w:cs="Times New Roman"/>
          <w:color w:val="FF0000"/>
          <w:kern w:val="2"/>
          <w:sz w:val="24"/>
          <w:szCs w:val="24"/>
          <w:lang w:eastAsia="ar-SA"/>
        </w:rPr>
      </w:pPr>
    </w:p>
    <w:p w14:paraId="0D69119F"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23.</w:t>
      </w:r>
    </w:p>
    <w:p w14:paraId="12D5A93A" w14:textId="77777777" w:rsidR="00483BD2" w:rsidRPr="00421FBC" w:rsidRDefault="00483BD2" w:rsidP="00483BD2">
      <w:pPr>
        <w:suppressAutoHyphens/>
        <w:spacing w:after="0" w:line="100" w:lineRule="atLeast"/>
        <w:jc w:val="center"/>
        <w:rPr>
          <w:rFonts w:ascii="Times New Roman" w:eastAsia="Times New Roman" w:hAnsi="Times New Roman" w:cs="Times New Roman"/>
          <w:color w:val="FF0000"/>
          <w:kern w:val="2"/>
          <w:sz w:val="24"/>
          <w:szCs w:val="24"/>
          <w:lang w:eastAsia="ar-SA"/>
        </w:rPr>
      </w:pPr>
    </w:p>
    <w:p w14:paraId="29C9CCD8" w14:textId="77777777" w:rsidR="00483BD2" w:rsidRPr="00715CF4" w:rsidRDefault="00483BD2" w:rsidP="00483BD2">
      <w:pPr>
        <w:pStyle w:val="Style6"/>
        <w:widowControl/>
        <w:spacing w:before="43" w:line="274" w:lineRule="exact"/>
        <w:ind w:firstLine="725"/>
        <w:rPr>
          <w:rStyle w:val="FontStyle20"/>
          <w:color w:val="FF0000"/>
          <w:sz w:val="24"/>
          <w:szCs w:val="24"/>
        </w:rPr>
      </w:pPr>
      <w:r w:rsidRPr="009C55D8">
        <w:rPr>
          <w:rStyle w:val="FontStyle20"/>
          <w:sz w:val="24"/>
          <w:szCs w:val="24"/>
        </w:rPr>
        <w:lastRenderedPageBreak/>
        <w:t xml:space="preserve">Davatelj javne usluge osigurat će odvojeno sakupljanje komunalnog otpada putem mobilnog </w:t>
      </w:r>
      <w:proofErr w:type="spellStart"/>
      <w:r w:rsidRPr="009C55D8">
        <w:rPr>
          <w:rStyle w:val="FontStyle20"/>
          <w:sz w:val="24"/>
          <w:szCs w:val="24"/>
        </w:rPr>
        <w:t>reciklažnog</w:t>
      </w:r>
      <w:proofErr w:type="spellEnd"/>
      <w:r w:rsidRPr="009C55D8">
        <w:rPr>
          <w:rStyle w:val="FontStyle20"/>
          <w:sz w:val="24"/>
          <w:szCs w:val="24"/>
        </w:rPr>
        <w:t xml:space="preserve"> dvorišta, najmanje jednom svakih devedeset dana u svakom naselju iz članka 4. ove odluke</w:t>
      </w:r>
      <w:r>
        <w:rPr>
          <w:rStyle w:val="FontStyle20"/>
          <w:sz w:val="24"/>
          <w:szCs w:val="24"/>
        </w:rPr>
        <w:t xml:space="preserve"> prema rasporedu davatelja javne usluge. </w:t>
      </w:r>
    </w:p>
    <w:p w14:paraId="3DC44BD7" w14:textId="77777777" w:rsidR="00483BD2" w:rsidRPr="00421FBC" w:rsidRDefault="00483BD2" w:rsidP="00483BD2">
      <w:pPr>
        <w:pStyle w:val="Style6"/>
        <w:widowControl/>
        <w:spacing w:before="43" w:line="274" w:lineRule="exact"/>
        <w:ind w:firstLine="725"/>
        <w:rPr>
          <w:rStyle w:val="FontStyle20"/>
          <w:sz w:val="24"/>
          <w:szCs w:val="24"/>
        </w:rPr>
      </w:pPr>
    </w:p>
    <w:p w14:paraId="2E9E5AFC"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24.</w:t>
      </w:r>
    </w:p>
    <w:p w14:paraId="0C155442"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u w:val="single"/>
          <w:lang w:eastAsia="ar-SA"/>
        </w:rPr>
      </w:pPr>
    </w:p>
    <w:p w14:paraId="294E323B" w14:textId="77777777" w:rsidR="00483BD2" w:rsidRPr="00421FBC" w:rsidRDefault="00483BD2" w:rsidP="00483BD2">
      <w:pPr>
        <w:pStyle w:val="Style6"/>
        <w:widowControl/>
        <w:spacing w:before="43" w:line="274" w:lineRule="exact"/>
        <w:ind w:firstLine="725"/>
        <w:rPr>
          <w:rStyle w:val="FontStyle20"/>
          <w:sz w:val="24"/>
          <w:szCs w:val="24"/>
        </w:rPr>
      </w:pPr>
      <w:r w:rsidRPr="00421FBC">
        <w:rPr>
          <w:rStyle w:val="FontStyle20"/>
          <w:sz w:val="24"/>
          <w:szCs w:val="24"/>
        </w:rPr>
        <w:t>Glomazni otpad je otpadni predmet ili tvar koju je zbog zapremine i/ili mase neprikladno prikupljati u sklopu javne usluge prikupljanja miješanog komunalnog otpada te je u Katalogu otpada označen kao 20 03 07 (namještaj, kuhinjska oprema, kupaonska oprema, vrtna oprema, podne obloge, oprema za djecu i ostalo).</w:t>
      </w:r>
    </w:p>
    <w:p w14:paraId="37E9DB80"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Glomazni otpad ne uključuje tvari i predmete za koje je posebnim propisom određeno da se smatraju otpadom koji se svrstava u posebnu kategoriju otpada (napuštena vozila, građevinski otpad, otpadne gume, opasni otpad).</w:t>
      </w:r>
    </w:p>
    <w:p w14:paraId="21967DB7"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2561A282"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25.</w:t>
      </w:r>
    </w:p>
    <w:p w14:paraId="2DA42494"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0D1C02F5" w14:textId="77777777" w:rsidR="00483BD2" w:rsidRPr="009C55D8" w:rsidRDefault="00483BD2" w:rsidP="00483BD2">
      <w:pPr>
        <w:suppressAutoHyphens/>
        <w:spacing w:after="0" w:line="100" w:lineRule="atLeast"/>
        <w:ind w:firstLine="708"/>
        <w:jc w:val="both"/>
        <w:rPr>
          <w:rFonts w:ascii="Times New Roman" w:eastAsia="Times New Roman" w:hAnsi="Times New Roman" w:cs="Times New Roman"/>
          <w:strike/>
          <w:kern w:val="2"/>
          <w:sz w:val="24"/>
          <w:szCs w:val="24"/>
          <w:lang w:eastAsia="ar-SA"/>
        </w:rPr>
      </w:pPr>
      <w:r w:rsidRPr="00AD0577">
        <w:rPr>
          <w:rFonts w:ascii="Times New Roman" w:eastAsia="Times New Roman" w:hAnsi="Times New Roman" w:cs="Times New Roman"/>
          <w:kern w:val="2"/>
          <w:sz w:val="24"/>
          <w:szCs w:val="24"/>
          <w:lang w:eastAsia="ar-SA"/>
        </w:rPr>
        <w:t xml:space="preserve">Glomazni otpad prikuplja se u </w:t>
      </w:r>
      <w:proofErr w:type="spellStart"/>
      <w:r w:rsidRPr="00AD0577">
        <w:rPr>
          <w:rFonts w:ascii="Times New Roman" w:eastAsia="Times New Roman" w:hAnsi="Times New Roman" w:cs="Times New Roman"/>
          <w:kern w:val="2"/>
          <w:sz w:val="24"/>
          <w:szCs w:val="24"/>
          <w:lang w:eastAsia="ar-SA"/>
        </w:rPr>
        <w:t>reciklažnom</w:t>
      </w:r>
      <w:proofErr w:type="spellEnd"/>
      <w:r w:rsidRPr="00AD0577">
        <w:rPr>
          <w:rFonts w:ascii="Times New Roman" w:eastAsia="Times New Roman" w:hAnsi="Times New Roman" w:cs="Times New Roman"/>
          <w:kern w:val="2"/>
          <w:sz w:val="24"/>
          <w:szCs w:val="24"/>
          <w:lang w:eastAsia="ar-SA"/>
        </w:rPr>
        <w:t xml:space="preserve"> dvorištu i tri puta godišnje na lokaciji obračunskog mjesta korisnika usluge po rasporedu davatelja usluge pri čemu se ova usluga ne naplaćuje.</w:t>
      </w:r>
      <w:r w:rsidRPr="009C55D8">
        <w:rPr>
          <w:rFonts w:ascii="Times New Roman" w:eastAsia="Times New Roman" w:hAnsi="Times New Roman" w:cs="Times New Roman"/>
          <w:kern w:val="2"/>
          <w:sz w:val="24"/>
          <w:szCs w:val="24"/>
          <w:lang w:eastAsia="ar-SA"/>
        </w:rPr>
        <w:t xml:space="preserve">  </w:t>
      </w:r>
    </w:p>
    <w:p w14:paraId="06AA2588" w14:textId="77777777" w:rsidR="00483BD2" w:rsidRPr="009C55D8"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9C55D8">
        <w:rPr>
          <w:rFonts w:ascii="Times New Roman" w:eastAsia="Times New Roman" w:hAnsi="Times New Roman" w:cs="Times New Roman"/>
          <w:kern w:val="2"/>
          <w:sz w:val="24"/>
          <w:szCs w:val="24"/>
          <w:lang w:eastAsia="ar-SA"/>
        </w:rPr>
        <w:t>Količina odloženog glomaznog otpada koji se preuzima bez naknade ograničena je na 2m³ po odvozu.</w:t>
      </w:r>
      <w:r>
        <w:rPr>
          <w:rFonts w:ascii="Times New Roman" w:eastAsia="Times New Roman" w:hAnsi="Times New Roman" w:cs="Times New Roman"/>
          <w:kern w:val="2"/>
          <w:sz w:val="24"/>
          <w:szCs w:val="24"/>
          <w:lang w:eastAsia="ar-SA"/>
        </w:rPr>
        <w:t xml:space="preserve"> </w:t>
      </w:r>
    </w:p>
    <w:p w14:paraId="486E928B" w14:textId="77777777" w:rsidR="00483BD2" w:rsidRPr="009C55D8"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9C55D8">
        <w:rPr>
          <w:rFonts w:ascii="Times New Roman" w:eastAsia="Times New Roman" w:hAnsi="Times New Roman" w:cs="Times New Roman"/>
          <w:kern w:val="2"/>
          <w:sz w:val="24"/>
          <w:szCs w:val="24"/>
          <w:lang w:eastAsia="ar-SA"/>
        </w:rPr>
        <w:t xml:space="preserve">Osim u slučaju iz stavka 1. ovog članka, davatelj javne usluge dužan je na zahtjev korisnika javne usluge koji je kućanstvo, osigurati preuzimanje glomaznog otpada na obračunskom mjestu korisnika javne usluge pri čemu je korisnik javne usluge dužan platiti cijenu prijevoza i obrade tog otpada. </w:t>
      </w:r>
    </w:p>
    <w:p w14:paraId="54F8CAEB" w14:textId="77777777" w:rsidR="00483BD2" w:rsidRPr="00421FBC" w:rsidRDefault="00483BD2" w:rsidP="00483BD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r w:rsidRPr="009C55D8">
        <w:rPr>
          <w:rFonts w:ascii="Times New Roman" w:eastAsia="Times New Roman" w:hAnsi="Times New Roman" w:cs="Times New Roman"/>
          <w:kern w:val="2"/>
          <w:sz w:val="24"/>
          <w:szCs w:val="24"/>
          <w:lang w:eastAsia="ar-SA"/>
        </w:rPr>
        <w:t>Zabranjeno je odlaganje glomaznog otpada u spremnike za komunalni otpad</w:t>
      </w:r>
      <w:r w:rsidRPr="009C55D8">
        <w:rPr>
          <w:rFonts w:ascii="Times New Roman" w:eastAsia="Times New Roman" w:hAnsi="Times New Roman" w:cs="Times New Roman"/>
          <w:color w:val="FF0000"/>
          <w:kern w:val="2"/>
          <w:sz w:val="24"/>
          <w:szCs w:val="24"/>
          <w:lang w:eastAsia="ar-SA"/>
        </w:rPr>
        <w:t>.</w:t>
      </w:r>
    </w:p>
    <w:p w14:paraId="678D6CD7" w14:textId="77777777" w:rsidR="00483BD2" w:rsidRPr="00421FBC" w:rsidRDefault="00483BD2" w:rsidP="00483BD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p>
    <w:p w14:paraId="37955B48"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Izjava o načinu korištenja javne usluge</w:t>
      </w:r>
    </w:p>
    <w:p w14:paraId="77DBB790"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bookmarkStart w:id="5" w:name="_Hlk486404768"/>
    </w:p>
    <w:p w14:paraId="431E0A6B"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26.</w:t>
      </w:r>
    </w:p>
    <w:p w14:paraId="7282957E"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16ADEED3"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Izjava o načinu korištenja javne usluge je obrazac kojim se korisnik javne usluge i davatelj javne usluge usuglašavaju o bitnim sastojcima ugovora.</w:t>
      </w:r>
    </w:p>
    <w:p w14:paraId="29AFC56F"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5735F051"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27.</w:t>
      </w:r>
    </w:p>
    <w:p w14:paraId="4B5127B8"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bookmarkEnd w:id="5"/>
    <w:p w14:paraId="036DA4F3" w14:textId="77777777" w:rsidR="00483BD2" w:rsidRPr="00421FBC" w:rsidRDefault="00483BD2" w:rsidP="00483BD2">
      <w:pPr>
        <w:pStyle w:val="Style6"/>
        <w:widowControl/>
        <w:spacing w:before="38" w:line="278" w:lineRule="exact"/>
        <w:ind w:firstLine="730"/>
        <w:rPr>
          <w:rStyle w:val="FontStyle20"/>
          <w:sz w:val="24"/>
          <w:szCs w:val="24"/>
        </w:rPr>
      </w:pPr>
      <w:r w:rsidRPr="00421FBC">
        <w:rPr>
          <w:rStyle w:val="FontStyle20"/>
          <w:sz w:val="24"/>
          <w:szCs w:val="24"/>
        </w:rPr>
        <w:t>Korisnik javne usluge dužan je dostaviti davatelju javne usluge Izjavu potpisanu u 2 primjerka u roku 15 dana od dana njena zaprimanja (poštom, elektroničkim putem, osobno), a davatelj javne usluge nakon zaprimanja Izjave dužan je vratiti jedan ovjereni primjerak izjave korisniku javne usluge u roku 15 dana od dana zaprimanja iste.</w:t>
      </w:r>
    </w:p>
    <w:p w14:paraId="205DAF5C" w14:textId="77777777" w:rsidR="00483BD2" w:rsidRPr="00421FBC" w:rsidRDefault="00483BD2" w:rsidP="00483BD2">
      <w:pPr>
        <w:pStyle w:val="Style6"/>
        <w:widowControl/>
        <w:spacing w:line="278" w:lineRule="exact"/>
        <w:ind w:left="768" w:firstLine="0"/>
        <w:jc w:val="left"/>
        <w:rPr>
          <w:rStyle w:val="FontStyle20"/>
          <w:sz w:val="24"/>
          <w:szCs w:val="24"/>
        </w:rPr>
      </w:pPr>
      <w:r w:rsidRPr="00421FBC">
        <w:rPr>
          <w:rStyle w:val="FontStyle20"/>
          <w:sz w:val="24"/>
          <w:szCs w:val="24"/>
        </w:rPr>
        <w:t>Obrazac Izjave nalazi se u Prilogu 1 koji čini sastavni dio ove odluke.</w:t>
      </w:r>
    </w:p>
    <w:p w14:paraId="451D0EEC" w14:textId="77777777" w:rsidR="00483BD2" w:rsidRPr="00421FBC" w:rsidRDefault="00483BD2" w:rsidP="00483BD2">
      <w:pPr>
        <w:pStyle w:val="Style6"/>
        <w:widowControl/>
        <w:spacing w:before="34" w:line="278" w:lineRule="exact"/>
        <w:ind w:firstLine="725"/>
        <w:rPr>
          <w:rStyle w:val="FontStyle20"/>
          <w:sz w:val="24"/>
          <w:szCs w:val="24"/>
        </w:rPr>
      </w:pPr>
      <w:r w:rsidRPr="00421FBC">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06D25DE9" w14:textId="77777777" w:rsidR="00483BD2" w:rsidRPr="00421FBC" w:rsidRDefault="00483BD2" w:rsidP="00483BD2">
      <w:pPr>
        <w:pStyle w:val="Style6"/>
        <w:widowControl/>
        <w:spacing w:line="278" w:lineRule="exact"/>
        <w:ind w:firstLine="734"/>
        <w:rPr>
          <w:rStyle w:val="FontStyle20"/>
          <w:sz w:val="24"/>
          <w:szCs w:val="24"/>
        </w:rPr>
      </w:pPr>
      <w:r w:rsidRPr="00421FBC">
        <w:rPr>
          <w:rStyle w:val="FontStyle20"/>
          <w:sz w:val="24"/>
          <w:szCs w:val="24"/>
        </w:rPr>
        <w:t xml:space="preserve">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w:t>
      </w:r>
      <w:r w:rsidRPr="00421FBC">
        <w:rPr>
          <w:rStyle w:val="FontStyle20"/>
          <w:sz w:val="24"/>
          <w:szCs w:val="24"/>
        </w:rPr>
        <w:lastRenderedPageBreak/>
        <w:t>zaprimljene i dospjele račune, vratiti sve zadužene spremnike i tek tada se može brisati iz evidencije korisnika javne usluge.</w:t>
      </w:r>
    </w:p>
    <w:p w14:paraId="4F6975E1" w14:textId="77777777" w:rsidR="00483BD2" w:rsidRDefault="00483BD2" w:rsidP="00483BD2">
      <w:pPr>
        <w:suppressAutoHyphens/>
        <w:spacing w:after="0" w:line="100" w:lineRule="atLeast"/>
        <w:textAlignment w:val="baseline"/>
        <w:rPr>
          <w:rFonts w:ascii="Times New Roman" w:eastAsia="Times New Roman" w:hAnsi="Times New Roman" w:cs="Times New Roman"/>
          <w:kern w:val="2"/>
          <w:sz w:val="24"/>
          <w:szCs w:val="24"/>
          <w:lang w:eastAsia="ar-SA"/>
        </w:rPr>
      </w:pPr>
    </w:p>
    <w:p w14:paraId="2DF845F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28.</w:t>
      </w:r>
    </w:p>
    <w:p w14:paraId="28A05CD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B164440" w14:textId="77777777" w:rsidR="00483BD2" w:rsidRPr="00421FBC" w:rsidRDefault="00483BD2" w:rsidP="00483BD2">
      <w:pPr>
        <w:pStyle w:val="Style6"/>
        <w:widowControl/>
        <w:spacing w:before="38" w:line="274" w:lineRule="exact"/>
        <w:ind w:firstLine="744"/>
        <w:rPr>
          <w:rStyle w:val="FontStyle20"/>
          <w:sz w:val="24"/>
          <w:szCs w:val="24"/>
        </w:rPr>
      </w:pPr>
      <w:r w:rsidRPr="00421FBC">
        <w:rPr>
          <w:rStyle w:val="FontStyle20"/>
          <w:sz w:val="24"/>
          <w:szCs w:val="24"/>
        </w:rPr>
        <w:t>Davatelj javne usluge je dužan primijeniti podatak iz Izjave koji je naveo korisnik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Pr>
          <w:rStyle w:val="FontStyle20"/>
          <w:sz w:val="24"/>
          <w:szCs w:val="24"/>
        </w:rPr>
        <w:t>O</w:t>
      </w:r>
      <w:r w:rsidRPr="00421FBC">
        <w:rPr>
          <w:rStyle w:val="FontStyle20"/>
          <w:sz w:val="24"/>
          <w:szCs w:val="24"/>
        </w:rPr>
        <w:t>dlukom.</w:t>
      </w:r>
    </w:p>
    <w:p w14:paraId="1045222C"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73C9A12"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29.</w:t>
      </w:r>
    </w:p>
    <w:p w14:paraId="7AEF8531"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1D5B524" w14:textId="77777777" w:rsidR="00483BD2" w:rsidRPr="00421FBC" w:rsidRDefault="00483BD2" w:rsidP="00483BD2">
      <w:pPr>
        <w:pStyle w:val="Style6"/>
        <w:widowControl/>
        <w:spacing w:before="38" w:line="274" w:lineRule="exact"/>
        <w:ind w:firstLine="725"/>
        <w:rPr>
          <w:rStyle w:val="FontStyle20"/>
          <w:sz w:val="24"/>
          <w:szCs w:val="24"/>
        </w:rPr>
      </w:pPr>
      <w:r w:rsidRPr="00421FBC">
        <w:rPr>
          <w:rStyle w:val="FontStyle20"/>
          <w:sz w:val="24"/>
          <w:szCs w:val="24"/>
        </w:rPr>
        <w:t>Iznimno, davatelj javne usluge primjenjuje podatak iz Izjave koji je naveo sam davatelj javne usluge (stupac: prijedlog davatelja javne usluge) u sljedećim slučajevima:</w:t>
      </w:r>
    </w:p>
    <w:p w14:paraId="0E93082A" w14:textId="77777777" w:rsidR="00483BD2" w:rsidRPr="00421FBC" w:rsidRDefault="00483BD2" w:rsidP="00483BD2">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 xml:space="preserve">kad se korisnik javne usluge ne očituje o podacima u Izjavi odnosno ne dostavi Izjavu davatelju javne usluge u roku ili </w:t>
      </w:r>
    </w:p>
    <w:p w14:paraId="39ACDDD1" w14:textId="77777777" w:rsidR="00483BD2" w:rsidRPr="00421FBC" w:rsidRDefault="00483BD2" w:rsidP="00483BD2">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kad više korisnika javne usluge koristi zajednički spremnik, a među korisnicima javne usluge nije postignut dogovor o udjelima korištenja zajedničkog spremnika tako da zbroj svih udjela čini jedan, primjenjuje udio korisnika javne usluge u korištenju zajedničkog spremnika koji je u Izjavi naveo davatelj javne usluge.</w:t>
      </w:r>
    </w:p>
    <w:p w14:paraId="37C67B5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5477497E"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30.</w:t>
      </w:r>
    </w:p>
    <w:p w14:paraId="7F4B552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80E3547" w14:textId="77777777" w:rsidR="00483BD2" w:rsidRPr="00421FBC" w:rsidRDefault="00483BD2" w:rsidP="00483BD2">
      <w:pPr>
        <w:pStyle w:val="Style6"/>
        <w:widowControl/>
        <w:spacing w:before="38" w:line="274" w:lineRule="exact"/>
        <w:ind w:firstLine="720"/>
        <w:rPr>
          <w:rStyle w:val="FontStyle20"/>
          <w:sz w:val="24"/>
          <w:szCs w:val="24"/>
        </w:rPr>
      </w:pPr>
      <w:r w:rsidRPr="00421FBC">
        <w:rPr>
          <w:rStyle w:val="FontStyle20"/>
          <w:sz w:val="24"/>
          <w:szCs w:val="24"/>
        </w:rPr>
        <w:t xml:space="preserve">U slučaju kad su korisnici javne usluge kućanstva i koriste zajednički spremnik, a nije postignut sporazum o njihovim udjelima, davatelj javne usluge određuje volumen zajedničkog spremnika i udio korisnika javne usluge u korištenju zajedničkog spremnika na način </w:t>
      </w:r>
      <w:r w:rsidRPr="00421FBC">
        <w:rPr>
          <w:rStyle w:val="FontStyle20"/>
          <w:spacing w:val="30"/>
          <w:sz w:val="24"/>
          <w:szCs w:val="24"/>
        </w:rPr>
        <w:t xml:space="preserve">da je </w:t>
      </w:r>
      <w:r w:rsidRPr="00421FBC">
        <w:rPr>
          <w:rStyle w:val="FontStyle20"/>
          <w:sz w:val="24"/>
          <w:szCs w:val="24"/>
        </w:rPr>
        <w:t>kriterij za određivanje udjela korisnika javne usluge omjer broja osoba u kućanstvu korisnika javne usluge i ukupnog broja osoba na obračunskom mjestu. Minimalno zaduženi volumen po korisniku javne usluge iznosi 50 litara (uz odstupanje od 10% ovisno o tehničkim uvjetima).</w:t>
      </w:r>
    </w:p>
    <w:p w14:paraId="241E8730"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Broj osoba u kućanstvu korisnika javne usluge davatelj javne usluge utvrđuje na temelju očitovanja vlasnika odnosno stvarnog korisnika nekretnine, sadržanog u Izjavi i kad je potrebno na temelju podataka očitanja mjernih uređaja za potrošnju električne energije, plina, pitke vode ili na drugi način.</w:t>
      </w:r>
    </w:p>
    <w:p w14:paraId="4234FE3A"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U slučaju kad su korisnici javne usluge kućanstva i korisnici koji nisu kućanstvo i koriste zajednički spremnik, a nije postignut sporazum o njihovim udjelima, davatelj javne usluge određuje volumen zajedničkog spremnika i udio korisnika javne usluge u korištenju zajedničkog spremnika na sljedeći način:</w:t>
      </w:r>
    </w:p>
    <w:p w14:paraId="0609BCFB" w14:textId="77777777" w:rsidR="00483BD2" w:rsidRPr="00421FBC" w:rsidRDefault="00483BD2" w:rsidP="00483BD2">
      <w:pPr>
        <w:pStyle w:val="Style6"/>
        <w:widowControl/>
        <w:spacing w:line="274" w:lineRule="exact"/>
        <w:ind w:firstLine="725"/>
        <w:rPr>
          <w:rStyle w:val="FontStyle20"/>
          <w:sz w:val="24"/>
          <w:szCs w:val="24"/>
        </w:rPr>
      </w:pPr>
      <w:r w:rsidRPr="00421FBC">
        <w:rPr>
          <w:rStyle w:val="FontStyle20"/>
          <w:sz w:val="24"/>
          <w:szCs w:val="24"/>
        </w:rPr>
        <w:t>Davatelj javne usluge prvo utvrđuje (na temelju očitovanja vlasnika odnosno stvarnog korisnika nekretnine sadržanog u Izjavi i kada je potrebno na temelju podataka očitanja mjernih uređaja za potrošnju električne energije, plina, pitke vode ili na drugi način):</w:t>
      </w:r>
    </w:p>
    <w:p w14:paraId="3EA3AEB8" w14:textId="77777777" w:rsidR="00483BD2" w:rsidRPr="00421FBC" w:rsidRDefault="00483BD2" w:rsidP="00483BD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kućanstva broj osoba u kućanstvu</w:t>
      </w:r>
    </w:p>
    <w:p w14:paraId="287291E7" w14:textId="77777777" w:rsidR="00483BD2" w:rsidRPr="00421FBC" w:rsidRDefault="00483BD2" w:rsidP="00483BD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koji nije kućanstvo, broj zaposlenika odnosno korisnika nekretnine, ali ne manje od jednog po nekretnini.</w:t>
      </w:r>
    </w:p>
    <w:p w14:paraId="4E540237" w14:textId="77777777" w:rsidR="00483BD2" w:rsidRPr="00421FBC" w:rsidRDefault="00483BD2" w:rsidP="00483BD2">
      <w:pPr>
        <w:pStyle w:val="Style6"/>
        <w:widowControl/>
        <w:spacing w:before="53" w:line="278" w:lineRule="exact"/>
        <w:ind w:firstLine="710"/>
        <w:rPr>
          <w:rStyle w:val="FontStyle20"/>
          <w:sz w:val="24"/>
          <w:szCs w:val="24"/>
        </w:rPr>
      </w:pPr>
      <w:r w:rsidRPr="00421FBC">
        <w:rPr>
          <w:rStyle w:val="FontStyle20"/>
          <w:sz w:val="24"/>
          <w:szCs w:val="24"/>
        </w:rPr>
        <w:t>Zbrojem prethodno navedenih kategorija dolazi se do ukupnog broja osoba na tom obračunskom mjestu te se udio korisnika javne usluge u korištenju zajedničkog spremnika izračunava na način da se broj osoba po pojedinom korisniku javne usluge stavlja u omjer s ukupnim brojem osoba na obračunskom mjestu. Minimalno zaduženi volumen po korisniku javne usluge iznosi 50 litara (uz odstupanje od 10% ovisno o tehničkim uvjetima).</w:t>
      </w:r>
    </w:p>
    <w:p w14:paraId="07E5D3C5"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16F9F39A"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31.</w:t>
      </w:r>
    </w:p>
    <w:p w14:paraId="0E0315EB"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76C89FA"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Izjavom se određuje broj i vrsta spremnika te volumen spremnika kojeg koristi korisnik javne usluge, kao i udio u spremniku kojeg koristi korisnik javne usluge.</w:t>
      </w:r>
    </w:p>
    <w:p w14:paraId="09F5F8BE" w14:textId="77777777" w:rsidR="00483BD2" w:rsidRDefault="00483BD2" w:rsidP="00483BD2">
      <w:pPr>
        <w:suppressAutoHyphens/>
        <w:spacing w:after="0" w:line="100" w:lineRule="atLeast"/>
        <w:textAlignment w:val="baseline"/>
        <w:rPr>
          <w:rFonts w:ascii="Times New Roman" w:eastAsia="Times New Roman" w:hAnsi="Times New Roman" w:cs="Times New Roman"/>
          <w:kern w:val="2"/>
          <w:sz w:val="24"/>
          <w:szCs w:val="24"/>
          <w:lang w:eastAsia="ar-SA"/>
        </w:rPr>
      </w:pPr>
    </w:p>
    <w:p w14:paraId="3C5437FD"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5F4A9C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32.</w:t>
      </w:r>
    </w:p>
    <w:p w14:paraId="1621C1A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80E403D" w14:textId="77777777" w:rsidR="00483BD2" w:rsidRPr="00421FBC" w:rsidRDefault="00483BD2" w:rsidP="00483BD2">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Promjena volumena i promjena pojedinačnog udjela korisnika javne usluge, prijavljuje se i dostavlja na obrascu davatelja javne usluge potpisanom od strane predstavnika suvlasnika višestambene zgrade, ukoliko je postignut dogovor o zajedničkom nastupanju prema davatelju javne usluge ili potpisom većine glasova suvlasnika višestambene zgrade ako nije postignut dogovor o zajedničkom nastupanju.</w:t>
      </w:r>
    </w:p>
    <w:p w14:paraId="45C33C93"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DF7BA20"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Cijena javne usluge</w:t>
      </w:r>
    </w:p>
    <w:p w14:paraId="53AC5EF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33.</w:t>
      </w:r>
    </w:p>
    <w:p w14:paraId="16C37DE6"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4C1B06D" w14:textId="77777777" w:rsidR="00483BD2" w:rsidRPr="00421FBC" w:rsidRDefault="00483BD2" w:rsidP="00483BD2">
      <w:pPr>
        <w:pStyle w:val="Style6"/>
        <w:widowControl/>
        <w:spacing w:before="34" w:line="278" w:lineRule="exact"/>
        <w:ind w:firstLine="725"/>
      </w:pPr>
      <w:r w:rsidRPr="00421FBC">
        <w:rPr>
          <w:rStyle w:val="FontStyle20"/>
          <w:sz w:val="24"/>
          <w:szCs w:val="24"/>
        </w:rPr>
        <w:t xml:space="preserve">Davatelj javne usluge obračunava korisniku javne usluge cijenu javne usluge sakupljanja komunalnog otpada (u daljnjem tekstu: cijena javne usluge) razmjerno količini predanog miješanog komunalnog otpada u obračunskom razdoblju pri čemu je kriterij obračuna količine otpada u obračunskom razdoblju </w:t>
      </w:r>
      <w:r w:rsidRPr="00421FBC">
        <w:t>volumen spremnika miješanog komunalnog otpada izražen u litrama i broj pražnjenja spremnika u obračunskom razdoblju.</w:t>
      </w:r>
    </w:p>
    <w:p w14:paraId="759A3790"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385273B8" w14:textId="77777777" w:rsidR="00483BD2" w:rsidRPr="00421FBC" w:rsidRDefault="00483BD2" w:rsidP="00483BD2">
      <w:pPr>
        <w:pStyle w:val="Style6"/>
        <w:widowControl/>
        <w:spacing w:before="38" w:line="274" w:lineRule="exact"/>
        <w:ind w:firstLine="730"/>
        <w:rPr>
          <w:rStyle w:val="FontStyle20"/>
          <w:sz w:val="24"/>
          <w:szCs w:val="24"/>
        </w:rPr>
      </w:pPr>
      <w:r w:rsidRPr="00421FBC">
        <w:rPr>
          <w:rStyle w:val="FontStyle20"/>
          <w:sz w:val="24"/>
          <w:szCs w:val="24"/>
        </w:rPr>
        <w:t xml:space="preserve">Cijenu javne usluge korisnici javne usluge plaćaju na temelju mjesečnih računa-uplatnica koje im davatelj javne usluge dostavlja unaprijed svakih 6 mjeseci uz polugodišnji obračun, a koji dospijevaju prema roku dospijeća iskazanom na svakom pojedinom računu-uplatnici. </w:t>
      </w:r>
    </w:p>
    <w:p w14:paraId="4E2E1C9B" w14:textId="77777777" w:rsidR="00483BD2" w:rsidRDefault="00483BD2" w:rsidP="00483BD2">
      <w:pPr>
        <w:pStyle w:val="Style16"/>
        <w:widowControl/>
        <w:spacing w:line="274" w:lineRule="exact"/>
        <w:ind w:firstLine="708"/>
        <w:rPr>
          <w:rStyle w:val="FontStyle20"/>
          <w:sz w:val="24"/>
          <w:szCs w:val="24"/>
        </w:rPr>
      </w:pPr>
      <w:r w:rsidRPr="00421FBC">
        <w:rPr>
          <w:rStyle w:val="FontStyle20"/>
          <w:sz w:val="24"/>
          <w:szCs w:val="24"/>
        </w:rPr>
        <w:t>Korisnik javne usluge dužan je platiti davatelju javne usluge iznos cijene javne usluge za obračunsko mjesto i obračunsko razdoblje, osim za obračunsko mjesto na kojem je nekretnina koja se trajno ne koris</w:t>
      </w:r>
      <w:r>
        <w:rPr>
          <w:rStyle w:val="FontStyle20"/>
          <w:sz w:val="24"/>
          <w:szCs w:val="24"/>
        </w:rPr>
        <w:t>ti.</w:t>
      </w:r>
    </w:p>
    <w:p w14:paraId="5A0C3A14" w14:textId="77777777" w:rsidR="00483BD2" w:rsidRPr="00421FBC" w:rsidRDefault="00483BD2" w:rsidP="00483BD2">
      <w:pPr>
        <w:pStyle w:val="Style16"/>
        <w:widowControl/>
        <w:spacing w:line="274" w:lineRule="exact"/>
        <w:ind w:firstLine="708"/>
        <w:rPr>
          <w:rStyle w:val="FontStyle20"/>
          <w:sz w:val="24"/>
          <w:szCs w:val="24"/>
        </w:rPr>
      </w:pPr>
    </w:p>
    <w:p w14:paraId="221CEDF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34.</w:t>
      </w:r>
    </w:p>
    <w:p w14:paraId="4AE17791"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6B4CBEB"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javne usluge plaća se radi pokrića troškova pružanja javne usluge.</w:t>
      </w:r>
    </w:p>
    <w:p w14:paraId="20FFD2D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114814C4"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Strukturu cijene javne usluge čini:</w:t>
      </w:r>
    </w:p>
    <w:p w14:paraId="15515F73" w14:textId="77777777" w:rsidR="00483BD2" w:rsidRPr="00421FBC" w:rsidRDefault="00483BD2" w:rsidP="00483BD2">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javne usluge za količinu predanog miješanog komunalnog otpada, </w:t>
      </w:r>
    </w:p>
    <w:p w14:paraId="6DC773C0" w14:textId="77777777" w:rsidR="00483BD2" w:rsidRPr="00421FBC" w:rsidRDefault="00483BD2" w:rsidP="00483BD2">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obvezne minimalne javne usluge, </w:t>
      </w:r>
    </w:p>
    <w:p w14:paraId="17B076B4" w14:textId="77777777" w:rsidR="00483BD2" w:rsidRPr="00421FBC" w:rsidRDefault="00483BD2" w:rsidP="00483BD2">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javne usluge za količinu predanog miješanog komunalnog otpada određuje se cjenikom javne usluge koji donosi davatelj javne usluge.</w:t>
      </w:r>
    </w:p>
    <w:p w14:paraId="67C684DF" w14:textId="77777777" w:rsidR="00483BD2" w:rsidRPr="00421FBC" w:rsidRDefault="00483BD2" w:rsidP="00483BD2">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obvezne minimalne javne usluge određuje se ovom odlukom.</w:t>
      </w:r>
    </w:p>
    <w:p w14:paraId="45E442AB" w14:textId="77777777" w:rsidR="00483BD2" w:rsidRPr="00421FBC" w:rsidRDefault="00483BD2" w:rsidP="00483BD2">
      <w:pPr>
        <w:pStyle w:val="Odlomakpopisa"/>
        <w:spacing w:after="0"/>
        <w:rPr>
          <w:rStyle w:val="FontStyle20"/>
          <w:rFonts w:eastAsia="Times New Roman"/>
          <w:kern w:val="2"/>
          <w:sz w:val="24"/>
          <w:szCs w:val="24"/>
          <w:highlight w:val="yellow"/>
          <w:lang w:eastAsia="ar-SA"/>
        </w:rPr>
      </w:pPr>
    </w:p>
    <w:p w14:paraId="60DE63E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bookmarkStart w:id="6" w:name="_Hlk87513934"/>
      <w:r w:rsidRPr="00421FBC">
        <w:rPr>
          <w:rFonts w:ascii="Times New Roman" w:eastAsia="Times New Roman" w:hAnsi="Times New Roman" w:cs="Times New Roman"/>
          <w:kern w:val="2"/>
          <w:sz w:val="24"/>
          <w:szCs w:val="24"/>
          <w:lang w:eastAsia="ar-SA"/>
        </w:rPr>
        <w:t>Članak 35.</w:t>
      </w:r>
    </w:p>
    <w:p w14:paraId="4EAC51B7"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3C7B26C" w14:textId="77777777" w:rsidR="00483BD2" w:rsidRPr="00421FBC" w:rsidRDefault="00483BD2" w:rsidP="00483BD2">
      <w:pPr>
        <w:pStyle w:val="Style6"/>
        <w:widowControl/>
        <w:spacing w:before="38" w:line="274" w:lineRule="exact"/>
        <w:rPr>
          <w:rStyle w:val="FontStyle20"/>
          <w:sz w:val="24"/>
          <w:szCs w:val="24"/>
        </w:rPr>
      </w:pPr>
      <w:r w:rsidRPr="00421FBC">
        <w:rPr>
          <w:rStyle w:val="FontStyle20"/>
          <w:sz w:val="24"/>
          <w:szCs w:val="24"/>
        </w:rPr>
        <w:t>Kad jedan korisnik javne usluge samostalno koristi spremnik, udio korisnika javne usluge u korištenju spremnika je jedan.</w:t>
      </w:r>
    </w:p>
    <w:p w14:paraId="5F14A403"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Kad više korisnika javne usluge koriste zajednički spremnik, zbroj udjela svih korisnika javne usluge, određenih međusobnim sporazumom ili prijedlogom davatelja javne usluge, mora iznositi jedan.</w:t>
      </w:r>
    </w:p>
    <w:bookmarkEnd w:id="6"/>
    <w:p w14:paraId="35E4EB92"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36. </w:t>
      </w:r>
    </w:p>
    <w:p w14:paraId="2A2E09C5"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3399A37" w14:textId="77777777" w:rsidR="00483BD2" w:rsidRPr="00421FBC" w:rsidRDefault="00483BD2" w:rsidP="00483BD2">
      <w:pPr>
        <w:pStyle w:val="Style1"/>
        <w:widowControl/>
        <w:spacing w:before="34" w:line="240" w:lineRule="auto"/>
        <w:ind w:firstLine="708"/>
      </w:pPr>
      <w:r w:rsidRPr="00421FBC">
        <w:t>Iznos cijene javne usluge za količinu predanog miješanog komunalnog otpada određuje se prema izrazu:</w:t>
      </w:r>
    </w:p>
    <w:p w14:paraId="13DE0D0B" w14:textId="77777777" w:rsidR="00483BD2" w:rsidRPr="00421FBC" w:rsidRDefault="00483BD2" w:rsidP="00483BD2">
      <w:pPr>
        <w:pStyle w:val="Style1"/>
        <w:spacing w:before="34"/>
        <w:jc w:val="center"/>
      </w:pPr>
      <w:r w:rsidRPr="00421FBC">
        <w:lastRenderedPageBreak/>
        <w:t>C = JCV × BP × U</w:t>
      </w:r>
    </w:p>
    <w:p w14:paraId="48A72966" w14:textId="77777777" w:rsidR="00483BD2" w:rsidRPr="00421FBC" w:rsidRDefault="00483BD2" w:rsidP="00483BD2">
      <w:pPr>
        <w:pStyle w:val="Style1"/>
        <w:spacing w:before="34"/>
        <w:ind w:firstLine="708"/>
      </w:pPr>
      <w:r w:rsidRPr="00421FBC">
        <w:t>pri čemu je:</w:t>
      </w:r>
    </w:p>
    <w:p w14:paraId="4FEC160E" w14:textId="77777777" w:rsidR="00483BD2" w:rsidRPr="00421FBC" w:rsidRDefault="00483BD2" w:rsidP="00483BD2">
      <w:pPr>
        <w:pStyle w:val="Style1"/>
        <w:spacing w:before="34"/>
        <w:ind w:left="708" w:hanging="705"/>
      </w:pPr>
      <w:r w:rsidRPr="00421FBC">
        <w:t xml:space="preserve">C </w:t>
      </w:r>
      <w:r w:rsidRPr="00421FBC">
        <w:tab/>
        <w:t>-    cijena javne usluge za količinu predanog miješanog komunalnog otpada izražena u</w:t>
      </w:r>
    </w:p>
    <w:p w14:paraId="2F16F56C" w14:textId="5E1AC100" w:rsidR="00483BD2" w:rsidRPr="00421FBC" w:rsidRDefault="00483BD2" w:rsidP="00483BD2">
      <w:pPr>
        <w:pStyle w:val="Style1"/>
        <w:spacing w:before="34"/>
        <w:ind w:left="708" w:hanging="3"/>
      </w:pPr>
      <w:r w:rsidRPr="00421FBC">
        <w:t xml:space="preserve">    </w:t>
      </w:r>
      <w:r w:rsidR="00920EC5">
        <w:t>eurima</w:t>
      </w:r>
    </w:p>
    <w:p w14:paraId="1ED1FE03" w14:textId="77777777" w:rsidR="00483BD2" w:rsidRPr="00421FBC" w:rsidRDefault="00483BD2" w:rsidP="00483BD2">
      <w:pPr>
        <w:pStyle w:val="Style1"/>
        <w:spacing w:before="34"/>
        <w:ind w:left="705" w:hanging="705"/>
      </w:pPr>
      <w:r w:rsidRPr="00421FBC">
        <w:t xml:space="preserve">JCV </w:t>
      </w:r>
      <w:r w:rsidRPr="00421FBC">
        <w:tab/>
        <w:t>-    jedinična cijena za pražnjenje volumena spremnika miješanog komunalnog otpada</w:t>
      </w:r>
    </w:p>
    <w:p w14:paraId="790A8164" w14:textId="71192C30" w:rsidR="00483BD2" w:rsidRPr="00421FBC" w:rsidRDefault="00483BD2" w:rsidP="00483BD2">
      <w:pPr>
        <w:pStyle w:val="Style1"/>
        <w:spacing w:before="34"/>
        <w:ind w:left="705"/>
      </w:pPr>
      <w:r w:rsidRPr="00421FBC">
        <w:t xml:space="preserve">     izražena u </w:t>
      </w:r>
      <w:r w:rsidR="00920EC5">
        <w:t xml:space="preserve">eurima </w:t>
      </w:r>
      <w:r w:rsidRPr="00421FBC">
        <w:t>sukladno cjeniku javne usluge</w:t>
      </w:r>
    </w:p>
    <w:p w14:paraId="2312E466" w14:textId="77777777" w:rsidR="00483BD2" w:rsidRPr="00421FBC" w:rsidRDefault="00483BD2" w:rsidP="00483BD2">
      <w:pPr>
        <w:pStyle w:val="Style1"/>
        <w:spacing w:before="34"/>
        <w:ind w:left="708" w:hanging="705"/>
      </w:pPr>
      <w:r w:rsidRPr="00421FBC">
        <w:t xml:space="preserve">BP </w:t>
      </w:r>
      <w:r w:rsidRPr="00421FBC">
        <w:tab/>
        <w:t>-    broj pražnjenja spremnika miješanog komunalnog otpada u obračunskom razdoblju</w:t>
      </w:r>
    </w:p>
    <w:p w14:paraId="26D0D554" w14:textId="77777777" w:rsidR="00483BD2" w:rsidRPr="00421FBC" w:rsidRDefault="00483BD2" w:rsidP="00483BD2">
      <w:pPr>
        <w:pStyle w:val="Style1"/>
        <w:spacing w:before="34"/>
        <w:ind w:left="708"/>
      </w:pPr>
      <w:r w:rsidRPr="00421FBC">
        <w:t xml:space="preserve">     sukladno podacima u Evidenciji</w:t>
      </w:r>
    </w:p>
    <w:p w14:paraId="3494BACD" w14:textId="77777777" w:rsidR="00483BD2" w:rsidRPr="00421FBC" w:rsidRDefault="00483BD2" w:rsidP="00483BD2">
      <w:pPr>
        <w:pStyle w:val="Style1"/>
        <w:spacing w:before="34"/>
      </w:pPr>
      <w:r w:rsidRPr="00421FBC">
        <w:t xml:space="preserve">U </w:t>
      </w:r>
      <w:r w:rsidRPr="00421FBC">
        <w:tab/>
        <w:t>-    udio korisnika javne usluge u korištenju spremnika.</w:t>
      </w:r>
    </w:p>
    <w:p w14:paraId="48CF28A8" w14:textId="77777777" w:rsidR="00483BD2" w:rsidRPr="00421FBC" w:rsidRDefault="00483BD2" w:rsidP="00483BD2">
      <w:pPr>
        <w:pStyle w:val="Style6"/>
        <w:widowControl/>
        <w:spacing w:line="240" w:lineRule="exact"/>
        <w:ind w:firstLine="0"/>
        <w:jc w:val="left"/>
      </w:pPr>
    </w:p>
    <w:p w14:paraId="4E579B3C" w14:textId="77777777" w:rsidR="00483BD2" w:rsidRPr="00421FBC" w:rsidRDefault="00483BD2" w:rsidP="00483BD2">
      <w:pPr>
        <w:pStyle w:val="Style6"/>
        <w:widowControl/>
        <w:spacing w:before="58" w:line="240" w:lineRule="auto"/>
        <w:ind w:left="739" w:firstLine="0"/>
        <w:jc w:val="left"/>
        <w:rPr>
          <w:rStyle w:val="FontStyle20"/>
          <w:sz w:val="24"/>
          <w:szCs w:val="24"/>
        </w:rPr>
      </w:pPr>
      <w:r w:rsidRPr="00421FBC">
        <w:rPr>
          <w:rStyle w:val="FontStyle20"/>
          <w:sz w:val="24"/>
          <w:szCs w:val="24"/>
        </w:rPr>
        <w:t>Cijena javne usluge određuje se prema izrazu:</w:t>
      </w:r>
    </w:p>
    <w:p w14:paraId="11EB1D59" w14:textId="77777777" w:rsidR="00483BD2" w:rsidRPr="00421FBC" w:rsidRDefault="00483BD2" w:rsidP="00483BD2">
      <w:pPr>
        <w:pStyle w:val="Style1"/>
        <w:widowControl/>
        <w:spacing w:line="240" w:lineRule="exact"/>
        <w:jc w:val="center"/>
      </w:pPr>
    </w:p>
    <w:p w14:paraId="03D19CED" w14:textId="77777777" w:rsidR="00483BD2" w:rsidRPr="00421FBC" w:rsidRDefault="00483BD2" w:rsidP="00483BD2">
      <w:pPr>
        <w:pStyle w:val="Style1"/>
        <w:widowControl/>
        <w:spacing w:before="38" w:line="274" w:lineRule="exact"/>
        <w:jc w:val="center"/>
        <w:rPr>
          <w:rStyle w:val="FontStyle20"/>
          <w:sz w:val="24"/>
          <w:szCs w:val="24"/>
        </w:rPr>
      </w:pPr>
      <w:r w:rsidRPr="00421FBC">
        <w:rPr>
          <w:rStyle w:val="FontStyle20"/>
          <w:sz w:val="24"/>
          <w:szCs w:val="24"/>
        </w:rPr>
        <w:t>CJU = MJU + C</w:t>
      </w:r>
    </w:p>
    <w:p w14:paraId="1B7DEF6A" w14:textId="77777777" w:rsidR="00483BD2" w:rsidRPr="00421FBC" w:rsidRDefault="00483BD2" w:rsidP="00483BD2">
      <w:pPr>
        <w:pStyle w:val="Style6"/>
        <w:widowControl/>
        <w:spacing w:line="274" w:lineRule="exact"/>
        <w:ind w:firstLine="708"/>
        <w:jc w:val="left"/>
        <w:rPr>
          <w:rStyle w:val="FontStyle20"/>
          <w:sz w:val="24"/>
          <w:szCs w:val="24"/>
        </w:rPr>
      </w:pPr>
      <w:r w:rsidRPr="00421FBC">
        <w:rPr>
          <w:rStyle w:val="FontStyle20"/>
          <w:sz w:val="24"/>
          <w:szCs w:val="24"/>
        </w:rPr>
        <w:t>pri čemu je:</w:t>
      </w:r>
    </w:p>
    <w:p w14:paraId="49567BA4" w14:textId="77777777" w:rsidR="00483BD2" w:rsidRPr="00421FBC" w:rsidRDefault="00483BD2" w:rsidP="00483BD2">
      <w:pPr>
        <w:pStyle w:val="Style6"/>
        <w:widowControl/>
        <w:spacing w:line="274" w:lineRule="exact"/>
        <w:ind w:firstLine="0"/>
        <w:jc w:val="left"/>
        <w:rPr>
          <w:rStyle w:val="FontStyle20"/>
          <w:sz w:val="24"/>
          <w:szCs w:val="24"/>
        </w:rPr>
      </w:pPr>
      <w:r w:rsidRPr="00421FBC">
        <w:rPr>
          <w:rStyle w:val="FontStyle20"/>
          <w:sz w:val="24"/>
          <w:szCs w:val="24"/>
        </w:rPr>
        <w:t>CJU      -   cijena javne usluge</w:t>
      </w:r>
    </w:p>
    <w:p w14:paraId="15D21D05" w14:textId="03172FB1" w:rsidR="00483BD2" w:rsidRPr="00421FBC" w:rsidRDefault="00483BD2" w:rsidP="00483BD2">
      <w:pPr>
        <w:pStyle w:val="Style7"/>
        <w:widowControl/>
        <w:spacing w:line="274" w:lineRule="exact"/>
        <w:ind w:left="993" w:hanging="993"/>
        <w:jc w:val="both"/>
        <w:rPr>
          <w:rStyle w:val="FontStyle20"/>
          <w:sz w:val="24"/>
          <w:szCs w:val="24"/>
        </w:rPr>
      </w:pPr>
      <w:r w:rsidRPr="00421FBC">
        <w:rPr>
          <w:rStyle w:val="FontStyle20"/>
          <w:sz w:val="24"/>
          <w:szCs w:val="24"/>
        </w:rPr>
        <w:t xml:space="preserve">MJU     -   cijena obvezne minimalne javne usluge izražena u </w:t>
      </w:r>
      <w:r w:rsidR="00920EC5">
        <w:rPr>
          <w:rStyle w:val="FontStyle20"/>
          <w:sz w:val="24"/>
          <w:szCs w:val="24"/>
        </w:rPr>
        <w:t>eurima</w:t>
      </w:r>
    </w:p>
    <w:p w14:paraId="38B00582" w14:textId="77777777" w:rsidR="00483BD2" w:rsidRPr="00421FBC" w:rsidRDefault="00483BD2" w:rsidP="00483BD2">
      <w:pPr>
        <w:pStyle w:val="Style7"/>
        <w:ind w:left="1123" w:hanging="1123"/>
        <w:jc w:val="both"/>
      </w:pPr>
      <w:r w:rsidRPr="00421FBC">
        <w:t xml:space="preserve">C          -    cijena javne usluge za količinu predanog miješanog komunalnog otpada izražena u </w:t>
      </w:r>
    </w:p>
    <w:p w14:paraId="53D02B03" w14:textId="4F25BA1D" w:rsidR="00483BD2" w:rsidRPr="00421FBC" w:rsidRDefault="00483BD2" w:rsidP="00483BD2">
      <w:pPr>
        <w:pStyle w:val="Style7"/>
        <w:ind w:left="1123" w:hanging="415"/>
        <w:jc w:val="both"/>
      </w:pPr>
      <w:r w:rsidRPr="00421FBC">
        <w:t xml:space="preserve">      </w:t>
      </w:r>
      <w:r w:rsidR="00920EC5">
        <w:t>eurima.</w:t>
      </w:r>
    </w:p>
    <w:p w14:paraId="740EE34F" w14:textId="77777777" w:rsidR="00483BD2" w:rsidRPr="00421FBC" w:rsidRDefault="00483BD2" w:rsidP="00483BD2">
      <w:pPr>
        <w:pStyle w:val="Odlomakpopisa"/>
        <w:spacing w:after="0"/>
        <w:rPr>
          <w:rStyle w:val="FontStyle20"/>
          <w:rFonts w:eastAsia="Times New Roman"/>
          <w:kern w:val="2"/>
          <w:sz w:val="24"/>
          <w:szCs w:val="24"/>
          <w:highlight w:val="yellow"/>
          <w:lang w:eastAsia="ar-SA"/>
        </w:rPr>
      </w:pPr>
    </w:p>
    <w:p w14:paraId="7A334A01" w14:textId="77777777" w:rsidR="00483BD2" w:rsidRPr="00421FBC" w:rsidRDefault="00483BD2" w:rsidP="00483BD2">
      <w:pPr>
        <w:pStyle w:val="Style13"/>
        <w:widowControl/>
        <w:numPr>
          <w:ilvl w:val="0"/>
          <w:numId w:val="4"/>
        </w:numPr>
        <w:tabs>
          <w:tab w:val="left" w:pos="730"/>
        </w:tabs>
        <w:spacing w:line="274" w:lineRule="exact"/>
        <w:jc w:val="left"/>
        <w:rPr>
          <w:rStyle w:val="FontStyle20"/>
          <w:b/>
          <w:sz w:val="24"/>
          <w:szCs w:val="24"/>
        </w:rPr>
      </w:pPr>
      <w:r w:rsidRPr="00421FBC">
        <w:rPr>
          <w:rStyle w:val="FontStyle20"/>
          <w:b/>
          <w:sz w:val="24"/>
          <w:szCs w:val="24"/>
        </w:rPr>
        <w:t>Obvezna minimalna javna usluga</w:t>
      </w:r>
    </w:p>
    <w:p w14:paraId="1CAAEF64" w14:textId="77777777" w:rsidR="00483BD2" w:rsidRPr="00421FBC" w:rsidRDefault="00483BD2" w:rsidP="00483BD2">
      <w:pPr>
        <w:pStyle w:val="Style13"/>
        <w:widowControl/>
        <w:tabs>
          <w:tab w:val="left" w:pos="730"/>
        </w:tabs>
        <w:spacing w:line="274" w:lineRule="exact"/>
        <w:ind w:firstLine="0"/>
        <w:jc w:val="left"/>
        <w:rPr>
          <w:rStyle w:val="FontStyle20"/>
          <w:b/>
          <w:sz w:val="24"/>
          <w:szCs w:val="24"/>
        </w:rPr>
      </w:pPr>
    </w:p>
    <w:p w14:paraId="64AE9FE0" w14:textId="77777777" w:rsidR="00483BD2" w:rsidRPr="00421FBC" w:rsidRDefault="00483BD2" w:rsidP="00483BD2">
      <w:pPr>
        <w:pStyle w:val="Style13"/>
        <w:widowControl/>
        <w:tabs>
          <w:tab w:val="left" w:pos="730"/>
        </w:tabs>
        <w:spacing w:line="274" w:lineRule="exact"/>
        <w:ind w:firstLine="0"/>
        <w:jc w:val="center"/>
        <w:rPr>
          <w:rStyle w:val="FontStyle20"/>
          <w:bCs/>
          <w:sz w:val="24"/>
          <w:szCs w:val="24"/>
        </w:rPr>
      </w:pPr>
      <w:r w:rsidRPr="00421FBC">
        <w:rPr>
          <w:rStyle w:val="FontStyle20"/>
          <w:bCs/>
          <w:sz w:val="24"/>
          <w:szCs w:val="24"/>
        </w:rPr>
        <w:t>Članak 37.</w:t>
      </w:r>
    </w:p>
    <w:p w14:paraId="1A383855"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79D5D431" w14:textId="77777777" w:rsidR="00483BD2" w:rsidRPr="00421FBC" w:rsidRDefault="00483BD2" w:rsidP="00483BD2">
      <w:pPr>
        <w:pStyle w:val="Style6"/>
        <w:widowControl/>
        <w:spacing w:before="5" w:line="274" w:lineRule="exact"/>
        <w:rPr>
          <w:rStyle w:val="FontStyle20"/>
          <w:sz w:val="24"/>
          <w:szCs w:val="24"/>
        </w:rPr>
      </w:pPr>
      <w:r w:rsidRPr="00421FBC">
        <w:rPr>
          <w:rStyle w:val="FontStyle20"/>
          <w:sz w:val="24"/>
          <w:szCs w:val="24"/>
        </w:rPr>
        <w:t>Obvezna minimalna javna usluga je iznos koji se osigurava radi ekonomski održivog poslovanja te sigurnosti, redovitosti i kvalitete pružanja javne usluge, kako bi sustav sakupljanja komunalnog otpada mogao ispuniti svoju svrhu.</w:t>
      </w:r>
    </w:p>
    <w:p w14:paraId="1B3A484D" w14:textId="77777777" w:rsidR="00483BD2" w:rsidRPr="00421FBC" w:rsidRDefault="00483BD2" w:rsidP="00483BD2">
      <w:pPr>
        <w:pStyle w:val="Style6"/>
        <w:spacing w:before="5" w:line="274" w:lineRule="exact"/>
      </w:pPr>
      <w:r w:rsidRPr="00421FBC">
        <w:t>Cijena obvezne minimalne javne usluge dio je cijene javne usluge, a određena je tako da se njome osigurava prihod kojim se pokrivaju sljedeći troškovi javne usluge:</w:t>
      </w:r>
    </w:p>
    <w:p w14:paraId="25F4660D" w14:textId="77777777" w:rsidR="00483BD2" w:rsidRPr="00421FBC" w:rsidRDefault="00483BD2" w:rsidP="00483BD2">
      <w:pPr>
        <w:pStyle w:val="Style6"/>
        <w:numPr>
          <w:ilvl w:val="0"/>
          <w:numId w:val="12"/>
        </w:numPr>
        <w:spacing w:before="5" w:line="274" w:lineRule="exact"/>
      </w:pPr>
      <w:r w:rsidRPr="00421FBC">
        <w:t xml:space="preserve">nabava i održavanje opreme za prikupljanje otpada, </w:t>
      </w:r>
    </w:p>
    <w:p w14:paraId="2BFBBD6B" w14:textId="77777777" w:rsidR="00483BD2" w:rsidRPr="00421FBC" w:rsidRDefault="00483BD2" w:rsidP="00483BD2">
      <w:pPr>
        <w:pStyle w:val="Style6"/>
        <w:numPr>
          <w:ilvl w:val="0"/>
          <w:numId w:val="12"/>
        </w:numPr>
        <w:spacing w:before="5" w:line="274" w:lineRule="exact"/>
      </w:pPr>
      <w:r w:rsidRPr="00421FBC">
        <w:t xml:space="preserve">prijevoz otpada, </w:t>
      </w:r>
    </w:p>
    <w:p w14:paraId="739E6A4A" w14:textId="77777777" w:rsidR="00483BD2" w:rsidRPr="006A0B03" w:rsidRDefault="00483BD2" w:rsidP="00483BD2">
      <w:pPr>
        <w:pStyle w:val="Style6"/>
        <w:numPr>
          <w:ilvl w:val="0"/>
          <w:numId w:val="12"/>
        </w:numPr>
        <w:spacing w:before="5" w:line="274" w:lineRule="exact"/>
      </w:pPr>
      <w:r w:rsidRPr="006A0B03">
        <w:t xml:space="preserve">rad </w:t>
      </w:r>
      <w:proofErr w:type="spellStart"/>
      <w:r w:rsidRPr="006A0B03">
        <w:t>reciklažnih</w:t>
      </w:r>
      <w:proofErr w:type="spellEnd"/>
      <w:r w:rsidRPr="006A0B03">
        <w:t xml:space="preserve"> dvorišta, </w:t>
      </w:r>
    </w:p>
    <w:p w14:paraId="1F609078" w14:textId="77777777" w:rsidR="00483BD2" w:rsidRPr="00421FBC" w:rsidRDefault="00483BD2" w:rsidP="00483BD2">
      <w:pPr>
        <w:pStyle w:val="Style6"/>
        <w:numPr>
          <w:ilvl w:val="0"/>
          <w:numId w:val="12"/>
        </w:numPr>
        <w:spacing w:before="5" w:line="274" w:lineRule="exact"/>
      </w:pPr>
      <w:r w:rsidRPr="00421FBC">
        <w:t>prijevoz i obrada glomaznog otpada koji se prikuplja u okviru javne usluge</w:t>
      </w:r>
    </w:p>
    <w:p w14:paraId="56932189" w14:textId="77777777" w:rsidR="00483BD2" w:rsidRPr="00421FBC" w:rsidRDefault="00483BD2" w:rsidP="00483BD2">
      <w:pPr>
        <w:pStyle w:val="Style6"/>
        <w:numPr>
          <w:ilvl w:val="0"/>
          <w:numId w:val="12"/>
        </w:numPr>
        <w:spacing w:before="5" w:line="274" w:lineRule="exact"/>
      </w:pPr>
      <w:r w:rsidRPr="00421FBC">
        <w:t>vođenje propisanih evidencija i izvješćivanja u vezi s javnom uslugom.</w:t>
      </w:r>
    </w:p>
    <w:p w14:paraId="657A6BB8" w14:textId="77777777" w:rsidR="00483BD2" w:rsidRPr="00421FBC" w:rsidRDefault="00483BD2" w:rsidP="00483BD2">
      <w:pPr>
        <w:pStyle w:val="Style6"/>
        <w:spacing w:before="5" w:line="274" w:lineRule="exact"/>
      </w:pPr>
      <w:r w:rsidRPr="00421FBC">
        <w:t>Na području pružanja javne usluge primjenjuje se:</w:t>
      </w:r>
    </w:p>
    <w:p w14:paraId="248361B7" w14:textId="77777777" w:rsidR="00483BD2" w:rsidRPr="00A06C1F" w:rsidRDefault="00483BD2" w:rsidP="00483BD2">
      <w:pPr>
        <w:pStyle w:val="Style6"/>
        <w:numPr>
          <w:ilvl w:val="0"/>
          <w:numId w:val="13"/>
        </w:numPr>
        <w:spacing w:before="5" w:line="274" w:lineRule="exact"/>
      </w:pPr>
      <w:r w:rsidRPr="00421FBC">
        <w:t xml:space="preserve">jedinstvena cijena obvezne minimalne javne usluge za korisnika javne usluge </w:t>
      </w:r>
      <w:r w:rsidRPr="00A06C1F">
        <w:t>razvrstanog u kategoriju korisnika kućanstvo i</w:t>
      </w:r>
    </w:p>
    <w:p w14:paraId="5F486439" w14:textId="77777777" w:rsidR="00483BD2" w:rsidRPr="00A06C1F" w:rsidRDefault="00483BD2" w:rsidP="00483BD2">
      <w:pPr>
        <w:pStyle w:val="Style6"/>
        <w:numPr>
          <w:ilvl w:val="0"/>
          <w:numId w:val="13"/>
        </w:numPr>
        <w:spacing w:before="5" w:line="274" w:lineRule="exact"/>
      </w:pPr>
      <w:r w:rsidRPr="00A06C1F">
        <w:t>jedinstvena cijena obvezne minimalne javne usluge za korisnika javne usluge razvrstanog u kategoriju korisnika koji nije kućanstvo.</w:t>
      </w:r>
    </w:p>
    <w:p w14:paraId="7739C821" w14:textId="64A5E2A7" w:rsidR="00483BD2" w:rsidRPr="007E6E31" w:rsidRDefault="00483BD2" w:rsidP="00483BD2">
      <w:pPr>
        <w:pStyle w:val="Style6"/>
        <w:spacing w:before="5" w:line="274" w:lineRule="exact"/>
      </w:pPr>
      <w:r w:rsidRPr="007E6E31">
        <w:t xml:space="preserve">Cijena obvezne minimalne javne usluge za korisnika javne usluge razvrstanog u kategoriju korisnika kućanstvo iznosi </w:t>
      </w:r>
      <w:bookmarkStart w:id="7" w:name="_Hlk96330628"/>
      <w:r w:rsidR="00920EC5" w:rsidRPr="00920EC5">
        <w:t>4,05 eura</w:t>
      </w:r>
      <w:r w:rsidRPr="007E6E31">
        <w:t>.</w:t>
      </w:r>
      <w:bookmarkEnd w:id="7"/>
    </w:p>
    <w:p w14:paraId="7EBF89A1" w14:textId="59D89DCD" w:rsidR="00483BD2" w:rsidRPr="007E6E31" w:rsidRDefault="00483BD2" w:rsidP="00483BD2">
      <w:pPr>
        <w:pStyle w:val="Style6"/>
        <w:spacing w:before="5" w:line="274" w:lineRule="exact"/>
      </w:pPr>
      <w:r w:rsidRPr="007E6E31">
        <w:t xml:space="preserve">Cijena obvezne minimalne javne usluge za korisnika javne usluge razvrstanog u kategoriju korisnika koji nije kućanstvo iznosi </w:t>
      </w:r>
      <w:r w:rsidR="00920EC5" w:rsidRPr="00920EC5">
        <w:t>7,96 eura</w:t>
      </w:r>
      <w:r w:rsidRPr="007E6E31">
        <w:t>.</w:t>
      </w:r>
    </w:p>
    <w:p w14:paraId="150FD835" w14:textId="77777777" w:rsidR="00483BD2" w:rsidRDefault="00483BD2" w:rsidP="00483BD2">
      <w:pPr>
        <w:pStyle w:val="Style6"/>
        <w:spacing w:before="5" w:line="274" w:lineRule="exact"/>
      </w:pPr>
      <w:r w:rsidRPr="00421FBC">
        <w:t>Ako se na istom obračunskom mjestu isti korisnik javne usluge može razvrstati i u kategoriju kućanstvo i u kategoriju korisnika koji nije kućanstvo, korisnik javne usluge je dužan plaćati samo cijenu obvezne minimalne javne usluge obračunanu za kategoriju korisnika koji nije kućanstvo.</w:t>
      </w:r>
    </w:p>
    <w:p w14:paraId="1BE62054" w14:textId="77777777" w:rsidR="00483BD2" w:rsidRDefault="00483BD2" w:rsidP="00483BD2">
      <w:pPr>
        <w:pStyle w:val="Style6"/>
        <w:spacing w:before="5" w:line="274" w:lineRule="exact"/>
      </w:pPr>
    </w:p>
    <w:p w14:paraId="6672FD65"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Nekretnina koja se trajno ne koristi</w:t>
      </w:r>
    </w:p>
    <w:p w14:paraId="6470057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388DECF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38</w:t>
      </w:r>
      <w:r w:rsidRPr="00421FBC">
        <w:rPr>
          <w:rFonts w:ascii="Times New Roman" w:eastAsia="Times New Roman" w:hAnsi="Times New Roman" w:cs="Times New Roman"/>
          <w:kern w:val="2"/>
          <w:sz w:val="24"/>
          <w:szCs w:val="24"/>
          <w:lang w:eastAsia="ar-SA"/>
        </w:rPr>
        <w:t>.</w:t>
      </w:r>
    </w:p>
    <w:p w14:paraId="37C9621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3C46DA3" w14:textId="77777777" w:rsidR="00483BD2" w:rsidRPr="00421FBC" w:rsidRDefault="00483BD2" w:rsidP="00483BD2">
      <w:pPr>
        <w:pStyle w:val="Style6"/>
        <w:spacing w:before="38" w:line="274" w:lineRule="exact"/>
        <w:ind w:firstLine="720"/>
      </w:pPr>
      <w:r w:rsidRPr="00421FBC">
        <w:t>Nekretnina koja se trajno ne koristi je nekretnina koja se u razdoblju od najmanje 12 mjeseci ne koristi za stanovanje ili nije pogodna za stanovanje, boravak ili obavljanje djelatnosti, odnosno nije useljiva.</w:t>
      </w:r>
    </w:p>
    <w:p w14:paraId="61AECDEB" w14:textId="77777777" w:rsidR="00483BD2" w:rsidRPr="00421FBC" w:rsidRDefault="00483BD2" w:rsidP="00483BD2">
      <w:pPr>
        <w:pStyle w:val="Style6"/>
        <w:spacing w:before="38" w:line="274" w:lineRule="exact"/>
        <w:ind w:firstLine="720"/>
        <w:rPr>
          <w:rStyle w:val="FontStyle20"/>
          <w:sz w:val="24"/>
          <w:szCs w:val="24"/>
        </w:rPr>
      </w:pPr>
      <w:r w:rsidRPr="00421FBC">
        <w:t xml:space="preserve">Trajno nekorištenje nekretnine utvrđuje se na temelju očitovanja vlasnika nekretnine koje se daje </w:t>
      </w:r>
      <w:r w:rsidRPr="00421FBC">
        <w:rPr>
          <w:rStyle w:val="FontStyle20"/>
          <w:sz w:val="24"/>
          <w:szCs w:val="24"/>
        </w:rPr>
        <w:t>na obrascu davatelja javne usluge u obliku zahtjeva, a dokazuje se temeljem podataka očitanja mjernih uređaja za potrošnju električne energije ili plina ili pitke vode ili na drugi odgovarajući način, uključujući očevid lokacije.</w:t>
      </w:r>
    </w:p>
    <w:p w14:paraId="0A1EAA0F" w14:textId="77777777" w:rsidR="00483BD2" w:rsidRPr="00421FBC" w:rsidRDefault="00483BD2" w:rsidP="00483BD2">
      <w:pPr>
        <w:pStyle w:val="Style6"/>
        <w:spacing w:before="38" w:line="274" w:lineRule="exact"/>
        <w:ind w:firstLine="720"/>
      </w:pPr>
      <w:r w:rsidRPr="00421FBC">
        <w:t xml:space="preserve">Prilikom podnošenja zahtjeva za trajno nekorištenje nekretnine vlasnik nekretnine dužan je platiti sve dospjele račune i vratiti sve zadužene spremnike, nakon čega </w:t>
      </w:r>
      <w:r w:rsidRPr="00421FBC">
        <w:rPr>
          <w:rStyle w:val="FontStyle20"/>
          <w:sz w:val="24"/>
          <w:szCs w:val="24"/>
        </w:rPr>
        <w:t>će mu davatelj javne usluge izdati pisano odobrenje za trajno nekorištenje nekretnine za naredno razdoblje u trajanju od 12 mjeseci</w:t>
      </w:r>
      <w:r w:rsidRPr="00421FBC">
        <w:t xml:space="preserve">. </w:t>
      </w:r>
    </w:p>
    <w:p w14:paraId="556EB453" w14:textId="77777777" w:rsidR="00483BD2" w:rsidRPr="00421FBC" w:rsidRDefault="00483BD2" w:rsidP="00483BD2">
      <w:pPr>
        <w:pStyle w:val="Style6"/>
        <w:spacing w:before="38" w:line="274" w:lineRule="exact"/>
        <w:ind w:firstLine="720"/>
        <w:rPr>
          <w:rStyle w:val="FontStyle20"/>
          <w:sz w:val="24"/>
          <w:szCs w:val="24"/>
        </w:rPr>
      </w:pPr>
      <w:r w:rsidRPr="00421FBC">
        <w:t>Ukoliko se nekretnina počne koristiti prije isteka odobrenog razdoblja nekorištenja nekretnine, za proteklo razdoblje nekorištenja, vlasniku nekretnine obračunat će se cijena obvezne minimalne javne usluge, za svaki mjesec nekorištenja.</w:t>
      </w:r>
    </w:p>
    <w:p w14:paraId="1308BACF" w14:textId="77777777" w:rsidR="00483BD2" w:rsidRPr="00421FBC" w:rsidRDefault="00483BD2" w:rsidP="00483BD2">
      <w:pPr>
        <w:pStyle w:val="Style6"/>
        <w:widowControl/>
        <w:spacing w:line="274" w:lineRule="exact"/>
        <w:ind w:firstLine="706"/>
        <w:rPr>
          <w:rStyle w:val="FontStyle20"/>
          <w:sz w:val="24"/>
          <w:szCs w:val="24"/>
        </w:rPr>
      </w:pPr>
      <w:r w:rsidRPr="00421FBC">
        <w:rPr>
          <w:rStyle w:val="FontStyle20"/>
          <w:sz w:val="24"/>
          <w:szCs w:val="24"/>
        </w:rPr>
        <w:t>Nakon isteka odobrenog razdoblja nekorištenja nekretnine vlasnik nekretnine je dužan davatelju javne usluge dostaviti kopiju obračuna potrošnje energenata iz stavka 2. ovog članka izdanog od strane distributera iz kojeg je razvidno da vlasnik nekretnine u razdoblju prestanka korištenja nekretnine, istu nije koristio.</w:t>
      </w:r>
    </w:p>
    <w:p w14:paraId="50F344D4" w14:textId="77777777" w:rsidR="00483BD2" w:rsidRPr="00421FBC" w:rsidRDefault="00483BD2" w:rsidP="00483BD2">
      <w:pPr>
        <w:pStyle w:val="Style6"/>
        <w:widowControl/>
        <w:spacing w:line="274" w:lineRule="exact"/>
        <w:ind w:firstLine="725"/>
        <w:rPr>
          <w:rStyle w:val="FontStyle20"/>
          <w:sz w:val="24"/>
          <w:szCs w:val="24"/>
        </w:rPr>
      </w:pPr>
      <w:r w:rsidRPr="00421FBC">
        <w:rPr>
          <w:rStyle w:val="FontStyle20"/>
          <w:sz w:val="24"/>
          <w:szCs w:val="24"/>
        </w:rPr>
        <w:t xml:space="preserve">Ukoliko vlasnik nekretnine u roku od 30 dana od isteka odobrenja, ne dostavi obračun iz prethodnog stavka, smatrat će se da je nekretninu koristio te će mu se za to razdoblje </w:t>
      </w:r>
      <w:r w:rsidRPr="00421FBC">
        <w:t>obračunati cijena obvezne minimalne javne usluge sukladno ovoj odluci</w:t>
      </w:r>
      <w:r w:rsidRPr="00421FBC">
        <w:rPr>
          <w:rStyle w:val="Referencakomentara"/>
          <w:rFonts w:eastAsiaTheme="minorHAnsi"/>
          <w:lang w:eastAsia="en-US"/>
        </w:rPr>
        <w:t>.</w:t>
      </w:r>
    </w:p>
    <w:p w14:paraId="1FA46A9C" w14:textId="77777777" w:rsidR="00483BD2" w:rsidRPr="00421FBC" w:rsidRDefault="00483BD2" w:rsidP="00483BD2">
      <w:pPr>
        <w:pStyle w:val="Style6"/>
        <w:widowControl/>
        <w:spacing w:line="274" w:lineRule="exact"/>
        <w:rPr>
          <w:rStyle w:val="FontStyle20"/>
          <w:sz w:val="24"/>
          <w:szCs w:val="24"/>
        </w:rPr>
      </w:pPr>
      <w:r w:rsidRPr="00421FBC">
        <w:rPr>
          <w:rStyle w:val="FontStyle20"/>
          <w:sz w:val="24"/>
          <w:szCs w:val="24"/>
        </w:rPr>
        <w:t xml:space="preserve">Nakon isteka odobrenog razdoblja nekorištenja nekretnine, vlasnik nekretnine je dužan u roku od 30 dana podnijeti novi zahtjev za trajno nekorištenje nekretnine, u protivnom smatrat će se da predmetnu nekretninu koristi te će mu se za buduća razdoblja </w:t>
      </w:r>
      <w:bookmarkStart w:id="8" w:name="_Hlk87272810"/>
      <w:r w:rsidRPr="00421FBC">
        <w:rPr>
          <w:rStyle w:val="FontStyle20"/>
          <w:sz w:val="24"/>
          <w:szCs w:val="24"/>
        </w:rPr>
        <w:t>obračunavati cijena obvezne minimalne javne usluge.</w:t>
      </w:r>
    </w:p>
    <w:bookmarkEnd w:id="8"/>
    <w:p w14:paraId="019AA43D" w14:textId="77777777" w:rsidR="00483BD2" w:rsidRPr="00421FBC" w:rsidRDefault="00483BD2" w:rsidP="00483BD2">
      <w:pPr>
        <w:pStyle w:val="Style6"/>
        <w:widowControl/>
        <w:spacing w:line="274" w:lineRule="exact"/>
        <w:rPr>
          <w:rStyle w:val="FontStyle20"/>
          <w:sz w:val="24"/>
          <w:szCs w:val="24"/>
        </w:rPr>
      </w:pPr>
    </w:p>
    <w:p w14:paraId="249B692A" w14:textId="77777777" w:rsidR="00483BD2" w:rsidRPr="00421FBC" w:rsidRDefault="00483BD2" w:rsidP="00483BD2">
      <w:pPr>
        <w:pStyle w:val="Style6"/>
        <w:widowControl/>
        <w:numPr>
          <w:ilvl w:val="0"/>
          <w:numId w:val="4"/>
        </w:numPr>
        <w:spacing w:line="274" w:lineRule="exact"/>
        <w:rPr>
          <w:rStyle w:val="FontStyle20"/>
          <w:b/>
          <w:bCs/>
          <w:sz w:val="24"/>
          <w:szCs w:val="24"/>
        </w:rPr>
      </w:pPr>
      <w:r w:rsidRPr="00421FBC">
        <w:rPr>
          <w:rStyle w:val="FontStyle20"/>
          <w:b/>
          <w:bCs/>
          <w:sz w:val="24"/>
          <w:szCs w:val="24"/>
        </w:rPr>
        <w:t>Ugovor o korištenju javne usluge</w:t>
      </w:r>
    </w:p>
    <w:p w14:paraId="791E4227" w14:textId="77777777" w:rsidR="00483BD2" w:rsidRPr="00421FBC" w:rsidRDefault="00483BD2" w:rsidP="00483BD2">
      <w:pPr>
        <w:pStyle w:val="Style6"/>
        <w:widowControl/>
        <w:spacing w:line="274" w:lineRule="exact"/>
        <w:ind w:left="720" w:firstLine="0"/>
        <w:rPr>
          <w:rStyle w:val="FontStyle20"/>
          <w:b/>
          <w:bCs/>
          <w:sz w:val="24"/>
          <w:szCs w:val="24"/>
        </w:rPr>
      </w:pPr>
    </w:p>
    <w:p w14:paraId="18DCCBF7" w14:textId="77777777" w:rsidR="00483BD2" w:rsidRPr="00421FBC" w:rsidRDefault="00483BD2" w:rsidP="00483BD2">
      <w:pPr>
        <w:pStyle w:val="Style6"/>
        <w:widowControl/>
        <w:spacing w:line="274" w:lineRule="exact"/>
        <w:ind w:firstLine="0"/>
        <w:jc w:val="center"/>
        <w:rPr>
          <w:rStyle w:val="FontStyle20"/>
          <w:sz w:val="24"/>
          <w:szCs w:val="24"/>
        </w:rPr>
      </w:pPr>
      <w:r w:rsidRPr="00421FBC">
        <w:rPr>
          <w:rStyle w:val="FontStyle20"/>
          <w:sz w:val="24"/>
          <w:szCs w:val="24"/>
        </w:rPr>
        <w:t xml:space="preserve">Članak </w:t>
      </w:r>
      <w:r>
        <w:rPr>
          <w:rStyle w:val="FontStyle20"/>
          <w:sz w:val="24"/>
          <w:szCs w:val="24"/>
        </w:rPr>
        <w:t>39</w:t>
      </w:r>
      <w:r w:rsidRPr="00421FBC">
        <w:rPr>
          <w:rStyle w:val="FontStyle20"/>
          <w:sz w:val="24"/>
          <w:szCs w:val="24"/>
        </w:rPr>
        <w:t>.</w:t>
      </w:r>
    </w:p>
    <w:p w14:paraId="69899347" w14:textId="77777777" w:rsidR="00483BD2" w:rsidRPr="00421FBC" w:rsidRDefault="00483BD2" w:rsidP="00483BD2">
      <w:pPr>
        <w:pStyle w:val="Style6"/>
        <w:widowControl/>
        <w:spacing w:line="274" w:lineRule="exact"/>
        <w:ind w:left="720" w:firstLine="0"/>
        <w:jc w:val="center"/>
        <w:rPr>
          <w:rStyle w:val="FontStyle20"/>
          <w:sz w:val="24"/>
          <w:szCs w:val="24"/>
        </w:rPr>
      </w:pPr>
    </w:p>
    <w:p w14:paraId="5DE3EEBF" w14:textId="77777777" w:rsidR="00483BD2" w:rsidRPr="00421FBC" w:rsidRDefault="00483BD2" w:rsidP="00483BD2">
      <w:pPr>
        <w:pStyle w:val="Style6"/>
        <w:widowControl/>
        <w:spacing w:line="274" w:lineRule="exact"/>
        <w:ind w:left="720" w:firstLine="0"/>
        <w:rPr>
          <w:rStyle w:val="FontStyle20"/>
          <w:sz w:val="24"/>
          <w:szCs w:val="24"/>
        </w:rPr>
      </w:pPr>
      <w:r w:rsidRPr="00421FBC">
        <w:rPr>
          <w:rStyle w:val="FontStyle20"/>
          <w:sz w:val="24"/>
          <w:szCs w:val="24"/>
        </w:rPr>
        <w:t>Ugovor o korištenju javne usluge smatra se sklopljenim:</w:t>
      </w:r>
    </w:p>
    <w:p w14:paraId="0C4AFB11" w14:textId="77777777" w:rsidR="00483BD2" w:rsidRPr="00421FBC" w:rsidRDefault="00483BD2" w:rsidP="00483BD2">
      <w:pPr>
        <w:pStyle w:val="Style6"/>
        <w:widowControl/>
        <w:numPr>
          <w:ilvl w:val="0"/>
          <w:numId w:val="19"/>
        </w:numPr>
        <w:spacing w:line="274" w:lineRule="exact"/>
        <w:rPr>
          <w:rStyle w:val="FontStyle20"/>
          <w:sz w:val="24"/>
          <w:szCs w:val="24"/>
        </w:rPr>
      </w:pPr>
      <w:r w:rsidRPr="00421FBC">
        <w:rPr>
          <w:rStyle w:val="FontStyle20"/>
          <w:sz w:val="24"/>
          <w:szCs w:val="24"/>
        </w:rPr>
        <w:t>kad korisnik javne usluge dostavi davatelju javne usluge Izjavu ili</w:t>
      </w:r>
    </w:p>
    <w:p w14:paraId="338E814F" w14:textId="77777777" w:rsidR="00483BD2" w:rsidRPr="00421FBC" w:rsidRDefault="00483BD2" w:rsidP="00483BD2">
      <w:pPr>
        <w:pStyle w:val="Style6"/>
        <w:widowControl/>
        <w:numPr>
          <w:ilvl w:val="0"/>
          <w:numId w:val="19"/>
        </w:numPr>
        <w:spacing w:line="274" w:lineRule="exact"/>
        <w:rPr>
          <w:rStyle w:val="FontStyle20"/>
          <w:sz w:val="24"/>
          <w:szCs w:val="24"/>
        </w:rPr>
      </w:pPr>
      <w:r w:rsidRPr="00421FBC">
        <w:rPr>
          <w:rStyle w:val="FontStyle20"/>
          <w:sz w:val="24"/>
          <w:szCs w:val="24"/>
        </w:rPr>
        <w:t>prilikom prvog korištenja javne usluge ili zaprimanja na korištenje spremnika za primopredaju komunalnog otpada u slučaju kad korisnik javne usluge ne dostavi davatelju javne usluge Izjavu.</w:t>
      </w:r>
    </w:p>
    <w:p w14:paraId="7D038E22" w14:textId="77777777" w:rsidR="00483BD2" w:rsidRPr="00421FBC" w:rsidRDefault="00483BD2" w:rsidP="00483BD2">
      <w:pPr>
        <w:pStyle w:val="Style6"/>
        <w:widowControl/>
        <w:spacing w:line="274" w:lineRule="exact"/>
        <w:ind w:left="720" w:firstLine="0"/>
        <w:rPr>
          <w:rStyle w:val="FontStyle20"/>
          <w:sz w:val="24"/>
          <w:szCs w:val="24"/>
        </w:rPr>
      </w:pPr>
      <w:r w:rsidRPr="00421FBC">
        <w:rPr>
          <w:rStyle w:val="FontStyle20"/>
          <w:sz w:val="24"/>
          <w:szCs w:val="24"/>
        </w:rPr>
        <w:t>Bitni sastojci Ugovora su: ova odluka, Izjava i cjenik javne usluge.</w:t>
      </w:r>
    </w:p>
    <w:p w14:paraId="0C70B7C6" w14:textId="77777777" w:rsidR="00483BD2" w:rsidRDefault="00483BD2" w:rsidP="00483BD2">
      <w:pPr>
        <w:pStyle w:val="Style6"/>
        <w:widowControl/>
        <w:spacing w:line="274" w:lineRule="exact"/>
        <w:ind w:firstLine="709"/>
        <w:rPr>
          <w:rStyle w:val="FontStyle20"/>
          <w:sz w:val="24"/>
          <w:szCs w:val="24"/>
        </w:rPr>
      </w:pPr>
      <w:r w:rsidRPr="00421FBC">
        <w:rPr>
          <w:rStyle w:val="FontStyle20"/>
          <w:sz w:val="24"/>
          <w:szCs w:val="24"/>
        </w:rPr>
        <w:t>Davatelj javne usluge dužan je omogućiti korisniku javne usluge uvid u akte iz stavka 2. ovoga članka prije sklapanja  i izmjene i/ili dopune Ugovora i na zahtjev korisnika javne usluge.</w:t>
      </w:r>
    </w:p>
    <w:p w14:paraId="5B46DF80"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color w:val="FF0000"/>
          <w:kern w:val="2"/>
          <w:sz w:val="24"/>
          <w:szCs w:val="24"/>
          <w:lang w:eastAsia="ar-SA"/>
        </w:rPr>
        <w:tab/>
      </w:r>
    </w:p>
    <w:p w14:paraId="48F910A9"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 xml:space="preserve">Kriterij za određivanje korisnika javne usluge u čije ime </w:t>
      </w:r>
      <w:r>
        <w:rPr>
          <w:rFonts w:ascii="Times New Roman" w:eastAsia="Times New Roman" w:hAnsi="Times New Roman" w:cs="Times New Roman"/>
          <w:b/>
          <w:kern w:val="2"/>
          <w:sz w:val="24"/>
          <w:szCs w:val="24"/>
          <w:lang w:eastAsia="ar-SA"/>
        </w:rPr>
        <w:t xml:space="preserve">Općina Vladislavci </w:t>
      </w:r>
      <w:r w:rsidRPr="00421FBC">
        <w:rPr>
          <w:rFonts w:ascii="Times New Roman" w:eastAsia="Times New Roman" w:hAnsi="Times New Roman" w:cs="Times New Roman"/>
          <w:b/>
          <w:kern w:val="2"/>
          <w:sz w:val="24"/>
          <w:szCs w:val="24"/>
          <w:lang w:eastAsia="ar-SA"/>
        </w:rPr>
        <w:t>preuzima obvezu plaćanja cijene javne usluge</w:t>
      </w:r>
    </w:p>
    <w:p w14:paraId="1600F119"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3D2E0D6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0</w:t>
      </w:r>
      <w:r w:rsidRPr="00421FBC">
        <w:rPr>
          <w:rFonts w:ascii="Times New Roman" w:eastAsia="Times New Roman" w:hAnsi="Times New Roman" w:cs="Times New Roman"/>
          <w:kern w:val="2"/>
          <w:sz w:val="24"/>
          <w:szCs w:val="24"/>
          <w:lang w:eastAsia="ar-SA"/>
        </w:rPr>
        <w:t>.</w:t>
      </w:r>
    </w:p>
    <w:p w14:paraId="2AC5AAB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0BDE6E8" w14:textId="77777777" w:rsidR="00483BD2" w:rsidRPr="00EE7DBC" w:rsidRDefault="00483BD2" w:rsidP="00483BD2">
      <w:pPr>
        <w:pStyle w:val="Normal1"/>
        <w:spacing w:after="0" w:line="100" w:lineRule="atLeast"/>
        <w:ind w:firstLine="708"/>
        <w:jc w:val="both"/>
        <w:rPr>
          <w:rFonts w:ascii="Times New Roman" w:eastAsia="Times New Roman" w:hAnsi="Times New Roman"/>
          <w:sz w:val="24"/>
          <w:szCs w:val="24"/>
        </w:rPr>
      </w:pPr>
      <w:r w:rsidRPr="00EE7DBC">
        <w:rPr>
          <w:rFonts w:ascii="Times New Roman" w:eastAsia="Times New Roman" w:hAnsi="Times New Roman"/>
          <w:sz w:val="24"/>
          <w:szCs w:val="24"/>
        </w:rPr>
        <w:t>Uzimajući u obzir socijalne kriterije, Općina Vladislavci za slijedeće kategorije korisnika kućanstvo preuzima obvezu sufinanciranja troška javne usluge:</w:t>
      </w:r>
    </w:p>
    <w:p w14:paraId="00501ECA" w14:textId="77777777" w:rsidR="00483BD2" w:rsidRPr="00EE7DBC" w:rsidRDefault="00483BD2" w:rsidP="00483BD2">
      <w:pPr>
        <w:pStyle w:val="Normal1"/>
        <w:spacing w:after="0" w:line="100" w:lineRule="atLeast"/>
        <w:ind w:firstLine="708"/>
        <w:jc w:val="both"/>
        <w:rPr>
          <w:rFonts w:ascii="Times New Roman" w:eastAsia="Times New Roman" w:hAnsi="Times New Roman"/>
          <w:sz w:val="24"/>
          <w:szCs w:val="24"/>
        </w:rPr>
      </w:pPr>
    </w:p>
    <w:p w14:paraId="1CB9C9F5" w14:textId="77777777" w:rsidR="00483BD2" w:rsidRPr="00EE7DBC" w:rsidRDefault="00483BD2" w:rsidP="00483BD2">
      <w:pPr>
        <w:pStyle w:val="Normal1"/>
        <w:numPr>
          <w:ilvl w:val="0"/>
          <w:numId w:val="23"/>
        </w:numPr>
        <w:spacing w:after="0" w:line="100" w:lineRule="atLeast"/>
        <w:jc w:val="both"/>
        <w:rPr>
          <w:rFonts w:ascii="Times New Roman" w:eastAsia="Times New Roman" w:hAnsi="Times New Roman"/>
          <w:sz w:val="24"/>
          <w:szCs w:val="24"/>
        </w:rPr>
      </w:pPr>
      <w:r w:rsidRPr="00EE7DBC">
        <w:rPr>
          <w:rFonts w:ascii="Times New Roman" w:eastAsia="Times New Roman" w:hAnsi="Times New Roman"/>
          <w:sz w:val="24"/>
          <w:szCs w:val="24"/>
        </w:rPr>
        <w:t>Korisnici zajamčene minimalne naknade</w:t>
      </w:r>
    </w:p>
    <w:p w14:paraId="1E8573AE" w14:textId="77777777" w:rsidR="00483BD2" w:rsidRPr="00EE7DBC" w:rsidRDefault="00483BD2" w:rsidP="00483BD2">
      <w:pPr>
        <w:pStyle w:val="Normal1"/>
        <w:spacing w:after="0" w:line="100" w:lineRule="atLeast"/>
        <w:jc w:val="both"/>
        <w:rPr>
          <w:rFonts w:ascii="Times New Roman" w:eastAsia="Times New Roman" w:hAnsi="Times New Roman"/>
          <w:sz w:val="24"/>
          <w:szCs w:val="24"/>
        </w:rPr>
      </w:pPr>
    </w:p>
    <w:p w14:paraId="00B39A81" w14:textId="2E6C8AEE" w:rsidR="00483BD2" w:rsidRDefault="00483BD2" w:rsidP="00483BD2">
      <w:pPr>
        <w:pStyle w:val="Normal1"/>
        <w:spacing w:after="0" w:line="100" w:lineRule="atLeast"/>
        <w:jc w:val="both"/>
        <w:rPr>
          <w:rFonts w:ascii="Times New Roman" w:eastAsia="Times New Roman" w:hAnsi="Times New Roman"/>
          <w:sz w:val="24"/>
          <w:szCs w:val="24"/>
        </w:rPr>
      </w:pPr>
      <w:r w:rsidRPr="00EE7DBC">
        <w:rPr>
          <w:rFonts w:ascii="Times New Roman" w:eastAsia="Times New Roman" w:hAnsi="Times New Roman"/>
          <w:sz w:val="24"/>
          <w:szCs w:val="24"/>
        </w:rPr>
        <w:lastRenderedPageBreak/>
        <w:t xml:space="preserve">U navedenu kategoriju ulaze korisnici kojima je od strane Centra za socijalnu skrb izdano rješenje o ostvarivanju prava na zajamčenu minimalnu naknadu a kojima je </w:t>
      </w:r>
      <w:r w:rsidR="000B146C" w:rsidRPr="000B146C">
        <w:rPr>
          <w:rFonts w:ascii="Times New Roman" w:eastAsia="Times New Roman" w:hAnsi="Times New Roman"/>
          <w:sz w:val="24"/>
          <w:szCs w:val="24"/>
        </w:rPr>
        <w:t>koje su dostavili u Jedinstveni upravni odjel Općine Vladislavci</w:t>
      </w:r>
      <w:r w:rsidR="000B146C" w:rsidRPr="000B146C">
        <w:rPr>
          <w:rFonts w:ascii="Times New Roman" w:eastAsia="Times New Roman" w:hAnsi="Times New Roman"/>
          <w:sz w:val="24"/>
          <w:szCs w:val="24"/>
        </w:rPr>
        <w:t xml:space="preserve"> </w:t>
      </w:r>
      <w:r w:rsidRPr="00EE7DBC">
        <w:rPr>
          <w:rFonts w:ascii="Times New Roman" w:eastAsia="Times New Roman" w:hAnsi="Times New Roman"/>
          <w:sz w:val="24"/>
          <w:szCs w:val="24"/>
        </w:rPr>
        <w:t>u iznosu fiksnog dijela</w:t>
      </w:r>
      <w:r w:rsidRPr="00EE7DBC">
        <w:t xml:space="preserve"> </w:t>
      </w:r>
      <w:r w:rsidRPr="00EE7DBC">
        <w:rPr>
          <w:rFonts w:ascii="Times New Roman" w:eastAsia="Times New Roman" w:hAnsi="Times New Roman"/>
          <w:sz w:val="24"/>
          <w:szCs w:val="24"/>
        </w:rPr>
        <w:t xml:space="preserve">cijena obvezne minimalne javne usluge za korisnika javne usluge. Sufinanciranje od strane Općine Vladislavci traje za cijelo vrijeme ostvarivanja prava na </w:t>
      </w:r>
      <w:r w:rsidR="000B146C" w:rsidRPr="000B146C">
        <w:rPr>
          <w:rFonts w:ascii="Times New Roman" w:eastAsia="Times New Roman" w:hAnsi="Times New Roman"/>
          <w:sz w:val="24"/>
          <w:szCs w:val="24"/>
        </w:rPr>
        <w:t>zajamčenu minimalnu naknadu</w:t>
      </w:r>
      <w:r w:rsidRPr="00EE7DBC">
        <w:rPr>
          <w:rFonts w:ascii="Times New Roman" w:eastAsia="Times New Roman" w:hAnsi="Times New Roman"/>
          <w:sz w:val="24"/>
          <w:szCs w:val="24"/>
        </w:rPr>
        <w:t>.</w:t>
      </w:r>
    </w:p>
    <w:p w14:paraId="151A881B" w14:textId="77777777" w:rsidR="000B146C" w:rsidRDefault="000B146C" w:rsidP="00483BD2">
      <w:pPr>
        <w:pStyle w:val="Normal1"/>
        <w:spacing w:after="0" w:line="100" w:lineRule="atLeast"/>
        <w:jc w:val="both"/>
        <w:rPr>
          <w:rFonts w:ascii="Times New Roman" w:eastAsia="Times New Roman" w:hAnsi="Times New Roman"/>
          <w:sz w:val="24"/>
          <w:szCs w:val="24"/>
        </w:rPr>
      </w:pPr>
    </w:p>
    <w:p w14:paraId="51AF334D" w14:textId="5E81A38F" w:rsidR="000B146C" w:rsidRPr="000B146C" w:rsidRDefault="000B146C" w:rsidP="000B146C">
      <w:pPr>
        <w:pStyle w:val="Normal1"/>
        <w:numPr>
          <w:ilvl w:val="0"/>
          <w:numId w:val="23"/>
        </w:numPr>
        <w:spacing w:after="0" w:line="100" w:lineRule="atLeast"/>
        <w:jc w:val="both"/>
        <w:rPr>
          <w:rFonts w:ascii="Times New Roman" w:eastAsia="Times New Roman" w:hAnsi="Times New Roman"/>
          <w:sz w:val="24"/>
          <w:szCs w:val="24"/>
        </w:rPr>
      </w:pPr>
      <w:r w:rsidRPr="000B146C">
        <w:rPr>
          <w:rFonts w:ascii="Times New Roman" w:eastAsia="Times New Roman" w:hAnsi="Times New Roman"/>
          <w:sz w:val="24"/>
          <w:szCs w:val="24"/>
        </w:rPr>
        <w:t>Staračka domaćinstva s područja Općine Vladislavci</w:t>
      </w:r>
    </w:p>
    <w:p w14:paraId="494FE198" w14:textId="77777777" w:rsidR="000B146C" w:rsidRPr="000B146C" w:rsidRDefault="000B146C" w:rsidP="000B146C">
      <w:pPr>
        <w:pStyle w:val="Normal1"/>
        <w:spacing w:after="0" w:line="100" w:lineRule="atLeast"/>
        <w:jc w:val="both"/>
        <w:rPr>
          <w:rFonts w:ascii="Times New Roman" w:eastAsia="Times New Roman" w:hAnsi="Times New Roman"/>
          <w:sz w:val="24"/>
          <w:szCs w:val="24"/>
        </w:rPr>
      </w:pPr>
    </w:p>
    <w:p w14:paraId="188E6F25" w14:textId="7B08E07D" w:rsidR="000B146C" w:rsidRPr="000B146C" w:rsidRDefault="000B146C" w:rsidP="000B146C">
      <w:pPr>
        <w:pStyle w:val="Normal1"/>
        <w:spacing w:after="0" w:line="100" w:lineRule="atLeast"/>
        <w:jc w:val="both"/>
        <w:rPr>
          <w:rFonts w:ascii="Times New Roman" w:eastAsia="Times New Roman" w:hAnsi="Times New Roman"/>
          <w:sz w:val="24"/>
          <w:szCs w:val="24"/>
        </w:rPr>
      </w:pPr>
      <w:r w:rsidRPr="000B146C">
        <w:rPr>
          <w:rFonts w:ascii="Times New Roman" w:eastAsia="Times New Roman" w:hAnsi="Times New Roman"/>
          <w:sz w:val="24"/>
          <w:szCs w:val="24"/>
        </w:rPr>
        <w:t>U navedenu kategoriju ulaze korisnici koji su osobe i/ili  članovi  njihovog kućanstva stariji od 65 godina na dan podnošenja zahtjeva za sufinanciranje, koji su dostavili u Jedinstveni upravni odjel Općine Vladislavci dokaz da ispunjavaju starosni uvjet  u iznosu cijene obvezne minimalne javne usluge za korisnika javne usluge razvrstanog u kategoriju korisnika kućanstvo umanjenog za 0,94 eura, (tečaj: 7,53450: 0,9423 €) uključujući PDV mjesečno od iznosa mjesečnog računa.</w:t>
      </w:r>
    </w:p>
    <w:p w14:paraId="7C84CD4D" w14:textId="2B4A99A3" w:rsidR="000B146C" w:rsidRPr="00EE7DBC" w:rsidRDefault="000B146C" w:rsidP="000B146C">
      <w:pPr>
        <w:pStyle w:val="Normal1"/>
        <w:spacing w:after="0" w:line="100" w:lineRule="atLeast"/>
        <w:jc w:val="both"/>
        <w:rPr>
          <w:rFonts w:ascii="Times New Roman" w:eastAsia="Times New Roman" w:hAnsi="Times New Roman"/>
          <w:sz w:val="24"/>
          <w:szCs w:val="24"/>
        </w:rPr>
      </w:pPr>
      <w:r w:rsidRPr="000B146C">
        <w:rPr>
          <w:rFonts w:ascii="Times New Roman" w:eastAsia="Times New Roman" w:hAnsi="Times New Roman"/>
          <w:sz w:val="24"/>
          <w:szCs w:val="24"/>
        </w:rPr>
        <w:t>Za umanjeni iznos staračkim kućanstvima davatelj javne usluge će Općini Vladislavci ispostavljati mjesečni račun temeljem podataka o korisnicima koje ostvaruju navedeno pravo koje će Općina Vladislavci dostavljati davatelju javne usluge</w:t>
      </w:r>
    </w:p>
    <w:p w14:paraId="053AF480" w14:textId="77777777" w:rsidR="00483BD2" w:rsidRPr="00EE7D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1C2775E" w14:textId="77777777" w:rsidR="00483BD2" w:rsidRPr="00421FBC" w:rsidRDefault="00483BD2" w:rsidP="00483BD2">
      <w:pPr>
        <w:pStyle w:val="Style14"/>
        <w:widowControl/>
        <w:spacing w:line="240" w:lineRule="exact"/>
        <w:ind w:left="709" w:hanging="709"/>
        <w:rPr>
          <w:b/>
        </w:rPr>
      </w:pPr>
      <w:r w:rsidRPr="00421FBC">
        <w:rPr>
          <w:b/>
        </w:rPr>
        <w:t xml:space="preserve">XV.   Kriteriji za umanjenje cijene javne usluge  </w:t>
      </w:r>
    </w:p>
    <w:p w14:paraId="5C6A1E35" w14:textId="77777777" w:rsidR="00483BD2" w:rsidRDefault="00483BD2" w:rsidP="00483BD2">
      <w:pPr>
        <w:pStyle w:val="Style14"/>
        <w:widowControl/>
        <w:spacing w:line="240" w:lineRule="exact"/>
        <w:ind w:firstLine="0"/>
        <w:rPr>
          <w:b/>
        </w:rPr>
      </w:pPr>
    </w:p>
    <w:p w14:paraId="6E15B5A9" w14:textId="77777777" w:rsidR="00483BD2" w:rsidRPr="00421FBC" w:rsidRDefault="00483BD2" w:rsidP="00483BD2">
      <w:pPr>
        <w:pStyle w:val="Style14"/>
        <w:widowControl/>
        <w:spacing w:line="240" w:lineRule="exact"/>
        <w:ind w:firstLine="0"/>
        <w:rPr>
          <w:b/>
        </w:rPr>
      </w:pPr>
    </w:p>
    <w:p w14:paraId="51E70F80" w14:textId="77777777" w:rsidR="00483BD2" w:rsidRPr="00421FBC" w:rsidRDefault="00483BD2" w:rsidP="00483BD2">
      <w:pPr>
        <w:pStyle w:val="Style14"/>
        <w:widowControl/>
        <w:spacing w:line="240" w:lineRule="exact"/>
        <w:ind w:firstLine="0"/>
        <w:jc w:val="center"/>
      </w:pPr>
      <w:r w:rsidRPr="00421FBC">
        <w:t xml:space="preserve">Članak </w:t>
      </w:r>
      <w:r>
        <w:t>41.</w:t>
      </w:r>
    </w:p>
    <w:p w14:paraId="284A8C20" w14:textId="77777777" w:rsidR="00483BD2" w:rsidRPr="00421FBC" w:rsidRDefault="00483BD2" w:rsidP="00483BD2">
      <w:pPr>
        <w:pStyle w:val="Style14"/>
        <w:widowControl/>
        <w:spacing w:line="240" w:lineRule="exact"/>
        <w:ind w:firstLine="0"/>
        <w:jc w:val="center"/>
      </w:pPr>
    </w:p>
    <w:p w14:paraId="4EEE6D4F" w14:textId="77777777" w:rsidR="00483BD2" w:rsidRPr="00421FBC" w:rsidRDefault="00483BD2" w:rsidP="00483BD2">
      <w:pPr>
        <w:pStyle w:val="Style14"/>
        <w:widowControl/>
        <w:spacing w:line="240" w:lineRule="exact"/>
        <w:ind w:firstLine="0"/>
        <w:jc w:val="both"/>
        <w:rPr>
          <w:bCs/>
        </w:rPr>
      </w:pPr>
      <w:r w:rsidRPr="00421FBC">
        <w:rPr>
          <w:b/>
        </w:rPr>
        <w:tab/>
      </w:r>
      <w:r w:rsidRPr="00421FBC">
        <w:rPr>
          <w:bCs/>
        </w:rPr>
        <w:t xml:space="preserve">Kriteriji za umanjenje cijene javne usluge kojima se potiče korisnika javne usluge da odvojeno predaje </w:t>
      </w:r>
      <w:proofErr w:type="spellStart"/>
      <w:r w:rsidRPr="00421FBC">
        <w:rPr>
          <w:bCs/>
        </w:rPr>
        <w:t>reciklabilni</w:t>
      </w:r>
      <w:proofErr w:type="spellEnd"/>
      <w:r w:rsidRPr="00421FBC">
        <w:rPr>
          <w:bCs/>
        </w:rPr>
        <w:t xml:space="preserve"> komunalni otpad, glomazni otpad i opasni komunalni otpad od miješanog komunalnog otpada, utvrđuju se kako slijedi:</w:t>
      </w:r>
    </w:p>
    <w:p w14:paraId="2BE446B1" w14:textId="77777777" w:rsidR="00483BD2" w:rsidRPr="00421FBC" w:rsidRDefault="00483BD2" w:rsidP="00483BD2">
      <w:pPr>
        <w:pStyle w:val="Style14"/>
        <w:widowControl/>
        <w:spacing w:line="240" w:lineRule="exact"/>
        <w:ind w:firstLine="0"/>
        <w:rPr>
          <w:bCs/>
        </w:rPr>
      </w:pPr>
    </w:p>
    <w:p w14:paraId="6F78C9B7" w14:textId="72233937" w:rsidR="00483BD2" w:rsidRDefault="00483BD2" w:rsidP="00483BD2">
      <w:pPr>
        <w:pStyle w:val="Style14"/>
        <w:widowControl/>
        <w:numPr>
          <w:ilvl w:val="0"/>
          <w:numId w:val="14"/>
        </w:numPr>
        <w:spacing w:line="240" w:lineRule="exact"/>
        <w:jc w:val="both"/>
      </w:pPr>
      <w:r w:rsidRPr="00421FBC">
        <w:t xml:space="preserve">korisnik javne usluge koji nije kućanstvo i na jednom obračunskom mjestu proizvodi manju količinu otpada, te koristi spremnik za miješani komunalni otpad volumena manjeg od 1.100 l, cijena obvezne minimalne javne usluge umanjuje se za </w:t>
      </w:r>
      <w:r w:rsidR="00920EC5" w:rsidRPr="00920EC5">
        <w:t>3,91 eura</w:t>
      </w:r>
      <w:r w:rsidR="00920EC5" w:rsidRPr="00920EC5">
        <w:t xml:space="preserve"> </w:t>
      </w:r>
      <w:r w:rsidRPr="00421FBC">
        <w:t xml:space="preserve">i iznosi </w:t>
      </w:r>
      <w:r w:rsidR="00920EC5" w:rsidRPr="00920EC5">
        <w:t>4,05 eura</w:t>
      </w:r>
      <w:r>
        <w:t>,</w:t>
      </w:r>
    </w:p>
    <w:p w14:paraId="07DF7462" w14:textId="77777777" w:rsidR="00483BD2" w:rsidRPr="00421FBC" w:rsidRDefault="00483BD2" w:rsidP="00483BD2">
      <w:pPr>
        <w:pStyle w:val="Style14"/>
        <w:widowControl/>
        <w:numPr>
          <w:ilvl w:val="0"/>
          <w:numId w:val="14"/>
        </w:numPr>
        <w:spacing w:line="240" w:lineRule="exact"/>
        <w:jc w:val="both"/>
      </w:pPr>
    </w:p>
    <w:p w14:paraId="228093AB"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39ADC636" w14:textId="77777777" w:rsidR="00483BD2" w:rsidRPr="00421FBC" w:rsidRDefault="00483BD2" w:rsidP="00483BD2">
      <w:pPr>
        <w:suppressAutoHyphens/>
        <w:spacing w:after="0" w:line="240" w:lineRule="auto"/>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XVI. Provedba Ugovora u slučaju nastupanja posebnih okolnosti uslijed više sile</w:t>
      </w:r>
    </w:p>
    <w:p w14:paraId="5A99DD35" w14:textId="77777777" w:rsidR="00483BD2" w:rsidRPr="00421FBC" w:rsidRDefault="00483BD2" w:rsidP="00483BD2">
      <w:pPr>
        <w:suppressAutoHyphens/>
        <w:spacing w:after="0" w:line="240" w:lineRule="auto"/>
        <w:jc w:val="both"/>
        <w:textAlignment w:val="baseline"/>
        <w:rPr>
          <w:rFonts w:ascii="Times New Roman" w:eastAsia="Times New Roman" w:hAnsi="Times New Roman" w:cs="Times New Roman"/>
          <w:kern w:val="2"/>
          <w:sz w:val="24"/>
          <w:szCs w:val="24"/>
          <w:lang w:eastAsia="ar-SA"/>
        </w:rPr>
      </w:pPr>
    </w:p>
    <w:p w14:paraId="5BC8210E" w14:textId="77777777" w:rsidR="00483BD2" w:rsidRPr="00421FBC" w:rsidRDefault="00483BD2" w:rsidP="00483BD2">
      <w:pPr>
        <w:suppressAutoHyphens/>
        <w:spacing w:after="0" w:line="240" w:lineRule="auto"/>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27A8F805" w14:textId="77777777" w:rsidR="00483BD2" w:rsidRPr="00421FBC" w:rsidRDefault="00483BD2" w:rsidP="00483BD2">
      <w:pPr>
        <w:suppressAutoHyphens/>
        <w:spacing w:after="0" w:line="240" w:lineRule="auto"/>
        <w:jc w:val="both"/>
        <w:textAlignment w:val="baseline"/>
        <w:rPr>
          <w:rFonts w:ascii="Times New Roman" w:eastAsia="Times New Roman" w:hAnsi="Times New Roman" w:cs="Times New Roman"/>
          <w:color w:val="FF0000"/>
          <w:kern w:val="2"/>
          <w:sz w:val="24"/>
          <w:szCs w:val="24"/>
          <w:lang w:eastAsia="ar-SA"/>
        </w:rPr>
      </w:pPr>
    </w:p>
    <w:p w14:paraId="183F9ACE" w14:textId="77777777" w:rsidR="00483BD2" w:rsidRDefault="00483BD2" w:rsidP="00483BD2">
      <w:pPr>
        <w:spacing w:after="0" w:line="240" w:lineRule="auto"/>
        <w:ind w:firstLine="708"/>
        <w:jc w:val="both"/>
        <w:rPr>
          <w:rFonts w:ascii="Times New Roman" w:hAnsi="Times New Roman" w:cs="Times New Roman"/>
          <w:sz w:val="24"/>
          <w:szCs w:val="24"/>
          <w:lang w:eastAsia="ar-SA"/>
        </w:rPr>
      </w:pPr>
      <w:r w:rsidRPr="003D2B67">
        <w:rPr>
          <w:rFonts w:ascii="Times New Roman" w:hAnsi="Times New Roman" w:cs="Times New Roman"/>
          <w:sz w:val="24"/>
          <w:szCs w:val="24"/>
          <w:lang w:eastAsia="ar-SA"/>
        </w:rPr>
        <w:t xml:space="preserve">Davatelj javne usluge neće </w:t>
      </w:r>
      <w:r>
        <w:rPr>
          <w:rFonts w:ascii="Times New Roman" w:hAnsi="Times New Roman" w:cs="Times New Roman"/>
          <w:sz w:val="24"/>
          <w:szCs w:val="24"/>
          <w:lang w:eastAsia="ar-SA"/>
        </w:rPr>
        <w:t xml:space="preserve">se </w:t>
      </w:r>
      <w:r w:rsidRPr="003D2B67">
        <w:rPr>
          <w:rFonts w:ascii="Times New Roman" w:hAnsi="Times New Roman" w:cs="Times New Roman"/>
          <w:sz w:val="24"/>
          <w:szCs w:val="24"/>
          <w:lang w:eastAsia="ar-SA"/>
        </w:rPr>
        <w:t>smatrati odgovornim za kašnjenja u ispunjenju ili</w:t>
      </w:r>
      <w:r>
        <w:rPr>
          <w:rFonts w:ascii="Times New Roman" w:hAnsi="Times New Roman" w:cs="Times New Roman"/>
          <w:sz w:val="24"/>
          <w:szCs w:val="24"/>
          <w:lang w:eastAsia="ar-SA"/>
        </w:rPr>
        <w:t xml:space="preserve"> </w:t>
      </w:r>
      <w:r w:rsidRPr="003D2B67">
        <w:rPr>
          <w:rFonts w:ascii="Times New Roman" w:hAnsi="Times New Roman" w:cs="Times New Roman"/>
          <w:sz w:val="24"/>
          <w:szCs w:val="24"/>
          <w:lang w:eastAsia="ar-SA"/>
        </w:rPr>
        <w:t>neispunjenj</w:t>
      </w:r>
      <w:r>
        <w:rPr>
          <w:rFonts w:ascii="Times New Roman" w:hAnsi="Times New Roman" w:cs="Times New Roman"/>
          <w:sz w:val="24"/>
          <w:szCs w:val="24"/>
          <w:lang w:eastAsia="ar-SA"/>
        </w:rPr>
        <w:t>e</w:t>
      </w:r>
      <w:r w:rsidRPr="003D2B67">
        <w:rPr>
          <w:rFonts w:ascii="Times New Roman" w:hAnsi="Times New Roman" w:cs="Times New Roman"/>
          <w:sz w:val="24"/>
          <w:szCs w:val="24"/>
          <w:lang w:eastAsia="ar-SA"/>
        </w:rPr>
        <w:t xml:space="preserv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 javne usluge će bez odgode o nastupu takvih okolnosti obavijestiti korisnike javne usluge putem mrežnih stranica te se ispunjenje obveza davatelja javne usluge odgađa za vrijeme trajanja takvog slučaja više sile. </w:t>
      </w:r>
    </w:p>
    <w:p w14:paraId="5B229325" w14:textId="77777777" w:rsidR="00483BD2" w:rsidRPr="003D2B67" w:rsidRDefault="00483BD2" w:rsidP="00483BD2">
      <w:pPr>
        <w:spacing w:after="0" w:line="240" w:lineRule="auto"/>
        <w:jc w:val="both"/>
        <w:rPr>
          <w:rFonts w:ascii="Times New Roman" w:hAnsi="Times New Roman" w:cs="Times New Roman"/>
          <w:sz w:val="24"/>
          <w:szCs w:val="24"/>
          <w:lang w:eastAsia="ar-SA"/>
        </w:rPr>
      </w:pPr>
    </w:p>
    <w:p w14:paraId="5873E920" w14:textId="77777777" w:rsidR="00483BD2" w:rsidRPr="008F5A57" w:rsidRDefault="00483BD2" w:rsidP="00483BD2">
      <w:p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XVII.</w:t>
      </w:r>
      <w:r w:rsidRPr="008F5A57">
        <w:rPr>
          <w:rFonts w:ascii="Times New Roman" w:eastAsia="Times New Roman" w:hAnsi="Times New Roman" w:cs="Times New Roman"/>
          <w:b/>
          <w:bCs/>
          <w:kern w:val="2"/>
          <w:sz w:val="24"/>
          <w:szCs w:val="24"/>
          <w:lang w:eastAsia="ar-SA"/>
        </w:rPr>
        <w:t xml:space="preserve"> Odredbe o ugovornoj kazni </w:t>
      </w:r>
    </w:p>
    <w:p w14:paraId="71C36609"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02E594F"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3D251739"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2F8B25C" w14:textId="77777777" w:rsidR="00483BD2" w:rsidRPr="00421FBC" w:rsidRDefault="00483BD2" w:rsidP="00483BD2">
      <w:pPr>
        <w:pStyle w:val="Style6"/>
        <w:widowControl/>
        <w:spacing w:before="43" w:line="274" w:lineRule="exact"/>
        <w:ind w:firstLine="725"/>
        <w:rPr>
          <w:rStyle w:val="FontStyle20"/>
          <w:sz w:val="24"/>
          <w:szCs w:val="24"/>
        </w:rPr>
      </w:pPr>
      <w:r w:rsidRPr="00421FBC">
        <w:rPr>
          <w:rStyle w:val="FontStyle20"/>
          <w:sz w:val="24"/>
          <w:szCs w:val="24"/>
        </w:rPr>
        <w:t>Ugovorna kazna je određeni novčani iznos koji je korisnik javne usluge dužan platiti u slučaju kad ne ispunjava ili neuredno ispunjava obveze iz Ugovora (u daljnjem tekstu: ugovorna kazna).</w:t>
      </w:r>
    </w:p>
    <w:p w14:paraId="29DF464B" w14:textId="77777777" w:rsidR="00483BD2" w:rsidRPr="00421FBC" w:rsidRDefault="00483BD2" w:rsidP="00483BD2">
      <w:pPr>
        <w:pStyle w:val="Style1"/>
        <w:widowControl/>
        <w:spacing w:line="274" w:lineRule="exact"/>
        <w:rPr>
          <w:rStyle w:val="FontStyle20"/>
          <w:sz w:val="24"/>
          <w:szCs w:val="24"/>
        </w:rPr>
      </w:pPr>
      <w:r w:rsidRPr="00421FBC">
        <w:rPr>
          <w:rStyle w:val="FontStyle20"/>
          <w:sz w:val="24"/>
          <w:szCs w:val="24"/>
        </w:rPr>
        <w:lastRenderedPageBreak/>
        <w:t xml:space="preserve">Smatra se </w:t>
      </w:r>
      <w:r w:rsidRPr="00421FBC">
        <w:rPr>
          <w:rStyle w:val="FontStyle20"/>
          <w:spacing w:val="30"/>
          <w:sz w:val="24"/>
          <w:szCs w:val="24"/>
        </w:rPr>
        <w:t>da</w:t>
      </w:r>
      <w:r w:rsidRPr="00421FBC">
        <w:rPr>
          <w:rStyle w:val="FontStyle20"/>
          <w:sz w:val="24"/>
          <w:szCs w:val="24"/>
        </w:rPr>
        <w:t xml:space="preserve"> korisnik javne usluge ne ispunjava ili neuredno ispunjava obveze iz Ugovora:</w:t>
      </w:r>
    </w:p>
    <w:p w14:paraId="75988109" w14:textId="03A7512C"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 xml:space="preserve">ako ne predaje opasni komunalni otpad u </w:t>
      </w:r>
      <w:proofErr w:type="spellStart"/>
      <w:r w:rsidRPr="00421FBC">
        <w:rPr>
          <w:rStyle w:val="FontStyle20"/>
          <w:sz w:val="24"/>
          <w:szCs w:val="24"/>
        </w:rPr>
        <w:t>reciklažno</w:t>
      </w:r>
      <w:proofErr w:type="spellEnd"/>
      <w:r w:rsidRPr="00421FBC">
        <w:rPr>
          <w:rStyle w:val="FontStyle20"/>
          <w:sz w:val="24"/>
          <w:szCs w:val="24"/>
        </w:rPr>
        <w:t xml:space="preserve"> dvorište ili mobilno </w:t>
      </w:r>
      <w:proofErr w:type="spellStart"/>
      <w:r w:rsidRPr="00421FBC">
        <w:rPr>
          <w:rStyle w:val="FontStyle20"/>
          <w:sz w:val="24"/>
          <w:szCs w:val="24"/>
        </w:rPr>
        <w:t>reciklažno</w:t>
      </w:r>
      <w:proofErr w:type="spellEnd"/>
      <w:r w:rsidRPr="00421FBC">
        <w:rPr>
          <w:rStyle w:val="FontStyle20"/>
          <w:sz w:val="24"/>
          <w:szCs w:val="24"/>
        </w:rPr>
        <w:t xml:space="preserve"> dvorište odnosno ne postupa s istim u skladu s propisima koji uređuju gospodarenje posebnom kategorijom otpada (članak 10. točka 6.); ugovorna kazna naplaćuje se u iznosu od </w:t>
      </w:r>
      <w:r w:rsidR="00920EC5" w:rsidRPr="00920EC5">
        <w:rPr>
          <w:rStyle w:val="FontStyle20"/>
          <w:sz w:val="24"/>
          <w:szCs w:val="24"/>
        </w:rPr>
        <w:t>19,91 eura</w:t>
      </w:r>
      <w:r w:rsidR="00920EC5" w:rsidRPr="00920EC5">
        <w:rPr>
          <w:rStyle w:val="FontStyle20"/>
          <w:sz w:val="24"/>
          <w:szCs w:val="24"/>
        </w:rPr>
        <w:t xml:space="preserve"> </w:t>
      </w:r>
      <w:r w:rsidRPr="00421FBC">
        <w:rPr>
          <w:rStyle w:val="FontStyle20"/>
          <w:sz w:val="24"/>
          <w:szCs w:val="24"/>
        </w:rPr>
        <w:t xml:space="preserve">prilikom svakog evidentiranog nepravilnog </w:t>
      </w:r>
      <w:r>
        <w:rPr>
          <w:rStyle w:val="FontStyle20"/>
          <w:sz w:val="24"/>
          <w:szCs w:val="24"/>
        </w:rPr>
        <w:t>postupanja</w:t>
      </w:r>
    </w:p>
    <w:p w14:paraId="769B35A5" w14:textId="7F5AA155"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 xml:space="preserve">ako ne predaje odvojeno miješani komunalni otpad, </w:t>
      </w:r>
      <w:proofErr w:type="spellStart"/>
      <w:r w:rsidRPr="00421FBC">
        <w:rPr>
          <w:rStyle w:val="FontStyle20"/>
          <w:sz w:val="24"/>
          <w:szCs w:val="24"/>
        </w:rPr>
        <w:t>reciklabilni</w:t>
      </w:r>
      <w:proofErr w:type="spellEnd"/>
      <w:r w:rsidRPr="00421FBC">
        <w:rPr>
          <w:rStyle w:val="FontStyle20"/>
          <w:sz w:val="24"/>
          <w:szCs w:val="24"/>
        </w:rPr>
        <w:t xml:space="preserve"> komunalni otpad, opasni komunalni otpad i glomazni otpad odvojeno od miješanog komunalnog otpada (članak 10. točka 7. i 8.); ugovorna kazna naplaćuje se u iznosu od </w:t>
      </w:r>
      <w:r w:rsidR="00920EC5" w:rsidRPr="00920EC5">
        <w:rPr>
          <w:rStyle w:val="FontStyle18"/>
          <w:b w:val="0"/>
          <w:bCs w:val="0"/>
          <w:sz w:val="24"/>
          <w:szCs w:val="24"/>
        </w:rPr>
        <w:t>19,91 eura</w:t>
      </w:r>
      <w:r w:rsidRPr="00421FBC">
        <w:rPr>
          <w:rStyle w:val="FontStyle20"/>
          <w:sz w:val="24"/>
          <w:szCs w:val="24"/>
        </w:rPr>
        <w:t xml:space="preserve"> prilikom svakog evidentiranog nepravilnog </w:t>
      </w:r>
      <w:r>
        <w:rPr>
          <w:rStyle w:val="FontStyle20"/>
          <w:sz w:val="24"/>
          <w:szCs w:val="24"/>
        </w:rPr>
        <w:t>postupanja</w:t>
      </w:r>
    </w:p>
    <w:p w14:paraId="3B65F30D" w14:textId="452B0C3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 xml:space="preserve">ako poklopac zaduženog spremnika prilikom pražnjenja nije zatvoren uslijed odlaganja otpada količine veće od volumena zadužene posude (članak 17. stavak 1.); ugovorna kazna naplaćuje se u iznosu od </w:t>
      </w:r>
      <w:r w:rsidR="000B146C" w:rsidRPr="000B146C">
        <w:rPr>
          <w:rStyle w:val="FontStyle20"/>
          <w:sz w:val="24"/>
          <w:szCs w:val="24"/>
        </w:rPr>
        <w:t>13,27 eura</w:t>
      </w:r>
      <w:r w:rsidR="000B146C" w:rsidRPr="000B146C">
        <w:rPr>
          <w:rStyle w:val="FontStyle20"/>
          <w:sz w:val="24"/>
          <w:szCs w:val="24"/>
        </w:rPr>
        <w:t xml:space="preserve"> </w:t>
      </w:r>
      <w:r w:rsidRPr="00421FBC">
        <w:rPr>
          <w:rStyle w:val="FontStyle20"/>
          <w:sz w:val="24"/>
          <w:szCs w:val="24"/>
        </w:rPr>
        <w:t xml:space="preserve">prilikom svakog evidentiranog nepravilnog </w:t>
      </w:r>
      <w:r>
        <w:rPr>
          <w:rStyle w:val="FontStyle20"/>
          <w:sz w:val="24"/>
          <w:szCs w:val="24"/>
        </w:rPr>
        <w:t>postupanja</w:t>
      </w:r>
    </w:p>
    <w:p w14:paraId="512A1A28" w14:textId="58FE8C9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ako u spremnike za odlaganje komunalnog otpada ulijeva tekućine,</w:t>
      </w:r>
      <w:r>
        <w:rPr>
          <w:rStyle w:val="FontStyle20"/>
          <w:sz w:val="24"/>
          <w:szCs w:val="24"/>
        </w:rPr>
        <w:t xml:space="preserve"> ubacuje</w:t>
      </w:r>
      <w:r w:rsidRPr="00421FBC">
        <w:rPr>
          <w:rStyle w:val="FontStyle20"/>
          <w:sz w:val="24"/>
          <w:szCs w:val="24"/>
        </w:rPr>
        <w:t xml:space="preserve"> žeravicu ili vrući pepeo, ostatke uginulih životinja, građevinski materijal, krupnu ambalažu, dijelove kućnog namještaja, opasni otpad i ostali iskoristivi otpad (članak 18. stavak 2.); ugovorna kazna naplaćuje se u iznosu od </w:t>
      </w:r>
      <w:r w:rsidR="000B146C" w:rsidRPr="000B146C">
        <w:rPr>
          <w:rStyle w:val="FontStyle20"/>
          <w:sz w:val="24"/>
          <w:szCs w:val="24"/>
        </w:rPr>
        <w:t>26,54 eura</w:t>
      </w:r>
      <w:r w:rsidR="000B146C" w:rsidRPr="000B146C">
        <w:rPr>
          <w:rStyle w:val="FontStyle20"/>
          <w:sz w:val="24"/>
          <w:szCs w:val="24"/>
        </w:rPr>
        <w:t xml:space="preserve"> </w:t>
      </w:r>
      <w:r w:rsidRPr="00421FBC">
        <w:rPr>
          <w:rStyle w:val="FontStyle20"/>
          <w:sz w:val="24"/>
          <w:szCs w:val="24"/>
        </w:rPr>
        <w:t xml:space="preserve">prilikom svakog evidentiranog nepravilnog </w:t>
      </w:r>
      <w:r>
        <w:rPr>
          <w:rStyle w:val="FontStyle20"/>
          <w:sz w:val="24"/>
          <w:szCs w:val="24"/>
        </w:rPr>
        <w:t>postupanja</w:t>
      </w:r>
      <w:r w:rsidRPr="00421FBC">
        <w:rPr>
          <w:rStyle w:val="FontStyle20"/>
          <w:sz w:val="24"/>
          <w:szCs w:val="24"/>
        </w:rPr>
        <w:t xml:space="preserve"> </w:t>
      </w:r>
    </w:p>
    <w:p w14:paraId="573A419A" w14:textId="77777777" w:rsidR="00483BD2" w:rsidRPr="00421FBC" w:rsidRDefault="00483BD2" w:rsidP="00483BD2">
      <w:pPr>
        <w:pStyle w:val="Style5"/>
        <w:widowControl/>
        <w:spacing w:line="274" w:lineRule="exact"/>
        <w:jc w:val="left"/>
        <w:rPr>
          <w:rStyle w:val="FontStyle20"/>
          <w:sz w:val="24"/>
          <w:szCs w:val="24"/>
        </w:rPr>
      </w:pPr>
    </w:p>
    <w:p w14:paraId="70F39F50" w14:textId="77777777" w:rsidR="00483BD2" w:rsidRPr="00421FBC" w:rsidRDefault="00483BD2" w:rsidP="00483BD2">
      <w:pPr>
        <w:pStyle w:val="Style5"/>
        <w:widowControl/>
        <w:spacing w:line="274" w:lineRule="exact"/>
        <w:ind w:firstLine="708"/>
        <w:jc w:val="both"/>
        <w:rPr>
          <w:rFonts w:eastAsia="Times New Roman"/>
          <w:kern w:val="2"/>
          <w:lang w:eastAsia="ar-SA"/>
        </w:rPr>
      </w:pPr>
      <w:r w:rsidRPr="00421FBC">
        <w:rPr>
          <w:rStyle w:val="FontStyle20"/>
          <w:sz w:val="24"/>
          <w:szCs w:val="24"/>
        </w:rPr>
        <w:t>Iznos određene ugovorne kazne iskazuje se na zasebnoj stavci na računu za javnu uslugu.</w:t>
      </w:r>
    </w:p>
    <w:p w14:paraId="4D33AF41"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2D73FBB"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26B4D116"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1C5FEE8"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23D0A974"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17019033" w14:textId="77777777" w:rsidR="00483BD2" w:rsidRDefault="00483BD2" w:rsidP="00483BD2">
      <w:pPr>
        <w:pStyle w:val="Odlomakpopisa"/>
        <w:numPr>
          <w:ilvl w:val="0"/>
          <w:numId w:val="22"/>
        </w:numPr>
        <w:suppressAutoHyphens/>
        <w:spacing w:after="0" w:line="100" w:lineRule="atLeast"/>
        <w:ind w:left="709"/>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 </w:t>
      </w:r>
      <w:r w:rsidRPr="00F055AE">
        <w:rPr>
          <w:rFonts w:ascii="Times New Roman" w:eastAsia="Times New Roman" w:hAnsi="Times New Roman" w:cs="Times New Roman"/>
          <w:b/>
          <w:bCs/>
          <w:kern w:val="2"/>
          <w:sz w:val="24"/>
          <w:szCs w:val="24"/>
          <w:lang w:eastAsia="ar-SA"/>
        </w:rPr>
        <w:t xml:space="preserve">Zaštita prava korisnika javne usluge </w:t>
      </w:r>
    </w:p>
    <w:p w14:paraId="3205C2D4" w14:textId="77777777" w:rsidR="00483BD2" w:rsidRPr="00272BDB" w:rsidRDefault="00483BD2" w:rsidP="00483BD2">
      <w:pPr>
        <w:pStyle w:val="Odlomakpopisa"/>
        <w:suppressAutoHyphens/>
        <w:spacing w:after="0" w:line="100" w:lineRule="atLeast"/>
        <w:ind w:left="709"/>
        <w:jc w:val="both"/>
        <w:textAlignment w:val="baseline"/>
        <w:rPr>
          <w:rFonts w:ascii="Times New Roman" w:eastAsia="Times New Roman" w:hAnsi="Times New Roman" w:cs="Times New Roman"/>
          <w:b/>
          <w:bCs/>
          <w:kern w:val="2"/>
          <w:sz w:val="24"/>
          <w:szCs w:val="24"/>
          <w:lang w:eastAsia="ar-SA"/>
        </w:rPr>
      </w:pPr>
    </w:p>
    <w:p w14:paraId="221011BD"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5D854784"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5D157435"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imaju mogućnost podnošenja pisanih prigovora na pruženu javnu uslugu poštom, elektroničkom poštom te u sjedištu davatelja javne usluge koji je dužan na takve prigovore odgovoriti u roku od 15 (petnaest) dana od dana zaprimanja prigovora. Davatelj javne usluge dužan je voditi i čuvati pisanu evidenciju prigovora korisnika javne usluge najmanje godinu dana od primitka prigovora. </w:t>
      </w:r>
    </w:p>
    <w:p w14:paraId="1B180C9E"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4A8CA71"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Rok za podnošenje pisan</w:t>
      </w:r>
      <w:r>
        <w:rPr>
          <w:rFonts w:ascii="Times New Roman" w:eastAsia="Times New Roman" w:hAnsi="Times New Roman" w:cs="Times New Roman"/>
          <w:kern w:val="2"/>
          <w:sz w:val="24"/>
          <w:szCs w:val="24"/>
          <w:lang w:eastAsia="ar-SA"/>
        </w:rPr>
        <w:t>og</w:t>
      </w:r>
      <w:r w:rsidRPr="00421FBC">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prigovora</w:t>
      </w:r>
      <w:r w:rsidRPr="00421FBC">
        <w:rPr>
          <w:rFonts w:ascii="Times New Roman" w:eastAsia="Times New Roman" w:hAnsi="Times New Roman" w:cs="Times New Roman"/>
          <w:kern w:val="2"/>
          <w:sz w:val="24"/>
          <w:szCs w:val="24"/>
          <w:lang w:eastAsia="ar-SA"/>
        </w:rPr>
        <w:t xml:space="preserve"> na ispostavljeni račun je 15 (petnaest) dana od </w:t>
      </w:r>
      <w:r>
        <w:rPr>
          <w:rFonts w:ascii="Times New Roman" w:eastAsia="Times New Roman" w:hAnsi="Times New Roman" w:cs="Times New Roman"/>
          <w:kern w:val="2"/>
          <w:sz w:val="24"/>
          <w:szCs w:val="24"/>
          <w:lang w:eastAsia="ar-SA"/>
        </w:rPr>
        <w:t xml:space="preserve">dana </w:t>
      </w:r>
      <w:r w:rsidRPr="00421FBC">
        <w:rPr>
          <w:rFonts w:ascii="Times New Roman" w:eastAsia="Times New Roman" w:hAnsi="Times New Roman" w:cs="Times New Roman"/>
          <w:kern w:val="2"/>
          <w:sz w:val="24"/>
          <w:szCs w:val="24"/>
          <w:lang w:eastAsia="ar-SA"/>
        </w:rPr>
        <w:t>primitka računa, u protivnom se smatra da je ispostavljeni račun nesporan, a priloženi obračun pravilan.</w:t>
      </w:r>
    </w:p>
    <w:p w14:paraId="5A6AF7A3"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54AB16F5" w14:textId="77777777" w:rsidR="00483BD2" w:rsidRPr="00421FBC" w:rsidRDefault="00483BD2" w:rsidP="00483BD2">
      <w:pPr>
        <w:numPr>
          <w:ilvl w:val="0"/>
          <w:numId w:val="20"/>
        </w:numPr>
        <w:suppressAutoHyphens/>
        <w:spacing w:after="0" w:line="240" w:lineRule="exact"/>
        <w:ind w:left="709"/>
        <w:rPr>
          <w:rFonts w:ascii="Times New Roman" w:eastAsia="Calibri" w:hAnsi="Times New Roman" w:cs="Times New Roman"/>
          <w:b/>
          <w:bCs/>
          <w:iCs/>
          <w:kern w:val="2"/>
          <w:sz w:val="24"/>
          <w:szCs w:val="24"/>
          <w:lang w:eastAsia="ar-SA"/>
        </w:rPr>
      </w:pPr>
      <w:r w:rsidRPr="00421FBC">
        <w:rPr>
          <w:rFonts w:ascii="Times New Roman" w:eastAsia="Calibri" w:hAnsi="Times New Roman" w:cs="Times New Roman"/>
          <w:b/>
          <w:bCs/>
          <w:iCs/>
          <w:kern w:val="2"/>
          <w:sz w:val="24"/>
          <w:szCs w:val="24"/>
          <w:lang w:eastAsia="ar-SA"/>
        </w:rPr>
        <w:t>Opći uvjeti korištenja javne usluge</w:t>
      </w:r>
    </w:p>
    <w:p w14:paraId="429CA0AD" w14:textId="77777777" w:rsidR="00483BD2" w:rsidRPr="00421FBC" w:rsidRDefault="00483BD2" w:rsidP="00483BD2">
      <w:pPr>
        <w:suppressAutoHyphens/>
        <w:spacing w:after="0" w:line="240" w:lineRule="exact"/>
        <w:jc w:val="center"/>
        <w:rPr>
          <w:rFonts w:ascii="Times New Roman" w:eastAsia="Calibri" w:hAnsi="Times New Roman" w:cs="Times New Roman"/>
          <w:kern w:val="2"/>
          <w:sz w:val="24"/>
          <w:szCs w:val="24"/>
          <w:lang w:eastAsia="ar-SA"/>
        </w:rPr>
      </w:pPr>
    </w:p>
    <w:p w14:paraId="0DCCE75D" w14:textId="77777777" w:rsidR="00483BD2" w:rsidRPr="00421FBC" w:rsidRDefault="00483BD2" w:rsidP="00483BD2">
      <w:pPr>
        <w:suppressAutoHyphens/>
        <w:spacing w:after="0" w:line="240" w:lineRule="exac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4</w:t>
      </w:r>
      <w:r>
        <w:rPr>
          <w:rFonts w:ascii="Times New Roman" w:eastAsia="Calibri" w:hAnsi="Times New Roman" w:cs="Times New Roman"/>
          <w:kern w:val="2"/>
          <w:sz w:val="24"/>
          <w:szCs w:val="24"/>
          <w:lang w:eastAsia="ar-SA"/>
        </w:rPr>
        <w:t>6</w:t>
      </w:r>
      <w:r w:rsidRPr="00421FBC">
        <w:rPr>
          <w:rFonts w:ascii="Times New Roman" w:eastAsia="Calibri" w:hAnsi="Times New Roman" w:cs="Times New Roman"/>
          <w:kern w:val="2"/>
          <w:sz w:val="24"/>
          <w:szCs w:val="24"/>
          <w:lang w:eastAsia="ar-SA"/>
        </w:rPr>
        <w:t>.</w:t>
      </w:r>
    </w:p>
    <w:p w14:paraId="08D49E73" w14:textId="77777777" w:rsidR="00483BD2" w:rsidRPr="00421FBC" w:rsidRDefault="00483BD2" w:rsidP="00483BD2">
      <w:pPr>
        <w:suppressAutoHyphens/>
        <w:spacing w:after="0" w:line="240" w:lineRule="exact"/>
        <w:rPr>
          <w:rFonts w:ascii="Times New Roman" w:eastAsia="Calibri" w:hAnsi="Times New Roman" w:cs="Times New Roman"/>
          <w:b/>
          <w:bCs/>
          <w:kern w:val="2"/>
          <w:sz w:val="24"/>
          <w:szCs w:val="24"/>
          <w:u w:val="single"/>
          <w:lang w:eastAsia="ar-SA"/>
        </w:rPr>
      </w:pPr>
    </w:p>
    <w:p w14:paraId="5FCF5613" w14:textId="77777777" w:rsidR="00483BD2" w:rsidRPr="00421FBC" w:rsidRDefault="00483BD2" w:rsidP="00483BD2">
      <w:pPr>
        <w:suppressAutoHyphens/>
        <w:spacing w:after="0" w:line="240" w:lineRule="exact"/>
        <w:ind w:firstLine="708"/>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Opći uvjeti za pojedinačno korištenje javne usluge i opći uvjeti ugovora s korisnicima javne usluge sadržani su u odredbama ove Odluke.</w:t>
      </w:r>
    </w:p>
    <w:p w14:paraId="30260EDD" w14:textId="77777777" w:rsidR="00483BD2" w:rsidRPr="00421FBC" w:rsidRDefault="00483BD2" w:rsidP="00483BD2">
      <w:pPr>
        <w:suppressAutoHyphens/>
        <w:spacing w:after="0" w:line="240" w:lineRule="exact"/>
        <w:rPr>
          <w:rFonts w:ascii="Times New Roman" w:eastAsia="Calibri" w:hAnsi="Times New Roman" w:cs="Times New Roman"/>
          <w:b/>
          <w:bCs/>
          <w:color w:val="FF0000"/>
          <w:kern w:val="2"/>
          <w:sz w:val="24"/>
          <w:szCs w:val="24"/>
          <w:u w:val="single"/>
          <w:lang w:eastAsia="ar-SA"/>
        </w:rPr>
      </w:pPr>
    </w:p>
    <w:p w14:paraId="3F1506B5" w14:textId="77777777" w:rsidR="00483BD2" w:rsidRPr="00421FBC" w:rsidRDefault="00483BD2" w:rsidP="00483BD2">
      <w:pPr>
        <w:numPr>
          <w:ilvl w:val="0"/>
          <w:numId w:val="20"/>
        </w:numPr>
        <w:suppressAutoHyphens/>
        <w:spacing w:after="0" w:line="100" w:lineRule="atLeast"/>
        <w:ind w:left="709" w:hanging="709"/>
        <w:jc w:val="both"/>
        <w:textAlignment w:val="baseline"/>
        <w:rPr>
          <w:rFonts w:ascii="Times New Roman" w:eastAsia="Times New Roman" w:hAnsi="Times New Roman" w:cs="Times New Roman"/>
          <w:b/>
          <w:bCs/>
          <w:iCs/>
          <w:kern w:val="2"/>
          <w:sz w:val="24"/>
          <w:szCs w:val="24"/>
          <w:lang w:eastAsia="ar-SA"/>
        </w:rPr>
      </w:pPr>
      <w:r w:rsidRPr="00421FBC">
        <w:rPr>
          <w:rFonts w:ascii="Times New Roman" w:eastAsia="Times New Roman" w:hAnsi="Times New Roman" w:cs="Times New Roman"/>
          <w:b/>
          <w:bCs/>
          <w:iCs/>
          <w:kern w:val="2"/>
          <w:sz w:val="24"/>
          <w:szCs w:val="24"/>
          <w:lang w:eastAsia="ar-SA"/>
        </w:rPr>
        <w:t>Prijelazne i završne odredbe</w:t>
      </w:r>
    </w:p>
    <w:p w14:paraId="24AF201A" w14:textId="77777777" w:rsidR="00483BD2" w:rsidRPr="00421FBC" w:rsidRDefault="00483BD2" w:rsidP="00483BD2">
      <w:pPr>
        <w:suppressAutoHyphens/>
        <w:spacing w:after="0" w:line="100" w:lineRule="atLeast"/>
        <w:ind w:left="709"/>
        <w:jc w:val="both"/>
        <w:textAlignment w:val="baseline"/>
        <w:rPr>
          <w:rFonts w:ascii="Times New Roman" w:eastAsia="Times New Roman" w:hAnsi="Times New Roman" w:cs="Times New Roman"/>
          <w:b/>
          <w:bCs/>
          <w:iCs/>
          <w:kern w:val="2"/>
          <w:sz w:val="24"/>
          <w:szCs w:val="24"/>
          <w:lang w:eastAsia="ar-SA"/>
        </w:rPr>
      </w:pPr>
    </w:p>
    <w:p w14:paraId="6D6F50D2"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47</w:t>
      </w:r>
      <w:r w:rsidRPr="00421FBC">
        <w:rPr>
          <w:rFonts w:ascii="Times New Roman" w:eastAsia="Times New Roman" w:hAnsi="Times New Roman" w:cs="Times New Roman"/>
          <w:kern w:val="2"/>
          <w:sz w:val="24"/>
          <w:szCs w:val="24"/>
          <w:lang w:eastAsia="ar-SA"/>
        </w:rPr>
        <w:t>.</w:t>
      </w:r>
    </w:p>
    <w:p w14:paraId="627C7E2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D006D5E"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 xml:space="preserve">Na sva pitanja koja nisu uređena ovom odlukom, a odnose se na gospodarenje komunalnim otpadom na području </w:t>
      </w:r>
      <w:r>
        <w:rPr>
          <w:rFonts w:ascii="Times New Roman" w:eastAsia="Times New Roman" w:hAnsi="Times New Roman" w:cs="Times New Roman"/>
          <w:kern w:val="2"/>
          <w:sz w:val="24"/>
          <w:szCs w:val="24"/>
          <w:lang w:eastAsia="ar-SA"/>
        </w:rPr>
        <w:t>Općine Vladislavci</w:t>
      </w:r>
      <w:r w:rsidRPr="00421FBC">
        <w:rPr>
          <w:rFonts w:ascii="Times New Roman" w:eastAsia="Times New Roman" w:hAnsi="Times New Roman" w:cs="Times New Roman"/>
          <w:kern w:val="2"/>
          <w:sz w:val="24"/>
          <w:szCs w:val="24"/>
          <w:lang w:eastAsia="ar-SA"/>
        </w:rPr>
        <w:t xml:space="preserve">, neposredno se primjenjuju odredbe Zakona i drugih podzakonskih akata donesenih na temelju Zakona. </w:t>
      </w:r>
    </w:p>
    <w:p w14:paraId="747088C3" w14:textId="7FF19872" w:rsidR="00483BD2"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postupke koji se vode u vezi s izvršenjem ove odluke, u dijelu koji nije posebno uređen Zakonom i drugim podzakonskim aktima donesenih na temelju Zakona, </w:t>
      </w:r>
      <w:proofErr w:type="spellStart"/>
      <w:r w:rsidRPr="00421FBC">
        <w:rPr>
          <w:rFonts w:ascii="Times New Roman" w:eastAsia="Times New Roman" w:hAnsi="Times New Roman" w:cs="Times New Roman"/>
          <w:kern w:val="2"/>
          <w:sz w:val="24"/>
          <w:szCs w:val="24"/>
          <w:lang w:eastAsia="ar-SA"/>
        </w:rPr>
        <w:t>podredno</w:t>
      </w:r>
      <w:proofErr w:type="spellEnd"/>
      <w:r w:rsidRPr="00421FBC">
        <w:rPr>
          <w:rFonts w:ascii="Times New Roman" w:eastAsia="Times New Roman" w:hAnsi="Times New Roman" w:cs="Times New Roman"/>
          <w:kern w:val="2"/>
          <w:sz w:val="24"/>
          <w:szCs w:val="24"/>
          <w:lang w:eastAsia="ar-SA"/>
        </w:rPr>
        <w:t xml:space="preserve"> se primjenjuju odredbe važećeg Zakona o općem </w:t>
      </w:r>
      <w:proofErr w:type="spellStart"/>
      <w:r w:rsidR="00ED0BEC">
        <w:rPr>
          <w:rFonts w:ascii="Times New Roman" w:eastAsia="Times New Roman" w:hAnsi="Times New Roman" w:cs="Times New Roman"/>
          <w:kern w:val="2"/>
          <w:sz w:val="24"/>
          <w:szCs w:val="24"/>
          <w:lang w:eastAsia="ar-SA"/>
        </w:rPr>
        <w:t>rreciklaž</w:t>
      </w:r>
      <w:r w:rsidRPr="00421FBC">
        <w:rPr>
          <w:rFonts w:ascii="Times New Roman" w:eastAsia="Times New Roman" w:hAnsi="Times New Roman" w:cs="Times New Roman"/>
          <w:kern w:val="2"/>
          <w:sz w:val="24"/>
          <w:szCs w:val="24"/>
          <w:lang w:eastAsia="ar-SA"/>
        </w:rPr>
        <w:t>vnom</w:t>
      </w:r>
      <w:proofErr w:type="spellEnd"/>
      <w:r w:rsidRPr="00421FBC">
        <w:rPr>
          <w:rFonts w:ascii="Times New Roman" w:eastAsia="Times New Roman" w:hAnsi="Times New Roman" w:cs="Times New Roman"/>
          <w:kern w:val="2"/>
          <w:sz w:val="24"/>
          <w:szCs w:val="24"/>
          <w:lang w:eastAsia="ar-SA"/>
        </w:rPr>
        <w:t xml:space="preserve"> postupku.</w:t>
      </w:r>
    </w:p>
    <w:p w14:paraId="1C3B83F9"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p>
    <w:p w14:paraId="3242A6EC"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48</w:t>
      </w:r>
      <w:r w:rsidRPr="00421FBC">
        <w:rPr>
          <w:rFonts w:ascii="Times New Roman" w:eastAsia="Times New Roman" w:hAnsi="Times New Roman" w:cs="Times New Roman"/>
          <w:kern w:val="2"/>
          <w:sz w:val="24"/>
          <w:szCs w:val="24"/>
          <w:lang w:eastAsia="ar-SA"/>
        </w:rPr>
        <w:t>.</w:t>
      </w:r>
    </w:p>
    <w:p w14:paraId="420A7FCE"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7D5D409"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Danom stupanja na snagu ove odluke prestaje važiti Odluka o </w:t>
      </w:r>
      <w:bookmarkStart w:id="9" w:name="_Hlk86137892"/>
      <w:r w:rsidRPr="00421FBC">
        <w:rPr>
          <w:rFonts w:ascii="Times New Roman" w:eastAsia="Times New Roman" w:hAnsi="Times New Roman" w:cs="Times New Roman"/>
          <w:kern w:val="2"/>
          <w:sz w:val="24"/>
          <w:szCs w:val="24"/>
          <w:lang w:eastAsia="ar-SA"/>
        </w:rPr>
        <w:t xml:space="preserve">načinu pružanja javne usluge prikupljanja miješanog komunalnog otpada i biorazgradivog komunalnog otpada na području </w:t>
      </w:r>
      <w:bookmarkEnd w:id="9"/>
      <w:r>
        <w:rPr>
          <w:rFonts w:ascii="Times New Roman" w:eastAsia="Times New Roman" w:hAnsi="Times New Roman" w:cs="Times New Roman"/>
          <w:kern w:val="2"/>
          <w:sz w:val="24"/>
          <w:szCs w:val="24"/>
          <w:lang w:eastAsia="ar-SA"/>
        </w:rPr>
        <w:t>Općine Vladislavci („Službeni glasnik Općine Vladislavci“ broj 1/18).</w:t>
      </w:r>
    </w:p>
    <w:p w14:paraId="51341AB6"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Za korisnike javne usluge koji su davatelju javne usluge dostavili Izjavu o načinu korištenja javne usluge sukladno Odluci o načinu pružanja javne usluge prikupljanja miješanog komunalnog otpada i biorazgradivog komunalnog otpada na području </w:t>
      </w:r>
      <w:r>
        <w:rPr>
          <w:rFonts w:ascii="Times New Roman" w:eastAsia="Times New Roman" w:hAnsi="Times New Roman" w:cs="Times New Roman"/>
          <w:kern w:val="2"/>
          <w:sz w:val="24"/>
          <w:szCs w:val="24"/>
          <w:lang w:eastAsia="ar-SA"/>
        </w:rPr>
        <w:t>Općine Vladislavci („Službeni glasnik Općine Vladislavci“ broj 1/18)</w:t>
      </w:r>
      <w:r w:rsidRPr="00421FBC">
        <w:rPr>
          <w:rFonts w:ascii="Times New Roman" w:eastAsia="Times New Roman" w:hAnsi="Times New Roman" w:cs="Times New Roman"/>
          <w:kern w:val="2"/>
          <w:sz w:val="24"/>
          <w:szCs w:val="24"/>
          <w:lang w:eastAsia="ar-SA"/>
        </w:rPr>
        <w:t xml:space="preserve">, cijena javne usluge određivat će se sukladno ovoj </w:t>
      </w:r>
      <w:r>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dluci i cjeniku javne usluge, a temeljem podataka iz dostavljene Izjave.</w:t>
      </w:r>
    </w:p>
    <w:p w14:paraId="56F18FDB" w14:textId="77777777" w:rsidR="00483BD2"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Novi korisnici javne usluge</w:t>
      </w:r>
      <w:r w:rsidRPr="00421FBC">
        <w:rPr>
          <w:rStyle w:val="Referencakomentara"/>
          <w:rFonts w:ascii="Times New Roman" w:hAnsi="Times New Roman" w:cs="Times New Roman"/>
        </w:rPr>
        <w:t xml:space="preserve"> </w:t>
      </w:r>
      <w:r w:rsidRPr="00421FBC">
        <w:rPr>
          <w:rFonts w:ascii="Times New Roman" w:eastAsia="Times New Roman" w:hAnsi="Times New Roman" w:cs="Times New Roman"/>
          <w:kern w:val="2"/>
          <w:sz w:val="24"/>
          <w:szCs w:val="24"/>
          <w:lang w:eastAsia="ar-SA"/>
        </w:rPr>
        <w:t xml:space="preserve">dostavit će Izjavu o načinu korištenja javne usluge sukladno ovoj </w:t>
      </w:r>
      <w:r>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dluci.</w:t>
      </w:r>
    </w:p>
    <w:p w14:paraId="0C28B94D" w14:textId="77777777" w:rsidR="00483BD2" w:rsidRDefault="00483BD2" w:rsidP="00483BD2">
      <w:pPr>
        <w:suppressAutoHyphens/>
        <w:spacing w:after="0" w:line="100" w:lineRule="atLeast"/>
        <w:textAlignment w:val="baseline"/>
        <w:rPr>
          <w:rFonts w:ascii="Times New Roman" w:eastAsia="Times New Roman" w:hAnsi="Times New Roman" w:cs="Times New Roman"/>
          <w:kern w:val="2"/>
          <w:sz w:val="24"/>
          <w:szCs w:val="24"/>
          <w:lang w:eastAsia="ar-SA"/>
        </w:rPr>
      </w:pPr>
    </w:p>
    <w:p w14:paraId="1159724D"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49</w:t>
      </w:r>
      <w:r w:rsidRPr="00421FBC">
        <w:rPr>
          <w:rFonts w:ascii="Times New Roman" w:eastAsia="Times New Roman" w:hAnsi="Times New Roman" w:cs="Times New Roman"/>
          <w:kern w:val="2"/>
          <w:sz w:val="24"/>
          <w:szCs w:val="24"/>
          <w:lang w:eastAsia="ar-SA"/>
        </w:rPr>
        <w:t>.</w:t>
      </w:r>
    </w:p>
    <w:p w14:paraId="2F82B7B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4CE7C63"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Ova odluka stupa na snagu osmog dana od dana objave u Službenom glasniku </w:t>
      </w:r>
      <w:r>
        <w:rPr>
          <w:rFonts w:ascii="Times New Roman" w:eastAsia="Times New Roman" w:hAnsi="Times New Roman" w:cs="Times New Roman"/>
          <w:kern w:val="2"/>
          <w:sz w:val="24"/>
          <w:szCs w:val="24"/>
          <w:lang w:eastAsia="ar-SA"/>
        </w:rPr>
        <w:t>Općine Vladislavci</w:t>
      </w:r>
      <w:r w:rsidRPr="00421FBC">
        <w:rPr>
          <w:rFonts w:ascii="Times New Roman" w:eastAsia="Times New Roman" w:hAnsi="Times New Roman" w:cs="Times New Roman"/>
          <w:kern w:val="2"/>
          <w:sz w:val="24"/>
          <w:szCs w:val="24"/>
          <w:lang w:eastAsia="ar-SA"/>
        </w:rPr>
        <w:t>.</w:t>
      </w:r>
    </w:p>
    <w:p w14:paraId="4086AF71" w14:textId="5DC23346"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E35EC21" w14:textId="75B096CF"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EF8B3FE" w14:textId="77777777" w:rsidR="00483BD2" w:rsidRPr="00421FBC" w:rsidRDefault="00483BD2" w:rsidP="00483BD2">
      <w:pPr>
        <w:suppressAutoHyphens/>
        <w:spacing w:after="0" w:line="100" w:lineRule="atLeast"/>
        <w:ind w:left="7080"/>
        <w:jc w:val="center"/>
        <w:textAlignment w:val="baseline"/>
        <w:rPr>
          <w:rFonts w:ascii="Times New Roman" w:eastAsia="Times New Roman" w:hAnsi="Times New Roman" w:cs="Times New Roman"/>
          <w:color w:val="FF0000"/>
          <w:kern w:val="2"/>
          <w:sz w:val="24"/>
          <w:szCs w:val="24"/>
          <w:lang w:eastAsia="ar-SA"/>
        </w:rPr>
      </w:pPr>
    </w:p>
    <w:p w14:paraId="561DFB27" w14:textId="77777777" w:rsidR="00483BD2" w:rsidRPr="00421FBC" w:rsidRDefault="00483BD2" w:rsidP="00483BD2">
      <w:pPr>
        <w:spacing w:after="200" w:line="276" w:lineRule="auto"/>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color w:val="FF0000"/>
          <w:sz w:val="24"/>
          <w:szCs w:val="24"/>
          <w:lang w:eastAsia="hr-HR"/>
        </w:rPr>
        <w:br w:type="page"/>
      </w:r>
    </w:p>
    <w:p w14:paraId="0AF506E8" w14:textId="77777777" w:rsidR="000B146C" w:rsidRDefault="000B146C" w:rsidP="000B146C">
      <w:pPr>
        <w:spacing w:after="200" w:line="276" w:lineRule="auto"/>
        <w:rPr>
          <w:rStyle w:val="FontStyle20"/>
          <w:sz w:val="24"/>
          <w:szCs w:val="24"/>
        </w:rPr>
      </w:pPr>
      <w:bookmarkStart w:id="10" w:name="_Hlk125107350"/>
      <w:bookmarkEnd w:id="0"/>
      <w:r>
        <w:rPr>
          <w:rStyle w:val="FontStyle20"/>
          <w:sz w:val="24"/>
          <w:szCs w:val="24"/>
        </w:rPr>
        <w:lastRenderedPageBreak/>
        <w:t>PRILOG 1.</w:t>
      </w:r>
    </w:p>
    <w:p w14:paraId="7516A71A" w14:textId="77777777" w:rsidR="000B146C" w:rsidRDefault="000B146C" w:rsidP="000B146C">
      <w:pPr>
        <w:pStyle w:val="Style1"/>
        <w:widowControl/>
        <w:spacing w:line="259" w:lineRule="exact"/>
        <w:jc w:val="center"/>
        <w:rPr>
          <w:rStyle w:val="FontStyle20"/>
          <w:sz w:val="24"/>
          <w:szCs w:val="24"/>
        </w:rPr>
      </w:pPr>
      <w:r>
        <w:rPr>
          <w:rStyle w:val="FontStyle20"/>
          <w:sz w:val="24"/>
          <w:szCs w:val="24"/>
        </w:rPr>
        <w:t>IZJAVA</w:t>
      </w:r>
    </w:p>
    <w:p w14:paraId="011592D3" w14:textId="77777777" w:rsidR="000B146C" w:rsidRDefault="000B146C" w:rsidP="000B146C">
      <w:pPr>
        <w:pStyle w:val="Style1"/>
        <w:widowControl/>
        <w:spacing w:line="259" w:lineRule="exact"/>
        <w:ind w:right="1133"/>
        <w:rPr>
          <w:rStyle w:val="FontStyle20"/>
          <w:sz w:val="24"/>
          <w:szCs w:val="24"/>
        </w:rPr>
      </w:pPr>
      <w:r>
        <w:rPr>
          <w:rStyle w:val="FontStyle20"/>
          <w:sz w:val="24"/>
          <w:szCs w:val="24"/>
        </w:rPr>
        <w:t xml:space="preserve">                          o načinu korištenja javne usluge sakupljanja komunalnog otpada</w:t>
      </w:r>
    </w:p>
    <w:p w14:paraId="33AE5E3A" w14:textId="77777777" w:rsidR="000B146C" w:rsidRDefault="000B146C" w:rsidP="000B146C">
      <w:pPr>
        <w:spacing w:after="192" w:line="1" w:lineRule="exact"/>
        <w:rPr>
          <w:rFonts w:ascii="Times New Roman" w:hAnsi="Times New Roman" w:cs="Times New Roman"/>
          <w:sz w:val="24"/>
          <w:szCs w:val="24"/>
        </w:rPr>
      </w:pPr>
    </w:p>
    <w:tbl>
      <w:tblPr>
        <w:tblW w:w="14318" w:type="dxa"/>
        <w:tblInd w:w="-150" w:type="dxa"/>
        <w:tblLayout w:type="fixed"/>
        <w:tblCellMar>
          <w:left w:w="40" w:type="dxa"/>
          <w:right w:w="40" w:type="dxa"/>
        </w:tblCellMar>
        <w:tblLook w:val="0000" w:firstRow="0" w:lastRow="0" w:firstColumn="0" w:lastColumn="0" w:noHBand="0" w:noVBand="0"/>
      </w:tblPr>
      <w:tblGrid>
        <w:gridCol w:w="851"/>
        <w:gridCol w:w="4111"/>
        <w:gridCol w:w="2126"/>
        <w:gridCol w:w="2410"/>
        <w:gridCol w:w="2410"/>
        <w:gridCol w:w="2410"/>
      </w:tblGrid>
      <w:tr w:rsidR="000B146C" w14:paraId="3D362730" w14:textId="77777777" w:rsidTr="00AF7847">
        <w:trPr>
          <w:gridAfter w:val="2"/>
          <w:wAfter w:w="4820" w:type="dxa"/>
        </w:trPr>
        <w:tc>
          <w:tcPr>
            <w:tcW w:w="851" w:type="dxa"/>
            <w:tcBorders>
              <w:top w:val="single" w:sz="6" w:space="0" w:color="auto"/>
              <w:left w:val="single" w:sz="6" w:space="0" w:color="auto"/>
              <w:bottom w:val="single" w:sz="6" w:space="0" w:color="auto"/>
              <w:right w:val="single" w:sz="6" w:space="0" w:color="auto"/>
            </w:tcBorders>
          </w:tcPr>
          <w:p w14:paraId="4361AC0A"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1511E03A" w14:textId="77777777" w:rsidR="000B146C" w:rsidRDefault="000B146C" w:rsidP="00AF7847">
            <w:pPr>
              <w:pStyle w:val="Style15"/>
              <w:widowControl/>
            </w:pPr>
          </w:p>
        </w:tc>
        <w:tc>
          <w:tcPr>
            <w:tcW w:w="2126" w:type="dxa"/>
            <w:tcBorders>
              <w:top w:val="single" w:sz="6" w:space="0" w:color="auto"/>
              <w:left w:val="single" w:sz="6" w:space="0" w:color="auto"/>
              <w:bottom w:val="single" w:sz="6" w:space="0" w:color="auto"/>
              <w:right w:val="single" w:sz="6" w:space="0" w:color="auto"/>
            </w:tcBorders>
          </w:tcPr>
          <w:p w14:paraId="69D3D21B" w14:textId="77777777" w:rsidR="000B146C" w:rsidRDefault="000B146C" w:rsidP="00AF7847">
            <w:pPr>
              <w:pStyle w:val="Style2"/>
              <w:widowControl/>
              <w:rPr>
                <w:rStyle w:val="FontStyle20"/>
                <w:sz w:val="24"/>
                <w:szCs w:val="24"/>
              </w:rPr>
            </w:pPr>
            <w:r>
              <w:rPr>
                <w:rStyle w:val="FontStyle20"/>
                <w:sz w:val="24"/>
                <w:szCs w:val="24"/>
              </w:rPr>
              <w:t>Prijedlog davatelja javne usluge:</w:t>
            </w:r>
          </w:p>
        </w:tc>
        <w:tc>
          <w:tcPr>
            <w:tcW w:w="2410" w:type="dxa"/>
            <w:tcBorders>
              <w:top w:val="single" w:sz="6" w:space="0" w:color="auto"/>
              <w:left w:val="single" w:sz="6" w:space="0" w:color="auto"/>
              <w:bottom w:val="single" w:sz="6" w:space="0" w:color="auto"/>
              <w:right w:val="single" w:sz="6" w:space="0" w:color="auto"/>
            </w:tcBorders>
          </w:tcPr>
          <w:p w14:paraId="7E30491F" w14:textId="77777777" w:rsidR="000B146C" w:rsidRDefault="000B146C" w:rsidP="00AF7847">
            <w:pPr>
              <w:pStyle w:val="Style2"/>
              <w:widowControl/>
              <w:spacing w:line="254" w:lineRule="exact"/>
              <w:ind w:firstLine="5"/>
              <w:rPr>
                <w:rStyle w:val="FontStyle20"/>
                <w:sz w:val="24"/>
                <w:szCs w:val="24"/>
              </w:rPr>
            </w:pPr>
            <w:r>
              <w:rPr>
                <w:rStyle w:val="FontStyle20"/>
                <w:sz w:val="24"/>
                <w:szCs w:val="24"/>
              </w:rPr>
              <w:t>Očitovanje korisnika javne usluge:</w:t>
            </w:r>
          </w:p>
          <w:p w14:paraId="1D721902" w14:textId="77777777" w:rsidR="000B146C" w:rsidRDefault="000B146C" w:rsidP="00AF7847">
            <w:pPr>
              <w:pStyle w:val="Style2"/>
              <w:widowControl/>
              <w:spacing w:line="254" w:lineRule="exact"/>
              <w:rPr>
                <w:rStyle w:val="FontStyle20"/>
                <w:sz w:val="24"/>
                <w:szCs w:val="24"/>
              </w:rPr>
            </w:pPr>
            <w:r>
              <w:rPr>
                <w:rStyle w:val="FontStyle20"/>
                <w:sz w:val="24"/>
                <w:szCs w:val="24"/>
              </w:rPr>
              <w:t>ukoliko su podaci točni i ukoliko se slažete sa prijedlogom upišite (+)</w:t>
            </w:r>
          </w:p>
        </w:tc>
      </w:tr>
      <w:tr w:rsidR="000B146C" w14:paraId="3D367FB1" w14:textId="77777777" w:rsidTr="00AF7847">
        <w:trPr>
          <w:gridAfter w:val="2"/>
          <w:wAfter w:w="4820" w:type="dxa"/>
        </w:trPr>
        <w:tc>
          <w:tcPr>
            <w:tcW w:w="851" w:type="dxa"/>
            <w:tcBorders>
              <w:top w:val="single" w:sz="6" w:space="0" w:color="auto"/>
              <w:left w:val="single" w:sz="6" w:space="0" w:color="auto"/>
              <w:bottom w:val="single" w:sz="6" w:space="0" w:color="auto"/>
              <w:right w:val="single" w:sz="6" w:space="0" w:color="auto"/>
            </w:tcBorders>
          </w:tcPr>
          <w:p w14:paraId="618A1E86" w14:textId="77777777" w:rsidR="000B146C" w:rsidRDefault="000B146C" w:rsidP="00AF7847">
            <w:pPr>
              <w:pStyle w:val="Style2"/>
              <w:widowControl/>
              <w:spacing w:line="240" w:lineRule="auto"/>
              <w:rPr>
                <w:rStyle w:val="FontStyle20"/>
                <w:sz w:val="24"/>
                <w:szCs w:val="24"/>
              </w:rPr>
            </w:pPr>
            <w:r>
              <w:rPr>
                <w:rStyle w:val="FontStyle20"/>
                <w:sz w:val="24"/>
                <w:szCs w:val="24"/>
              </w:rPr>
              <w:t>1.</w:t>
            </w:r>
          </w:p>
        </w:tc>
        <w:tc>
          <w:tcPr>
            <w:tcW w:w="4111" w:type="dxa"/>
            <w:tcBorders>
              <w:top w:val="single" w:sz="6" w:space="0" w:color="auto"/>
              <w:left w:val="single" w:sz="6" w:space="0" w:color="auto"/>
              <w:bottom w:val="single" w:sz="6" w:space="0" w:color="auto"/>
              <w:right w:val="single" w:sz="6" w:space="0" w:color="auto"/>
            </w:tcBorders>
          </w:tcPr>
          <w:p w14:paraId="0AC1DC77" w14:textId="77777777" w:rsidR="000B146C" w:rsidRDefault="000B146C" w:rsidP="00AF7847">
            <w:pPr>
              <w:pStyle w:val="Style2"/>
              <w:widowControl/>
              <w:spacing w:line="254" w:lineRule="exact"/>
              <w:ind w:right="2093"/>
              <w:rPr>
                <w:rStyle w:val="FontStyle20"/>
                <w:sz w:val="24"/>
                <w:szCs w:val="24"/>
              </w:rPr>
            </w:pPr>
            <w:r>
              <w:rPr>
                <w:rStyle w:val="FontStyle20"/>
                <w:sz w:val="24"/>
                <w:szCs w:val="24"/>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14:paraId="4A337648"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34D72B6" w14:textId="77777777" w:rsidR="000B146C" w:rsidRDefault="000B146C" w:rsidP="00AF7847">
            <w:pPr>
              <w:pStyle w:val="Style15"/>
              <w:widowControl/>
            </w:pPr>
          </w:p>
        </w:tc>
      </w:tr>
      <w:tr w:rsidR="000B146C" w14:paraId="111D699C" w14:textId="77777777" w:rsidTr="00AF7847">
        <w:trPr>
          <w:gridAfter w:val="2"/>
          <w:wAfter w:w="4820" w:type="dxa"/>
        </w:trPr>
        <w:tc>
          <w:tcPr>
            <w:tcW w:w="851" w:type="dxa"/>
            <w:tcBorders>
              <w:top w:val="single" w:sz="6" w:space="0" w:color="auto"/>
              <w:left w:val="single" w:sz="6" w:space="0" w:color="auto"/>
              <w:bottom w:val="nil"/>
              <w:right w:val="single" w:sz="6" w:space="0" w:color="auto"/>
            </w:tcBorders>
          </w:tcPr>
          <w:p w14:paraId="6ECD7F64" w14:textId="77777777" w:rsidR="000B146C" w:rsidRDefault="000B146C" w:rsidP="00AF7847">
            <w:pPr>
              <w:pStyle w:val="Style2"/>
              <w:widowControl/>
              <w:spacing w:line="240" w:lineRule="auto"/>
              <w:rPr>
                <w:rStyle w:val="FontStyle20"/>
                <w:sz w:val="24"/>
                <w:szCs w:val="24"/>
              </w:rPr>
            </w:pPr>
            <w:r>
              <w:rPr>
                <w:rStyle w:val="FontStyle20"/>
                <w:sz w:val="24"/>
                <w:szCs w:val="24"/>
              </w:rPr>
              <w:t>2.</w:t>
            </w:r>
          </w:p>
        </w:tc>
        <w:tc>
          <w:tcPr>
            <w:tcW w:w="8647" w:type="dxa"/>
            <w:gridSpan w:val="3"/>
            <w:tcBorders>
              <w:top w:val="single" w:sz="6" w:space="0" w:color="auto"/>
              <w:left w:val="single" w:sz="6" w:space="0" w:color="auto"/>
              <w:bottom w:val="single" w:sz="6" w:space="0" w:color="auto"/>
              <w:right w:val="single" w:sz="6" w:space="0" w:color="auto"/>
            </w:tcBorders>
          </w:tcPr>
          <w:p w14:paraId="5C9D1437" w14:textId="77777777" w:rsidR="000B146C" w:rsidRDefault="000B146C" w:rsidP="00AF7847">
            <w:pPr>
              <w:pStyle w:val="Style15"/>
              <w:widowControl/>
            </w:pPr>
            <w:r>
              <w:rPr>
                <w:rStyle w:val="FontStyle20"/>
                <w:sz w:val="24"/>
                <w:szCs w:val="24"/>
              </w:rPr>
              <w:t>Podaci o korisniku javne usluge:</w:t>
            </w:r>
          </w:p>
        </w:tc>
      </w:tr>
      <w:tr w:rsidR="000B146C" w14:paraId="09344535" w14:textId="77777777" w:rsidTr="00AF7847">
        <w:trPr>
          <w:gridAfter w:val="2"/>
          <w:wAfter w:w="4820" w:type="dxa"/>
        </w:trPr>
        <w:tc>
          <w:tcPr>
            <w:tcW w:w="851" w:type="dxa"/>
            <w:tcBorders>
              <w:top w:val="nil"/>
              <w:left w:val="single" w:sz="6" w:space="0" w:color="auto"/>
              <w:bottom w:val="nil"/>
              <w:right w:val="single" w:sz="6" w:space="0" w:color="auto"/>
            </w:tcBorders>
          </w:tcPr>
          <w:p w14:paraId="3069412B"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50F5CAA3" w14:textId="77777777" w:rsidR="000B146C" w:rsidRDefault="000B146C" w:rsidP="00AF7847">
            <w:pPr>
              <w:pStyle w:val="Style2"/>
              <w:widowControl/>
              <w:spacing w:line="240" w:lineRule="auto"/>
              <w:rPr>
                <w:rStyle w:val="FontStyle20"/>
                <w:sz w:val="24"/>
                <w:szCs w:val="24"/>
              </w:rPr>
            </w:pPr>
            <w:r>
              <w:rPr>
                <w:rStyle w:val="FontStyle20"/>
                <w:sz w:val="24"/>
                <w:szCs w:val="24"/>
              </w:rPr>
              <w:t>Ime i prezime ili naziv pravne osobe 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14:paraId="006BBC04"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0188F0A" w14:textId="77777777" w:rsidR="000B146C" w:rsidRDefault="000B146C" w:rsidP="00AF7847">
            <w:pPr>
              <w:pStyle w:val="Style15"/>
              <w:widowControl/>
            </w:pPr>
          </w:p>
        </w:tc>
      </w:tr>
      <w:tr w:rsidR="000B146C" w14:paraId="058EFA8F" w14:textId="77777777" w:rsidTr="00AF7847">
        <w:trPr>
          <w:gridAfter w:val="2"/>
          <w:wAfter w:w="4820" w:type="dxa"/>
        </w:trPr>
        <w:tc>
          <w:tcPr>
            <w:tcW w:w="851" w:type="dxa"/>
            <w:tcBorders>
              <w:top w:val="nil"/>
              <w:left w:val="single" w:sz="6" w:space="0" w:color="auto"/>
              <w:bottom w:val="nil"/>
              <w:right w:val="single" w:sz="6" w:space="0" w:color="auto"/>
            </w:tcBorders>
          </w:tcPr>
          <w:p w14:paraId="354FC7A3"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50AA99B2" w14:textId="77777777" w:rsidR="000B146C" w:rsidRDefault="000B146C" w:rsidP="00AF7847">
            <w:pPr>
              <w:pStyle w:val="Style2"/>
              <w:widowControl/>
              <w:spacing w:line="240" w:lineRule="auto"/>
              <w:rPr>
                <w:rStyle w:val="FontStyle20"/>
                <w:sz w:val="24"/>
                <w:szCs w:val="24"/>
              </w:rPr>
            </w:pPr>
            <w:r>
              <w:rPr>
                <w:rStyle w:val="FontStyle20"/>
                <w:sz w:val="24"/>
                <w:szCs w:val="24"/>
              </w:rPr>
              <w:t xml:space="preserve">OIB </w:t>
            </w:r>
          </w:p>
        </w:tc>
        <w:tc>
          <w:tcPr>
            <w:tcW w:w="2126" w:type="dxa"/>
            <w:tcBorders>
              <w:top w:val="single" w:sz="6" w:space="0" w:color="auto"/>
              <w:left w:val="single" w:sz="6" w:space="0" w:color="auto"/>
              <w:bottom w:val="single" w:sz="6" w:space="0" w:color="auto"/>
              <w:right w:val="single" w:sz="6" w:space="0" w:color="auto"/>
            </w:tcBorders>
          </w:tcPr>
          <w:p w14:paraId="3BD72791"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815C0B7" w14:textId="77777777" w:rsidR="000B146C" w:rsidRDefault="000B146C" w:rsidP="00AF7847">
            <w:pPr>
              <w:pStyle w:val="Style15"/>
              <w:widowControl/>
            </w:pPr>
          </w:p>
        </w:tc>
      </w:tr>
      <w:tr w:rsidR="000B146C" w14:paraId="4270DE7A" w14:textId="77777777" w:rsidTr="00AF7847">
        <w:trPr>
          <w:gridAfter w:val="2"/>
          <w:wAfter w:w="4820" w:type="dxa"/>
        </w:trPr>
        <w:tc>
          <w:tcPr>
            <w:tcW w:w="851" w:type="dxa"/>
            <w:tcBorders>
              <w:top w:val="nil"/>
              <w:left w:val="single" w:sz="6" w:space="0" w:color="auto"/>
              <w:bottom w:val="single" w:sz="6" w:space="0" w:color="auto"/>
              <w:right w:val="single" w:sz="6" w:space="0" w:color="auto"/>
            </w:tcBorders>
          </w:tcPr>
          <w:p w14:paraId="592EFDC4"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7ACA1C6B" w14:textId="77777777" w:rsidR="000B146C" w:rsidRDefault="000B146C" w:rsidP="00AF7847">
            <w:pPr>
              <w:pStyle w:val="Style2"/>
              <w:widowControl/>
              <w:spacing w:line="240" w:lineRule="auto"/>
              <w:rPr>
                <w:rStyle w:val="FontStyle20"/>
                <w:sz w:val="24"/>
                <w:szCs w:val="24"/>
              </w:rPr>
            </w:pPr>
            <w:r>
              <w:rPr>
                <w:rStyle w:val="FontStyle20"/>
                <w:sz w:val="24"/>
                <w:szCs w:val="24"/>
              </w:rPr>
              <w:t xml:space="preserve">Adresa </w:t>
            </w:r>
          </w:p>
        </w:tc>
        <w:tc>
          <w:tcPr>
            <w:tcW w:w="2126" w:type="dxa"/>
            <w:tcBorders>
              <w:top w:val="single" w:sz="6" w:space="0" w:color="auto"/>
              <w:left w:val="single" w:sz="6" w:space="0" w:color="auto"/>
              <w:bottom w:val="single" w:sz="6" w:space="0" w:color="auto"/>
              <w:right w:val="single" w:sz="6" w:space="0" w:color="auto"/>
            </w:tcBorders>
          </w:tcPr>
          <w:p w14:paraId="36B13B5E"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83F60C9" w14:textId="77777777" w:rsidR="000B146C" w:rsidRDefault="000B146C" w:rsidP="00AF7847">
            <w:pPr>
              <w:pStyle w:val="Style15"/>
              <w:widowControl/>
            </w:pPr>
          </w:p>
        </w:tc>
      </w:tr>
      <w:tr w:rsidR="000B146C" w14:paraId="507CD71B" w14:textId="77777777" w:rsidTr="00AF7847">
        <w:trPr>
          <w:gridAfter w:val="2"/>
          <w:wAfter w:w="4820" w:type="dxa"/>
        </w:trPr>
        <w:tc>
          <w:tcPr>
            <w:tcW w:w="851" w:type="dxa"/>
            <w:vMerge w:val="restart"/>
            <w:tcBorders>
              <w:top w:val="single" w:sz="6" w:space="0" w:color="auto"/>
              <w:left w:val="single" w:sz="6" w:space="0" w:color="auto"/>
              <w:right w:val="single" w:sz="6" w:space="0" w:color="auto"/>
            </w:tcBorders>
          </w:tcPr>
          <w:p w14:paraId="7F13D7E4" w14:textId="77777777" w:rsidR="000B146C" w:rsidRDefault="000B146C" w:rsidP="00AF7847">
            <w:pPr>
              <w:pStyle w:val="Style2"/>
              <w:widowControl/>
              <w:spacing w:line="240" w:lineRule="auto"/>
              <w:rPr>
                <w:rStyle w:val="FontStyle20"/>
                <w:sz w:val="24"/>
                <w:szCs w:val="24"/>
              </w:rPr>
            </w:pPr>
            <w:r>
              <w:rPr>
                <w:rStyle w:val="FontStyle20"/>
                <w:sz w:val="24"/>
                <w:szCs w:val="24"/>
              </w:rPr>
              <w:t>3.</w:t>
            </w:r>
          </w:p>
        </w:tc>
        <w:tc>
          <w:tcPr>
            <w:tcW w:w="8647" w:type="dxa"/>
            <w:gridSpan w:val="3"/>
            <w:tcBorders>
              <w:top w:val="single" w:sz="6" w:space="0" w:color="auto"/>
              <w:left w:val="single" w:sz="6" w:space="0" w:color="auto"/>
              <w:bottom w:val="single" w:sz="6" w:space="0" w:color="auto"/>
              <w:right w:val="single" w:sz="6" w:space="0" w:color="auto"/>
            </w:tcBorders>
          </w:tcPr>
          <w:p w14:paraId="374E4369" w14:textId="77777777" w:rsidR="000B146C" w:rsidRDefault="000B146C" w:rsidP="00AF7847">
            <w:pPr>
              <w:pStyle w:val="Style15"/>
              <w:widowControl/>
            </w:pPr>
            <w:r>
              <w:rPr>
                <w:rStyle w:val="FontStyle20"/>
                <w:sz w:val="24"/>
                <w:szCs w:val="24"/>
              </w:rPr>
              <w:t>Kategorija korisnika javne usluge na obračunskom mjestu:</w:t>
            </w:r>
          </w:p>
        </w:tc>
      </w:tr>
      <w:tr w:rsidR="000B146C" w14:paraId="19B019A0" w14:textId="77777777" w:rsidTr="00AF7847">
        <w:trPr>
          <w:gridAfter w:val="2"/>
          <w:wAfter w:w="4820" w:type="dxa"/>
        </w:trPr>
        <w:tc>
          <w:tcPr>
            <w:tcW w:w="851" w:type="dxa"/>
            <w:vMerge/>
            <w:tcBorders>
              <w:left w:val="single" w:sz="6" w:space="0" w:color="auto"/>
              <w:right w:val="single" w:sz="6" w:space="0" w:color="auto"/>
            </w:tcBorders>
          </w:tcPr>
          <w:p w14:paraId="6054F6FB" w14:textId="77777777" w:rsidR="000B146C" w:rsidRDefault="000B146C" w:rsidP="00AF7847">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3693E2A9" w14:textId="77777777" w:rsidR="000B146C" w:rsidRDefault="000B146C" w:rsidP="00AF7847">
            <w:pPr>
              <w:pStyle w:val="Style2"/>
              <w:widowControl/>
              <w:spacing w:line="240" w:lineRule="auto"/>
              <w:rPr>
                <w:rStyle w:val="FontStyle20"/>
                <w:sz w:val="24"/>
                <w:szCs w:val="24"/>
              </w:rPr>
            </w:pPr>
            <w:r>
              <w:rPr>
                <w:rStyle w:val="FontStyle20"/>
                <w:sz w:val="24"/>
                <w:szCs w:val="24"/>
              </w:rPr>
              <w:t>Korisnik kućanstvo</w:t>
            </w:r>
          </w:p>
        </w:tc>
        <w:tc>
          <w:tcPr>
            <w:tcW w:w="2126" w:type="dxa"/>
            <w:tcBorders>
              <w:top w:val="single" w:sz="6" w:space="0" w:color="auto"/>
              <w:left w:val="single" w:sz="6" w:space="0" w:color="auto"/>
              <w:bottom w:val="single" w:sz="6" w:space="0" w:color="auto"/>
              <w:right w:val="single" w:sz="6" w:space="0" w:color="auto"/>
            </w:tcBorders>
          </w:tcPr>
          <w:p w14:paraId="626B4150"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7B584AF" w14:textId="77777777" w:rsidR="000B146C" w:rsidRDefault="000B146C" w:rsidP="00AF7847">
            <w:pPr>
              <w:pStyle w:val="Style15"/>
              <w:widowControl/>
            </w:pPr>
          </w:p>
        </w:tc>
      </w:tr>
      <w:tr w:rsidR="000B146C" w14:paraId="17E22C68" w14:textId="77777777" w:rsidTr="00AF7847">
        <w:trPr>
          <w:gridAfter w:val="2"/>
          <w:wAfter w:w="4820" w:type="dxa"/>
        </w:trPr>
        <w:tc>
          <w:tcPr>
            <w:tcW w:w="851" w:type="dxa"/>
            <w:vMerge/>
            <w:tcBorders>
              <w:left w:val="single" w:sz="6" w:space="0" w:color="auto"/>
              <w:bottom w:val="single" w:sz="6" w:space="0" w:color="auto"/>
              <w:right w:val="single" w:sz="6" w:space="0" w:color="auto"/>
            </w:tcBorders>
          </w:tcPr>
          <w:p w14:paraId="13D3BFC2" w14:textId="77777777" w:rsidR="000B146C" w:rsidRDefault="000B146C" w:rsidP="00AF7847">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3D702488" w14:textId="77777777" w:rsidR="000B146C" w:rsidRDefault="000B146C" w:rsidP="00AF7847">
            <w:pPr>
              <w:pStyle w:val="Style2"/>
              <w:widowControl/>
              <w:spacing w:line="240" w:lineRule="auto"/>
              <w:rPr>
                <w:rStyle w:val="FontStyle20"/>
                <w:sz w:val="24"/>
                <w:szCs w:val="24"/>
              </w:rPr>
            </w:pPr>
            <w:r>
              <w:rPr>
                <w:rStyle w:val="FontStyle20"/>
                <w:sz w:val="24"/>
                <w:szCs w:val="24"/>
              </w:rPr>
              <w:t>Korisnik koji nije kućanstvo</w:t>
            </w:r>
          </w:p>
        </w:tc>
        <w:tc>
          <w:tcPr>
            <w:tcW w:w="2126" w:type="dxa"/>
            <w:tcBorders>
              <w:top w:val="single" w:sz="6" w:space="0" w:color="auto"/>
              <w:left w:val="single" w:sz="6" w:space="0" w:color="auto"/>
              <w:bottom w:val="single" w:sz="6" w:space="0" w:color="auto"/>
              <w:right w:val="single" w:sz="6" w:space="0" w:color="auto"/>
            </w:tcBorders>
          </w:tcPr>
          <w:p w14:paraId="123651F2"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8F270E7" w14:textId="77777777" w:rsidR="000B146C" w:rsidRDefault="000B146C" w:rsidP="00AF7847">
            <w:pPr>
              <w:pStyle w:val="Style15"/>
              <w:widowControl/>
            </w:pPr>
          </w:p>
        </w:tc>
      </w:tr>
      <w:tr w:rsidR="000B146C" w14:paraId="5F8D6FCE" w14:textId="77777777" w:rsidTr="00AF7847">
        <w:trPr>
          <w:gridAfter w:val="2"/>
          <w:wAfter w:w="4820" w:type="dxa"/>
        </w:trPr>
        <w:tc>
          <w:tcPr>
            <w:tcW w:w="851" w:type="dxa"/>
            <w:tcBorders>
              <w:top w:val="single" w:sz="6" w:space="0" w:color="auto"/>
              <w:left w:val="single" w:sz="6" w:space="0" w:color="auto"/>
              <w:bottom w:val="single" w:sz="6" w:space="0" w:color="auto"/>
              <w:right w:val="single" w:sz="6" w:space="0" w:color="auto"/>
            </w:tcBorders>
          </w:tcPr>
          <w:p w14:paraId="5ACE4721" w14:textId="77777777" w:rsidR="000B146C" w:rsidRDefault="000B146C" w:rsidP="00AF7847">
            <w:pPr>
              <w:pStyle w:val="Style2"/>
              <w:widowControl/>
              <w:spacing w:line="240" w:lineRule="auto"/>
              <w:rPr>
                <w:rStyle w:val="FontStyle20"/>
                <w:sz w:val="24"/>
                <w:szCs w:val="24"/>
              </w:rPr>
            </w:pPr>
            <w:r>
              <w:rPr>
                <w:rStyle w:val="FontStyle20"/>
                <w:sz w:val="24"/>
                <w:szCs w:val="24"/>
              </w:rPr>
              <w:t>4.</w:t>
            </w:r>
          </w:p>
        </w:tc>
        <w:tc>
          <w:tcPr>
            <w:tcW w:w="4111" w:type="dxa"/>
            <w:tcBorders>
              <w:top w:val="single" w:sz="6" w:space="0" w:color="auto"/>
              <w:left w:val="single" w:sz="6" w:space="0" w:color="auto"/>
              <w:bottom w:val="single" w:sz="6" w:space="0" w:color="auto"/>
              <w:right w:val="single" w:sz="6" w:space="0" w:color="auto"/>
            </w:tcBorders>
          </w:tcPr>
          <w:p w14:paraId="368BA36B" w14:textId="77777777" w:rsidR="000B146C" w:rsidRDefault="000B146C" w:rsidP="00AF7847">
            <w:pPr>
              <w:pStyle w:val="Style2"/>
              <w:widowControl/>
              <w:spacing w:line="240" w:lineRule="auto"/>
              <w:rPr>
                <w:rStyle w:val="FontStyle20"/>
                <w:sz w:val="24"/>
                <w:szCs w:val="24"/>
              </w:rPr>
            </w:pPr>
            <w:r>
              <w:rPr>
                <w:rStyle w:val="FontStyle20"/>
                <w:sz w:val="24"/>
                <w:szCs w:val="24"/>
              </w:rPr>
              <w:t>Mjesto primopredaje (lokacija spremnika kod korisnika javne usluge)</w:t>
            </w:r>
          </w:p>
        </w:tc>
        <w:tc>
          <w:tcPr>
            <w:tcW w:w="2126" w:type="dxa"/>
            <w:tcBorders>
              <w:top w:val="single" w:sz="6" w:space="0" w:color="auto"/>
              <w:left w:val="single" w:sz="6" w:space="0" w:color="auto"/>
              <w:bottom w:val="single" w:sz="6" w:space="0" w:color="auto"/>
              <w:right w:val="single" w:sz="6" w:space="0" w:color="auto"/>
            </w:tcBorders>
          </w:tcPr>
          <w:p w14:paraId="2608FEF6"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229FAF5" w14:textId="77777777" w:rsidR="000B146C" w:rsidRDefault="000B146C" w:rsidP="00AF7847">
            <w:pPr>
              <w:pStyle w:val="Style15"/>
              <w:widowControl/>
            </w:pPr>
          </w:p>
        </w:tc>
      </w:tr>
      <w:tr w:rsidR="000B146C" w14:paraId="1BC24DCA" w14:textId="77777777" w:rsidTr="00AF7847">
        <w:trPr>
          <w:gridAfter w:val="2"/>
          <w:wAfter w:w="4820" w:type="dxa"/>
        </w:trPr>
        <w:tc>
          <w:tcPr>
            <w:tcW w:w="851" w:type="dxa"/>
            <w:tcBorders>
              <w:top w:val="single" w:sz="6" w:space="0" w:color="auto"/>
              <w:left w:val="single" w:sz="6" w:space="0" w:color="auto"/>
              <w:bottom w:val="single" w:sz="6" w:space="0" w:color="auto"/>
              <w:right w:val="single" w:sz="6" w:space="0" w:color="auto"/>
            </w:tcBorders>
          </w:tcPr>
          <w:p w14:paraId="500713C4" w14:textId="77777777" w:rsidR="000B146C" w:rsidRDefault="000B146C" w:rsidP="00AF7847">
            <w:pPr>
              <w:pStyle w:val="Style2"/>
              <w:widowControl/>
              <w:spacing w:line="240" w:lineRule="auto"/>
              <w:rPr>
                <w:rStyle w:val="FontStyle20"/>
                <w:sz w:val="24"/>
                <w:szCs w:val="24"/>
              </w:rPr>
            </w:pPr>
            <w:r>
              <w:rPr>
                <w:rStyle w:val="FontStyle20"/>
                <w:sz w:val="24"/>
                <w:szCs w:val="24"/>
              </w:rPr>
              <w:t>5.</w:t>
            </w:r>
          </w:p>
        </w:tc>
        <w:tc>
          <w:tcPr>
            <w:tcW w:w="4111" w:type="dxa"/>
            <w:tcBorders>
              <w:top w:val="single" w:sz="6" w:space="0" w:color="auto"/>
              <w:left w:val="single" w:sz="6" w:space="0" w:color="auto"/>
              <w:bottom w:val="single" w:sz="6" w:space="0" w:color="auto"/>
              <w:right w:val="single" w:sz="6" w:space="0" w:color="auto"/>
            </w:tcBorders>
          </w:tcPr>
          <w:p w14:paraId="3A8E2F8E" w14:textId="77777777" w:rsidR="000B146C" w:rsidRDefault="000B146C" w:rsidP="00AF7847">
            <w:pPr>
              <w:pStyle w:val="Style2"/>
              <w:widowControl/>
              <w:spacing w:line="240" w:lineRule="auto"/>
              <w:rPr>
                <w:rStyle w:val="FontStyle20"/>
                <w:sz w:val="24"/>
                <w:szCs w:val="24"/>
              </w:rPr>
            </w:pPr>
            <w:r>
              <w:rPr>
                <w:rStyle w:val="FontStyle20"/>
                <w:sz w:val="24"/>
                <w:szCs w:val="24"/>
              </w:rPr>
              <w:t>Udio u korištenju spremnika</w:t>
            </w:r>
          </w:p>
        </w:tc>
        <w:tc>
          <w:tcPr>
            <w:tcW w:w="2126" w:type="dxa"/>
            <w:tcBorders>
              <w:top w:val="single" w:sz="6" w:space="0" w:color="auto"/>
              <w:left w:val="single" w:sz="6" w:space="0" w:color="auto"/>
              <w:bottom w:val="single" w:sz="6" w:space="0" w:color="auto"/>
              <w:right w:val="single" w:sz="6" w:space="0" w:color="auto"/>
            </w:tcBorders>
          </w:tcPr>
          <w:p w14:paraId="7BC31CE5"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73873E2" w14:textId="77777777" w:rsidR="000B146C" w:rsidRDefault="000B146C" w:rsidP="00AF7847">
            <w:pPr>
              <w:pStyle w:val="Style15"/>
              <w:widowControl/>
            </w:pPr>
          </w:p>
        </w:tc>
      </w:tr>
      <w:tr w:rsidR="000B146C" w14:paraId="4D3B794B" w14:textId="77777777" w:rsidTr="00AF7847">
        <w:trPr>
          <w:gridAfter w:val="2"/>
          <w:wAfter w:w="4820" w:type="dxa"/>
        </w:trPr>
        <w:tc>
          <w:tcPr>
            <w:tcW w:w="851" w:type="dxa"/>
            <w:tcBorders>
              <w:top w:val="single" w:sz="6" w:space="0" w:color="auto"/>
              <w:left w:val="single" w:sz="6" w:space="0" w:color="auto"/>
              <w:bottom w:val="single" w:sz="6" w:space="0" w:color="auto"/>
              <w:right w:val="single" w:sz="6" w:space="0" w:color="auto"/>
            </w:tcBorders>
          </w:tcPr>
          <w:p w14:paraId="082F0A10" w14:textId="77777777" w:rsidR="000B146C" w:rsidRDefault="000B146C" w:rsidP="00AF7847">
            <w:pPr>
              <w:pStyle w:val="Style2"/>
              <w:widowControl/>
              <w:spacing w:line="240" w:lineRule="auto"/>
              <w:rPr>
                <w:rStyle w:val="FontStyle20"/>
                <w:sz w:val="24"/>
                <w:szCs w:val="24"/>
              </w:rPr>
            </w:pPr>
            <w:r>
              <w:rPr>
                <w:rStyle w:val="FontStyle20"/>
                <w:sz w:val="24"/>
                <w:szCs w:val="24"/>
              </w:rPr>
              <w:t>6.</w:t>
            </w:r>
          </w:p>
        </w:tc>
        <w:tc>
          <w:tcPr>
            <w:tcW w:w="8647" w:type="dxa"/>
            <w:gridSpan w:val="3"/>
            <w:tcBorders>
              <w:top w:val="single" w:sz="6" w:space="0" w:color="auto"/>
              <w:left w:val="single" w:sz="6" w:space="0" w:color="auto"/>
              <w:bottom w:val="single" w:sz="6" w:space="0" w:color="auto"/>
              <w:right w:val="single" w:sz="6" w:space="0" w:color="auto"/>
            </w:tcBorders>
          </w:tcPr>
          <w:p w14:paraId="0FA1CCD3" w14:textId="77777777" w:rsidR="000B146C" w:rsidRDefault="000B146C" w:rsidP="00AF7847">
            <w:pPr>
              <w:pStyle w:val="Style15"/>
              <w:widowControl/>
            </w:pPr>
            <w:r>
              <w:rPr>
                <w:rStyle w:val="FontStyle20"/>
                <w:sz w:val="24"/>
                <w:szCs w:val="24"/>
              </w:rPr>
              <w:t>Vrsta, zapremina i broj spremnika:</w:t>
            </w:r>
          </w:p>
        </w:tc>
      </w:tr>
      <w:tr w:rsidR="000B146C" w14:paraId="02FDD89C" w14:textId="77777777" w:rsidTr="00AF7847">
        <w:trPr>
          <w:gridAfter w:val="2"/>
          <w:wAfter w:w="4820" w:type="dxa"/>
        </w:trPr>
        <w:tc>
          <w:tcPr>
            <w:tcW w:w="851" w:type="dxa"/>
            <w:tcBorders>
              <w:top w:val="single" w:sz="6" w:space="0" w:color="auto"/>
              <w:left w:val="single" w:sz="6" w:space="0" w:color="auto"/>
              <w:bottom w:val="nil"/>
              <w:right w:val="single" w:sz="6" w:space="0" w:color="auto"/>
            </w:tcBorders>
          </w:tcPr>
          <w:p w14:paraId="7DA90663" w14:textId="77777777" w:rsidR="000B146C" w:rsidRDefault="000B146C" w:rsidP="00AF7847">
            <w:pPr>
              <w:pStyle w:val="Style2"/>
              <w:widowControl/>
              <w:spacing w:line="240" w:lineRule="auto"/>
              <w:rPr>
                <w:rStyle w:val="FontStyle20"/>
                <w:sz w:val="24"/>
                <w:szCs w:val="24"/>
              </w:rPr>
            </w:pPr>
            <w:r>
              <w:rPr>
                <w:rStyle w:val="FontStyle20"/>
                <w:sz w:val="24"/>
                <w:szCs w:val="24"/>
              </w:rPr>
              <w:t>a)</w:t>
            </w:r>
          </w:p>
        </w:tc>
        <w:tc>
          <w:tcPr>
            <w:tcW w:w="8647" w:type="dxa"/>
            <w:gridSpan w:val="3"/>
            <w:tcBorders>
              <w:top w:val="single" w:sz="6" w:space="0" w:color="auto"/>
              <w:left w:val="single" w:sz="6" w:space="0" w:color="auto"/>
              <w:bottom w:val="single" w:sz="6" w:space="0" w:color="auto"/>
              <w:right w:val="single" w:sz="6" w:space="0" w:color="auto"/>
            </w:tcBorders>
          </w:tcPr>
          <w:p w14:paraId="5867037E" w14:textId="77777777" w:rsidR="000B146C" w:rsidRDefault="000B146C" w:rsidP="00AF7847">
            <w:pPr>
              <w:pStyle w:val="Style15"/>
              <w:widowControl/>
            </w:pPr>
            <w:r>
              <w:rPr>
                <w:rStyle w:val="FontStyle20"/>
                <w:sz w:val="24"/>
                <w:szCs w:val="24"/>
              </w:rPr>
              <w:t>za individualne stambene objekte:</w:t>
            </w:r>
          </w:p>
        </w:tc>
      </w:tr>
      <w:tr w:rsidR="000B146C" w14:paraId="6B1F214D" w14:textId="77777777" w:rsidTr="00AF7847">
        <w:trPr>
          <w:gridAfter w:val="2"/>
          <w:wAfter w:w="4820" w:type="dxa"/>
        </w:trPr>
        <w:tc>
          <w:tcPr>
            <w:tcW w:w="851" w:type="dxa"/>
            <w:tcBorders>
              <w:top w:val="nil"/>
              <w:left w:val="single" w:sz="6" w:space="0" w:color="auto"/>
              <w:bottom w:val="nil"/>
              <w:right w:val="single" w:sz="6" w:space="0" w:color="auto"/>
            </w:tcBorders>
          </w:tcPr>
          <w:p w14:paraId="5F6B985C"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DC0EA66" w14:textId="77777777" w:rsidR="000B146C" w:rsidRDefault="000B146C" w:rsidP="00AF7847">
            <w:pPr>
              <w:pStyle w:val="Style2"/>
              <w:widowControl/>
              <w:spacing w:line="240" w:lineRule="auto"/>
              <w:rPr>
                <w:rStyle w:val="FontStyle20"/>
                <w:sz w:val="24"/>
                <w:szCs w:val="24"/>
              </w:rPr>
            </w:pPr>
            <w:r>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2CED27E4"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212031B1" w14:textId="77777777" w:rsidR="000B146C" w:rsidRDefault="000B146C" w:rsidP="00AF7847">
            <w:pPr>
              <w:pStyle w:val="Style15"/>
              <w:widowControl/>
            </w:pPr>
          </w:p>
        </w:tc>
      </w:tr>
      <w:tr w:rsidR="000B146C" w14:paraId="11B9E41E" w14:textId="77777777" w:rsidTr="00AF7847">
        <w:trPr>
          <w:gridAfter w:val="2"/>
          <w:wAfter w:w="4820" w:type="dxa"/>
        </w:trPr>
        <w:tc>
          <w:tcPr>
            <w:tcW w:w="851" w:type="dxa"/>
            <w:tcBorders>
              <w:top w:val="nil"/>
              <w:left w:val="single" w:sz="6" w:space="0" w:color="auto"/>
              <w:bottom w:val="nil"/>
              <w:right w:val="single" w:sz="6" w:space="0" w:color="auto"/>
            </w:tcBorders>
          </w:tcPr>
          <w:p w14:paraId="244D642F"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809376A" w14:textId="77777777" w:rsidR="000B146C" w:rsidRDefault="000B146C" w:rsidP="00AF7847">
            <w:pPr>
              <w:pStyle w:val="Style2"/>
              <w:widowControl/>
              <w:spacing w:line="240" w:lineRule="auto"/>
              <w:rPr>
                <w:rStyle w:val="FontStyle20"/>
                <w:sz w:val="24"/>
                <w:szCs w:val="24"/>
              </w:rPr>
            </w:pPr>
            <w:r>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249FBD45"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F2CB8CA" w14:textId="77777777" w:rsidR="000B146C" w:rsidRDefault="000B146C" w:rsidP="00AF7847">
            <w:pPr>
              <w:pStyle w:val="Style15"/>
              <w:widowControl/>
            </w:pPr>
          </w:p>
        </w:tc>
      </w:tr>
      <w:tr w:rsidR="000B146C" w14:paraId="3BF50BA2" w14:textId="77777777" w:rsidTr="00AF7847">
        <w:trPr>
          <w:gridAfter w:val="2"/>
          <w:wAfter w:w="4820" w:type="dxa"/>
        </w:trPr>
        <w:tc>
          <w:tcPr>
            <w:tcW w:w="851" w:type="dxa"/>
            <w:tcBorders>
              <w:top w:val="nil"/>
              <w:left w:val="single" w:sz="6" w:space="0" w:color="auto"/>
              <w:bottom w:val="nil"/>
              <w:right w:val="single" w:sz="6" w:space="0" w:color="auto"/>
            </w:tcBorders>
          </w:tcPr>
          <w:p w14:paraId="2371185C"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4C04382" w14:textId="77777777" w:rsidR="000B146C" w:rsidRDefault="000B146C" w:rsidP="00AF7847">
            <w:pPr>
              <w:pStyle w:val="Style2"/>
              <w:widowControl/>
              <w:spacing w:line="240" w:lineRule="auto"/>
              <w:rPr>
                <w:rStyle w:val="FontStyle20"/>
                <w:sz w:val="24"/>
                <w:szCs w:val="24"/>
              </w:rPr>
            </w:pPr>
            <w:r>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1EEAB403"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2D088C24" w14:textId="77777777" w:rsidR="000B146C" w:rsidRDefault="000B146C" w:rsidP="00AF7847">
            <w:pPr>
              <w:pStyle w:val="Style15"/>
              <w:widowControl/>
            </w:pPr>
          </w:p>
        </w:tc>
      </w:tr>
      <w:tr w:rsidR="000B146C" w14:paraId="244723A7" w14:textId="77777777" w:rsidTr="00AF7847">
        <w:trPr>
          <w:gridAfter w:val="2"/>
          <w:wAfter w:w="4820" w:type="dxa"/>
        </w:trPr>
        <w:tc>
          <w:tcPr>
            <w:tcW w:w="851" w:type="dxa"/>
            <w:tcBorders>
              <w:top w:val="nil"/>
              <w:left w:val="single" w:sz="6" w:space="0" w:color="auto"/>
              <w:bottom w:val="nil"/>
              <w:right w:val="single" w:sz="6" w:space="0" w:color="auto"/>
            </w:tcBorders>
          </w:tcPr>
          <w:p w14:paraId="42CC156D" w14:textId="77777777" w:rsidR="000B146C" w:rsidRDefault="000B146C" w:rsidP="00AF7847">
            <w:pPr>
              <w:pStyle w:val="Style15"/>
              <w:widowControl/>
            </w:pPr>
            <w:r>
              <w:rPr>
                <w:rStyle w:val="FontStyle20"/>
                <w:sz w:val="24"/>
                <w:szCs w:val="24"/>
              </w:rPr>
              <w:t>b)</w:t>
            </w:r>
          </w:p>
        </w:tc>
        <w:tc>
          <w:tcPr>
            <w:tcW w:w="4111" w:type="dxa"/>
            <w:tcBorders>
              <w:top w:val="single" w:sz="6" w:space="0" w:color="auto"/>
              <w:left w:val="single" w:sz="6" w:space="0" w:color="auto"/>
              <w:bottom w:val="single" w:sz="6" w:space="0" w:color="auto"/>
              <w:right w:val="single" w:sz="6" w:space="0" w:color="auto"/>
            </w:tcBorders>
          </w:tcPr>
          <w:p w14:paraId="2A5ECCB1" w14:textId="77777777" w:rsidR="000B146C" w:rsidRDefault="000B146C" w:rsidP="00AF7847">
            <w:pPr>
              <w:pStyle w:val="Style2"/>
              <w:widowControl/>
              <w:spacing w:line="240" w:lineRule="auto"/>
              <w:rPr>
                <w:rStyle w:val="FontStyle20"/>
                <w:sz w:val="24"/>
                <w:szCs w:val="24"/>
              </w:rPr>
            </w:pPr>
            <w:r>
              <w:rPr>
                <w:rStyle w:val="FontStyle20"/>
                <w:sz w:val="24"/>
                <w:szCs w:val="24"/>
              </w:rPr>
              <w:t>za višestambene objekte (zajednički spremnici):</w:t>
            </w:r>
          </w:p>
        </w:tc>
        <w:tc>
          <w:tcPr>
            <w:tcW w:w="2126" w:type="dxa"/>
          </w:tcPr>
          <w:p w14:paraId="11DF70D4" w14:textId="77777777" w:rsidR="000B146C" w:rsidRDefault="000B146C" w:rsidP="00AF7847">
            <w:pPr>
              <w:pStyle w:val="Style15"/>
              <w:widowControl/>
            </w:pPr>
          </w:p>
        </w:tc>
        <w:tc>
          <w:tcPr>
            <w:tcW w:w="2410" w:type="dxa"/>
          </w:tcPr>
          <w:p w14:paraId="43F83647" w14:textId="77777777" w:rsidR="000B146C" w:rsidRDefault="000B146C" w:rsidP="00AF7847">
            <w:pPr>
              <w:pStyle w:val="Style15"/>
              <w:widowControl/>
            </w:pPr>
          </w:p>
        </w:tc>
      </w:tr>
      <w:tr w:rsidR="000B146C" w14:paraId="585578F8" w14:textId="77777777" w:rsidTr="00AF7847">
        <w:trPr>
          <w:gridAfter w:val="2"/>
          <w:wAfter w:w="4820" w:type="dxa"/>
        </w:trPr>
        <w:tc>
          <w:tcPr>
            <w:tcW w:w="851" w:type="dxa"/>
            <w:tcBorders>
              <w:top w:val="nil"/>
              <w:left w:val="single" w:sz="6" w:space="0" w:color="auto"/>
              <w:bottom w:val="nil"/>
              <w:right w:val="single" w:sz="6" w:space="0" w:color="auto"/>
            </w:tcBorders>
          </w:tcPr>
          <w:p w14:paraId="582F79AF"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05C1B5F" w14:textId="77777777" w:rsidR="000B146C" w:rsidRDefault="000B146C" w:rsidP="00AF7847">
            <w:pPr>
              <w:pStyle w:val="Style2"/>
              <w:widowControl/>
              <w:spacing w:line="240" w:lineRule="auto"/>
              <w:rPr>
                <w:rStyle w:val="FontStyle20"/>
                <w:sz w:val="24"/>
                <w:szCs w:val="24"/>
              </w:rPr>
            </w:pPr>
            <w:r>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5892DB76" w14:textId="77777777" w:rsidR="000B146C" w:rsidRDefault="000B146C" w:rsidP="00AF784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4FA1071" w14:textId="77777777" w:rsidR="000B146C" w:rsidRDefault="000B146C" w:rsidP="00AF7847">
            <w:pPr>
              <w:pStyle w:val="Style15"/>
              <w:widowControl/>
            </w:pPr>
          </w:p>
        </w:tc>
      </w:tr>
      <w:tr w:rsidR="000B146C" w14:paraId="55AE99F0" w14:textId="77777777" w:rsidTr="00AF7847">
        <w:tc>
          <w:tcPr>
            <w:tcW w:w="851" w:type="dxa"/>
            <w:tcBorders>
              <w:top w:val="nil"/>
              <w:left w:val="single" w:sz="6" w:space="0" w:color="auto"/>
              <w:bottom w:val="nil"/>
              <w:right w:val="single" w:sz="6" w:space="0" w:color="auto"/>
            </w:tcBorders>
          </w:tcPr>
          <w:p w14:paraId="620EAB97" w14:textId="77777777" w:rsidR="000B146C" w:rsidRDefault="000B146C" w:rsidP="00AF7847">
            <w:pPr>
              <w:pStyle w:val="Style2"/>
              <w:widowControl/>
              <w:spacing w:line="240" w:lineRule="auto"/>
              <w:rPr>
                <w:rStyle w:val="FontStyle20"/>
                <w:sz w:val="24"/>
                <w:szCs w:val="24"/>
              </w:rPr>
            </w:pPr>
          </w:p>
        </w:tc>
        <w:tc>
          <w:tcPr>
            <w:tcW w:w="8647" w:type="dxa"/>
            <w:gridSpan w:val="3"/>
            <w:tcBorders>
              <w:top w:val="single" w:sz="6" w:space="0" w:color="auto"/>
              <w:left w:val="single" w:sz="6" w:space="0" w:color="auto"/>
              <w:bottom w:val="single" w:sz="6" w:space="0" w:color="auto"/>
              <w:right w:val="single" w:sz="6" w:space="0" w:color="auto"/>
            </w:tcBorders>
          </w:tcPr>
          <w:p w14:paraId="67D9B677" w14:textId="77777777" w:rsidR="000B146C" w:rsidRDefault="000B146C" w:rsidP="00AF7847">
            <w:pPr>
              <w:pStyle w:val="Style15"/>
              <w:widowControl/>
            </w:pPr>
            <w:r>
              <w:rPr>
                <w:rStyle w:val="FontStyle20"/>
                <w:sz w:val="24"/>
                <w:szCs w:val="24"/>
              </w:rPr>
              <w:t>spremnik za papir</w:t>
            </w:r>
          </w:p>
        </w:tc>
        <w:tc>
          <w:tcPr>
            <w:tcW w:w="2410" w:type="dxa"/>
            <w:tcBorders>
              <w:top w:val="single" w:sz="6" w:space="0" w:color="auto"/>
              <w:left w:val="single" w:sz="6" w:space="0" w:color="auto"/>
              <w:bottom w:val="single" w:sz="6" w:space="0" w:color="auto"/>
              <w:right w:val="single" w:sz="6" w:space="0" w:color="auto"/>
            </w:tcBorders>
          </w:tcPr>
          <w:p w14:paraId="2639E1AD" w14:textId="77777777" w:rsidR="000B146C" w:rsidRDefault="000B146C" w:rsidP="00AF7847"/>
        </w:tc>
        <w:tc>
          <w:tcPr>
            <w:tcW w:w="2410" w:type="dxa"/>
            <w:tcBorders>
              <w:top w:val="single" w:sz="6" w:space="0" w:color="auto"/>
              <w:left w:val="single" w:sz="6" w:space="0" w:color="auto"/>
              <w:bottom w:val="single" w:sz="6" w:space="0" w:color="auto"/>
              <w:right w:val="single" w:sz="6" w:space="0" w:color="auto"/>
            </w:tcBorders>
          </w:tcPr>
          <w:p w14:paraId="159379A6" w14:textId="77777777" w:rsidR="000B146C" w:rsidRDefault="000B146C" w:rsidP="00AF7847"/>
        </w:tc>
      </w:tr>
      <w:tr w:rsidR="000B146C" w14:paraId="5FCD4FBC" w14:textId="77777777" w:rsidTr="00AF7847">
        <w:trPr>
          <w:gridAfter w:val="2"/>
          <w:wAfter w:w="4820" w:type="dxa"/>
        </w:trPr>
        <w:tc>
          <w:tcPr>
            <w:tcW w:w="851" w:type="dxa"/>
            <w:tcBorders>
              <w:top w:val="nil"/>
              <w:left w:val="single" w:sz="6" w:space="0" w:color="auto"/>
              <w:bottom w:val="nil"/>
              <w:right w:val="single" w:sz="6" w:space="0" w:color="auto"/>
            </w:tcBorders>
          </w:tcPr>
          <w:p w14:paraId="265474B7"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110E52DF" w14:textId="77777777" w:rsidR="000B146C" w:rsidRDefault="000B146C" w:rsidP="00AF7847">
            <w:pPr>
              <w:pStyle w:val="Style2"/>
              <w:widowControl/>
              <w:spacing w:line="240" w:lineRule="auto"/>
              <w:rPr>
                <w:rStyle w:val="FontStyle20"/>
                <w:sz w:val="24"/>
                <w:szCs w:val="24"/>
              </w:rPr>
            </w:pPr>
            <w:r>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6D8DE5F0" w14:textId="77777777" w:rsidR="000B146C" w:rsidRDefault="000B146C" w:rsidP="00AF7847">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77BB197A" w14:textId="77777777" w:rsidR="000B146C" w:rsidRDefault="000B146C" w:rsidP="00AF7847">
            <w:pPr>
              <w:pStyle w:val="Style15"/>
              <w:widowControl/>
              <w:rPr>
                <w:highlight w:val="yellow"/>
              </w:rPr>
            </w:pPr>
          </w:p>
        </w:tc>
      </w:tr>
      <w:tr w:rsidR="000B146C" w14:paraId="735EB2A4" w14:textId="77777777" w:rsidTr="00AF7847">
        <w:trPr>
          <w:gridAfter w:val="2"/>
          <w:wAfter w:w="4820" w:type="dxa"/>
        </w:trPr>
        <w:tc>
          <w:tcPr>
            <w:tcW w:w="851" w:type="dxa"/>
            <w:tcBorders>
              <w:top w:val="single" w:sz="6" w:space="0" w:color="auto"/>
              <w:left w:val="single" w:sz="6" w:space="0" w:color="auto"/>
              <w:bottom w:val="nil"/>
              <w:right w:val="single" w:sz="6" w:space="0" w:color="auto"/>
            </w:tcBorders>
          </w:tcPr>
          <w:p w14:paraId="6278C738" w14:textId="77777777" w:rsidR="000B146C" w:rsidRDefault="000B146C" w:rsidP="00AF7847">
            <w:pPr>
              <w:pStyle w:val="Style15"/>
              <w:widowControl/>
            </w:pPr>
            <w:r>
              <w:rPr>
                <w:rStyle w:val="FontStyle20"/>
                <w:sz w:val="24"/>
                <w:szCs w:val="24"/>
              </w:rPr>
              <w:t>7.</w:t>
            </w:r>
          </w:p>
        </w:tc>
        <w:tc>
          <w:tcPr>
            <w:tcW w:w="4111" w:type="dxa"/>
            <w:tcBorders>
              <w:top w:val="single" w:sz="6" w:space="0" w:color="auto"/>
              <w:left w:val="single" w:sz="6" w:space="0" w:color="auto"/>
              <w:bottom w:val="single" w:sz="6" w:space="0" w:color="auto"/>
              <w:right w:val="single" w:sz="6" w:space="0" w:color="auto"/>
            </w:tcBorders>
          </w:tcPr>
          <w:p w14:paraId="4E7FAD13" w14:textId="77777777" w:rsidR="000B146C" w:rsidRDefault="000B146C" w:rsidP="00AF7847">
            <w:pPr>
              <w:pStyle w:val="Style2"/>
              <w:widowControl/>
              <w:spacing w:line="240" w:lineRule="auto"/>
              <w:rPr>
                <w:rStyle w:val="FontStyle20"/>
                <w:sz w:val="24"/>
                <w:szCs w:val="24"/>
              </w:rPr>
            </w:pPr>
            <w:r>
              <w:rPr>
                <w:rStyle w:val="FontStyle20"/>
                <w:sz w:val="24"/>
                <w:szCs w:val="24"/>
              </w:rPr>
              <w:t>Broj planiranih primopredaja:</w:t>
            </w:r>
          </w:p>
        </w:tc>
        <w:tc>
          <w:tcPr>
            <w:tcW w:w="2126" w:type="dxa"/>
          </w:tcPr>
          <w:p w14:paraId="131F83CD" w14:textId="77777777" w:rsidR="000B146C" w:rsidRDefault="000B146C" w:rsidP="00AF7847">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3B101768" w14:textId="77777777" w:rsidR="000B146C" w:rsidRDefault="000B146C" w:rsidP="00AF7847">
            <w:pPr>
              <w:pStyle w:val="Style15"/>
              <w:widowControl/>
              <w:rPr>
                <w:highlight w:val="yellow"/>
              </w:rPr>
            </w:pPr>
          </w:p>
        </w:tc>
      </w:tr>
      <w:tr w:rsidR="000B146C" w14:paraId="66C14C9F" w14:textId="77777777" w:rsidTr="00AF7847">
        <w:trPr>
          <w:gridAfter w:val="2"/>
          <w:wAfter w:w="4820" w:type="dxa"/>
        </w:trPr>
        <w:tc>
          <w:tcPr>
            <w:tcW w:w="851" w:type="dxa"/>
            <w:tcBorders>
              <w:top w:val="nil"/>
              <w:left w:val="single" w:sz="6" w:space="0" w:color="auto"/>
              <w:bottom w:val="nil"/>
              <w:right w:val="single" w:sz="6" w:space="0" w:color="auto"/>
            </w:tcBorders>
          </w:tcPr>
          <w:p w14:paraId="12F830D2" w14:textId="77777777" w:rsidR="000B146C" w:rsidRDefault="000B146C" w:rsidP="00AF7847">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5675A9DA" w14:textId="77777777" w:rsidR="000B146C" w:rsidRDefault="000B146C" w:rsidP="00AF7847">
            <w:pPr>
              <w:pStyle w:val="Style2"/>
              <w:widowControl/>
              <w:spacing w:line="240" w:lineRule="auto"/>
              <w:rPr>
                <w:rStyle w:val="FontStyle20"/>
                <w:sz w:val="24"/>
                <w:szCs w:val="24"/>
              </w:rPr>
            </w:pPr>
            <w:r>
              <w:rPr>
                <w:rStyle w:val="FontStyle20"/>
                <w:sz w:val="24"/>
                <w:szCs w:val="24"/>
              </w:rPr>
              <w:t>Miješani komunalni otpad (MKO)</w:t>
            </w:r>
          </w:p>
        </w:tc>
        <w:tc>
          <w:tcPr>
            <w:tcW w:w="2126" w:type="dxa"/>
            <w:tcBorders>
              <w:top w:val="single" w:sz="6" w:space="0" w:color="auto"/>
              <w:left w:val="single" w:sz="6" w:space="0" w:color="auto"/>
              <w:bottom w:val="single" w:sz="6" w:space="0" w:color="auto"/>
              <w:right w:val="single" w:sz="6" w:space="0" w:color="auto"/>
            </w:tcBorders>
          </w:tcPr>
          <w:p w14:paraId="7B01E78F" w14:textId="77777777" w:rsidR="000B146C" w:rsidRDefault="000B146C" w:rsidP="00AF7847">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131D5136" w14:textId="77777777" w:rsidR="000B146C" w:rsidRDefault="000B146C" w:rsidP="00AF7847">
            <w:pPr>
              <w:pStyle w:val="Style15"/>
              <w:widowControl/>
              <w:rPr>
                <w:highlight w:val="yellow"/>
              </w:rPr>
            </w:pPr>
          </w:p>
        </w:tc>
      </w:tr>
      <w:tr w:rsidR="000B146C" w14:paraId="19323698" w14:textId="77777777" w:rsidTr="00AF7847">
        <w:tc>
          <w:tcPr>
            <w:tcW w:w="851" w:type="dxa"/>
            <w:tcBorders>
              <w:top w:val="single" w:sz="6" w:space="0" w:color="auto"/>
              <w:left w:val="single" w:sz="6" w:space="0" w:color="auto"/>
              <w:bottom w:val="single" w:sz="4" w:space="0" w:color="auto"/>
              <w:right w:val="single" w:sz="6" w:space="0" w:color="auto"/>
            </w:tcBorders>
          </w:tcPr>
          <w:p w14:paraId="20A55EF5" w14:textId="77777777" w:rsidR="000B146C" w:rsidRDefault="000B146C" w:rsidP="00AF7847">
            <w:pPr>
              <w:pStyle w:val="Style2"/>
              <w:widowControl/>
              <w:spacing w:line="240" w:lineRule="auto"/>
              <w:rPr>
                <w:rStyle w:val="FontStyle20"/>
                <w:sz w:val="24"/>
                <w:szCs w:val="24"/>
              </w:rPr>
            </w:pPr>
            <w:r>
              <w:rPr>
                <w:rStyle w:val="FontStyle20"/>
                <w:sz w:val="24"/>
                <w:szCs w:val="24"/>
              </w:rPr>
              <w:t>8.</w:t>
            </w:r>
          </w:p>
        </w:tc>
        <w:tc>
          <w:tcPr>
            <w:tcW w:w="8647" w:type="dxa"/>
            <w:gridSpan w:val="3"/>
            <w:tcBorders>
              <w:top w:val="single" w:sz="6" w:space="0" w:color="auto"/>
              <w:left w:val="single" w:sz="6" w:space="0" w:color="auto"/>
              <w:bottom w:val="single" w:sz="6" w:space="0" w:color="auto"/>
              <w:right w:val="single" w:sz="6" w:space="0" w:color="auto"/>
            </w:tcBorders>
          </w:tcPr>
          <w:p w14:paraId="0338A5C3" w14:textId="77777777" w:rsidR="000B146C" w:rsidRDefault="000B146C" w:rsidP="00AF7847">
            <w:pPr>
              <w:pStyle w:val="Style15"/>
              <w:widowControl/>
            </w:pPr>
            <w:r>
              <w:rPr>
                <w:rStyle w:val="FontStyle20"/>
                <w:sz w:val="24"/>
                <w:szCs w:val="24"/>
              </w:rPr>
              <w:t>Očitovanje  o trajnom  nekorištenju  nekretnine: (nekretnina se ne koristi u razdoblju od najmanje 12 mjeseci)</w:t>
            </w:r>
          </w:p>
        </w:tc>
        <w:tc>
          <w:tcPr>
            <w:tcW w:w="2410" w:type="dxa"/>
            <w:tcBorders>
              <w:top w:val="single" w:sz="6" w:space="0" w:color="auto"/>
              <w:left w:val="single" w:sz="6" w:space="0" w:color="auto"/>
              <w:bottom w:val="single" w:sz="6" w:space="0" w:color="auto"/>
              <w:right w:val="single" w:sz="6" w:space="0" w:color="auto"/>
            </w:tcBorders>
          </w:tcPr>
          <w:p w14:paraId="2F3BEBA1" w14:textId="77777777" w:rsidR="000B146C" w:rsidRDefault="000B146C" w:rsidP="00AF7847"/>
        </w:tc>
        <w:tc>
          <w:tcPr>
            <w:tcW w:w="2410" w:type="dxa"/>
            <w:tcBorders>
              <w:top w:val="single" w:sz="6" w:space="0" w:color="auto"/>
              <w:left w:val="single" w:sz="6" w:space="0" w:color="auto"/>
              <w:bottom w:val="single" w:sz="6" w:space="0" w:color="auto"/>
              <w:right w:val="single" w:sz="6" w:space="0" w:color="auto"/>
            </w:tcBorders>
          </w:tcPr>
          <w:p w14:paraId="28CB4567" w14:textId="77777777" w:rsidR="000B146C" w:rsidRDefault="000B146C" w:rsidP="00AF7847"/>
        </w:tc>
      </w:tr>
      <w:tr w:rsidR="000B146C" w14:paraId="2CC82F2C" w14:textId="77777777" w:rsidTr="00AF7847">
        <w:trPr>
          <w:gridAfter w:val="2"/>
          <w:wAfter w:w="4820" w:type="dxa"/>
        </w:trPr>
        <w:tc>
          <w:tcPr>
            <w:tcW w:w="851" w:type="dxa"/>
            <w:tcBorders>
              <w:top w:val="single" w:sz="4" w:space="0" w:color="auto"/>
              <w:left w:val="single" w:sz="4" w:space="0" w:color="auto"/>
              <w:bottom w:val="single" w:sz="4" w:space="0" w:color="auto"/>
              <w:right w:val="single" w:sz="4" w:space="0" w:color="auto"/>
            </w:tcBorders>
          </w:tcPr>
          <w:p w14:paraId="36652535" w14:textId="77777777" w:rsidR="000B146C" w:rsidRDefault="000B146C" w:rsidP="00AF7847">
            <w:pPr>
              <w:pStyle w:val="Style15"/>
              <w:widowControl/>
            </w:pPr>
            <w:r>
              <w:rPr>
                <w:rStyle w:val="FontStyle20"/>
                <w:sz w:val="24"/>
                <w:szCs w:val="24"/>
              </w:rPr>
              <w:t>9.</w:t>
            </w:r>
          </w:p>
        </w:tc>
        <w:tc>
          <w:tcPr>
            <w:tcW w:w="4111" w:type="dxa"/>
            <w:tcBorders>
              <w:top w:val="single" w:sz="6" w:space="0" w:color="auto"/>
              <w:left w:val="single" w:sz="4" w:space="0" w:color="auto"/>
              <w:bottom w:val="single" w:sz="6" w:space="0" w:color="auto"/>
              <w:right w:val="single" w:sz="6" w:space="0" w:color="auto"/>
            </w:tcBorders>
            <w:vAlign w:val="center"/>
          </w:tcPr>
          <w:p w14:paraId="615140BD" w14:textId="77777777" w:rsidR="000B146C" w:rsidRDefault="000B146C" w:rsidP="00AF7847">
            <w:pPr>
              <w:pStyle w:val="Style2"/>
              <w:widowControl/>
              <w:spacing w:line="240" w:lineRule="auto"/>
              <w:rPr>
                <w:rStyle w:val="FontStyle20"/>
                <w:sz w:val="24"/>
                <w:szCs w:val="24"/>
              </w:rPr>
            </w:pPr>
            <w:r>
              <w:rPr>
                <w:rStyle w:val="FontStyle20"/>
                <w:sz w:val="24"/>
                <w:szCs w:val="24"/>
              </w:rPr>
              <w:t>Izvadak iz cjenika javne usluge i Odluke:</w:t>
            </w:r>
          </w:p>
        </w:tc>
        <w:tc>
          <w:tcPr>
            <w:tcW w:w="2126" w:type="dxa"/>
            <w:tcBorders>
              <w:top w:val="single" w:sz="6" w:space="0" w:color="auto"/>
              <w:left w:val="single" w:sz="6" w:space="0" w:color="auto"/>
              <w:bottom w:val="single" w:sz="6" w:space="0" w:color="auto"/>
              <w:right w:val="single" w:sz="6" w:space="0" w:color="auto"/>
            </w:tcBorders>
          </w:tcPr>
          <w:p w14:paraId="052D6E60" w14:textId="77777777" w:rsidR="000B146C" w:rsidRDefault="000B146C" w:rsidP="00AF7847">
            <w:pPr>
              <w:pStyle w:val="Style2"/>
              <w:widowControl/>
              <w:spacing w:line="240" w:lineRule="auto"/>
              <w:ind w:left="1142"/>
              <w:rPr>
                <w:rStyle w:val="FontStyle20"/>
                <w:sz w:val="24"/>
                <w:szCs w:val="24"/>
              </w:rPr>
            </w:pPr>
            <w:r>
              <w:rPr>
                <w:rStyle w:val="FontStyle20"/>
                <w:sz w:val="24"/>
                <w:szCs w:val="24"/>
              </w:rPr>
              <w:t xml:space="preserve">CJU = MJU + C </w:t>
            </w:r>
          </w:p>
          <w:p w14:paraId="3AF018F0" w14:textId="77777777" w:rsidR="000B146C" w:rsidRDefault="000B146C" w:rsidP="00AF7847">
            <w:pPr>
              <w:pStyle w:val="Style15"/>
              <w:widowControl/>
            </w:pPr>
            <w:r>
              <w:rPr>
                <w:rStyle w:val="FontStyle20"/>
                <w:sz w:val="24"/>
                <w:szCs w:val="24"/>
              </w:rPr>
              <w:t>[C = JCV x BP x U]</w:t>
            </w:r>
          </w:p>
        </w:tc>
        <w:tc>
          <w:tcPr>
            <w:tcW w:w="2410" w:type="dxa"/>
          </w:tcPr>
          <w:p w14:paraId="27F994A4" w14:textId="77777777" w:rsidR="000B146C" w:rsidRDefault="000B146C" w:rsidP="00AF7847">
            <w:pPr>
              <w:pStyle w:val="Style15"/>
              <w:widowControl/>
            </w:pPr>
          </w:p>
        </w:tc>
      </w:tr>
      <w:tr w:rsidR="000B146C" w14:paraId="1CBA71F3" w14:textId="77777777" w:rsidTr="00AF7847">
        <w:trPr>
          <w:gridAfter w:val="2"/>
          <w:wAfter w:w="4820" w:type="dxa"/>
        </w:trPr>
        <w:tc>
          <w:tcPr>
            <w:tcW w:w="851" w:type="dxa"/>
            <w:tcBorders>
              <w:top w:val="single" w:sz="4" w:space="0" w:color="auto"/>
              <w:left w:val="single" w:sz="4" w:space="0" w:color="auto"/>
              <w:bottom w:val="single" w:sz="4" w:space="0" w:color="auto"/>
              <w:right w:val="single" w:sz="4" w:space="0" w:color="auto"/>
            </w:tcBorders>
          </w:tcPr>
          <w:p w14:paraId="16C66B6D" w14:textId="77777777" w:rsidR="000B146C" w:rsidRDefault="000B146C" w:rsidP="00AF7847">
            <w:pPr>
              <w:pStyle w:val="Style2"/>
              <w:widowControl/>
              <w:spacing w:line="240" w:lineRule="auto"/>
              <w:rPr>
                <w:rStyle w:val="FontStyle20"/>
                <w:sz w:val="24"/>
                <w:szCs w:val="24"/>
              </w:rPr>
            </w:pPr>
            <w:r>
              <w:rPr>
                <w:rStyle w:val="FontStyle20"/>
                <w:sz w:val="24"/>
                <w:szCs w:val="24"/>
              </w:rPr>
              <w:t>8.</w:t>
            </w:r>
          </w:p>
        </w:tc>
        <w:tc>
          <w:tcPr>
            <w:tcW w:w="4111" w:type="dxa"/>
            <w:tcBorders>
              <w:top w:val="single" w:sz="6" w:space="0" w:color="auto"/>
              <w:left w:val="single" w:sz="4" w:space="0" w:color="auto"/>
              <w:bottom w:val="single" w:sz="6" w:space="0" w:color="auto"/>
              <w:right w:val="single" w:sz="6" w:space="0" w:color="auto"/>
            </w:tcBorders>
          </w:tcPr>
          <w:p w14:paraId="5513F02A" w14:textId="77777777" w:rsidR="000B146C" w:rsidRDefault="000B146C" w:rsidP="00AF7847">
            <w:pPr>
              <w:pStyle w:val="Style2"/>
              <w:widowControl/>
              <w:spacing w:line="254" w:lineRule="exact"/>
              <w:ind w:firstLine="14"/>
              <w:rPr>
                <w:rStyle w:val="FontStyle20"/>
                <w:sz w:val="24"/>
                <w:szCs w:val="24"/>
              </w:rPr>
            </w:pPr>
            <w:r>
              <w:rPr>
                <w:rStyle w:val="FontStyle20"/>
                <w:sz w:val="24"/>
                <w:szCs w:val="24"/>
              </w:rPr>
              <w:t xml:space="preserve">Cijena obvezne minimalne javne usluge izražena u </w:t>
            </w:r>
            <w:r w:rsidRPr="000B146C">
              <w:rPr>
                <w:rStyle w:val="FontStyle20"/>
                <w:sz w:val="24"/>
                <w:szCs w:val="24"/>
              </w:rPr>
              <w:t>eurima</w:t>
            </w:r>
            <w:r>
              <w:rPr>
                <w:rStyle w:val="FontStyle20"/>
                <w:sz w:val="24"/>
                <w:szCs w:val="24"/>
              </w:rPr>
              <w:t xml:space="preserve"> (MJU):</w:t>
            </w:r>
          </w:p>
        </w:tc>
        <w:tc>
          <w:tcPr>
            <w:tcW w:w="2126" w:type="dxa"/>
            <w:tcBorders>
              <w:top w:val="single" w:sz="6" w:space="0" w:color="auto"/>
              <w:left w:val="single" w:sz="6" w:space="0" w:color="auto"/>
              <w:bottom w:val="single" w:sz="6" w:space="0" w:color="auto"/>
              <w:right w:val="single" w:sz="6" w:space="0" w:color="auto"/>
            </w:tcBorders>
          </w:tcPr>
          <w:p w14:paraId="78F1649B" w14:textId="77777777" w:rsidR="000B146C" w:rsidRDefault="000B146C" w:rsidP="00AF7847">
            <w:pPr>
              <w:pStyle w:val="Style15"/>
              <w:widowControl/>
            </w:pPr>
          </w:p>
        </w:tc>
        <w:tc>
          <w:tcPr>
            <w:tcW w:w="2410" w:type="dxa"/>
          </w:tcPr>
          <w:p w14:paraId="5FAD76FB" w14:textId="77777777" w:rsidR="000B146C" w:rsidRDefault="000B146C" w:rsidP="00AF7847">
            <w:pPr>
              <w:pStyle w:val="Style2"/>
              <w:widowControl/>
              <w:spacing w:line="240" w:lineRule="auto"/>
              <w:jc w:val="center"/>
              <w:rPr>
                <w:rStyle w:val="FontStyle20"/>
                <w:sz w:val="24"/>
                <w:szCs w:val="24"/>
              </w:rPr>
            </w:pPr>
          </w:p>
        </w:tc>
      </w:tr>
      <w:tr w:rsidR="000B146C" w14:paraId="4691F572" w14:textId="77777777" w:rsidTr="00AF7847">
        <w:trPr>
          <w:gridAfter w:val="2"/>
          <w:wAfter w:w="4820" w:type="dxa"/>
        </w:trPr>
        <w:tc>
          <w:tcPr>
            <w:tcW w:w="851" w:type="dxa"/>
            <w:vMerge w:val="restart"/>
            <w:tcBorders>
              <w:top w:val="single" w:sz="4" w:space="0" w:color="auto"/>
              <w:left w:val="single" w:sz="4" w:space="0" w:color="auto"/>
              <w:bottom w:val="single" w:sz="4" w:space="0" w:color="auto"/>
              <w:right w:val="single" w:sz="4" w:space="0" w:color="auto"/>
            </w:tcBorders>
          </w:tcPr>
          <w:p w14:paraId="37B226EF" w14:textId="77777777" w:rsidR="000B146C" w:rsidRDefault="000B146C" w:rsidP="00AF7847">
            <w:pPr>
              <w:pStyle w:val="Style2"/>
              <w:widowControl/>
              <w:spacing w:line="240" w:lineRule="auto"/>
              <w:rPr>
                <w:rStyle w:val="FontStyle20"/>
                <w:sz w:val="24"/>
                <w:szCs w:val="24"/>
              </w:rPr>
            </w:pPr>
            <w:r>
              <w:rPr>
                <w:rStyle w:val="FontStyle20"/>
                <w:sz w:val="24"/>
                <w:szCs w:val="24"/>
              </w:rPr>
              <w:t>9.</w:t>
            </w:r>
          </w:p>
          <w:p w14:paraId="488C6661" w14:textId="77777777" w:rsidR="000B146C" w:rsidRDefault="000B146C" w:rsidP="00AF7847">
            <w:pPr>
              <w:pStyle w:val="Style2"/>
              <w:widowControl/>
              <w:spacing w:line="240" w:lineRule="auto"/>
              <w:rPr>
                <w:rStyle w:val="FontStyle20"/>
                <w:sz w:val="24"/>
                <w:szCs w:val="24"/>
              </w:rPr>
            </w:pPr>
            <w:r>
              <w:rPr>
                <w:rStyle w:val="FontStyle20"/>
                <w:sz w:val="24"/>
                <w:szCs w:val="24"/>
              </w:rPr>
              <w:t>10.</w:t>
            </w:r>
          </w:p>
        </w:tc>
        <w:tc>
          <w:tcPr>
            <w:tcW w:w="4111" w:type="dxa"/>
            <w:tcBorders>
              <w:top w:val="single" w:sz="6" w:space="0" w:color="auto"/>
              <w:left w:val="single" w:sz="4" w:space="0" w:color="auto"/>
              <w:bottom w:val="single" w:sz="6" w:space="0" w:color="auto"/>
              <w:right w:val="single" w:sz="6" w:space="0" w:color="auto"/>
            </w:tcBorders>
          </w:tcPr>
          <w:p w14:paraId="4D4082FC" w14:textId="7305383A" w:rsidR="000B146C" w:rsidRDefault="000B146C" w:rsidP="00AF7847">
            <w:pPr>
              <w:pStyle w:val="Style2"/>
              <w:widowControl/>
              <w:spacing w:line="240" w:lineRule="auto"/>
              <w:rPr>
                <w:rStyle w:val="FontStyle20"/>
                <w:sz w:val="24"/>
                <w:szCs w:val="24"/>
              </w:rPr>
            </w:pPr>
            <w:r>
              <w:rPr>
                <w:rStyle w:val="FontStyle20"/>
                <w:sz w:val="24"/>
                <w:szCs w:val="24"/>
              </w:rPr>
              <w:t>Jedinična cijena javne usluge za pražnjenje volumena spremnika MKO izražena u</w:t>
            </w:r>
            <w:r w:rsidRPr="000B146C">
              <w:rPr>
                <w:rStyle w:val="FontStyle20"/>
                <w:color w:val="FF0000"/>
                <w:sz w:val="24"/>
                <w:szCs w:val="24"/>
              </w:rPr>
              <w:t xml:space="preserve"> </w:t>
            </w:r>
            <w:r w:rsidRPr="000B146C">
              <w:rPr>
                <w:rStyle w:val="FontStyle20"/>
                <w:sz w:val="24"/>
                <w:szCs w:val="24"/>
              </w:rPr>
              <w:t xml:space="preserve">eurima </w:t>
            </w:r>
            <w:r>
              <w:rPr>
                <w:rStyle w:val="FontStyle20"/>
                <w:sz w:val="24"/>
                <w:szCs w:val="24"/>
              </w:rPr>
              <w:t>(JCV)</w:t>
            </w:r>
          </w:p>
        </w:tc>
        <w:tc>
          <w:tcPr>
            <w:tcW w:w="4536" w:type="dxa"/>
            <w:gridSpan w:val="2"/>
            <w:tcBorders>
              <w:top w:val="single" w:sz="6" w:space="0" w:color="auto"/>
              <w:left w:val="single" w:sz="6" w:space="0" w:color="auto"/>
              <w:bottom w:val="single" w:sz="6" w:space="0" w:color="auto"/>
              <w:right w:val="single" w:sz="6" w:space="0" w:color="auto"/>
            </w:tcBorders>
          </w:tcPr>
          <w:p w14:paraId="3EEDDF07" w14:textId="77777777" w:rsidR="000B146C" w:rsidRDefault="000B146C" w:rsidP="00AF7847">
            <w:pPr>
              <w:pStyle w:val="Style2"/>
              <w:widowControl/>
              <w:spacing w:line="240" w:lineRule="auto"/>
              <w:ind w:left="1142"/>
              <w:rPr>
                <w:rStyle w:val="FontStyle20"/>
                <w:sz w:val="24"/>
                <w:szCs w:val="24"/>
              </w:rPr>
            </w:pPr>
          </w:p>
        </w:tc>
      </w:tr>
      <w:tr w:rsidR="000B146C" w14:paraId="2AC1B81E" w14:textId="77777777" w:rsidTr="00AF7847">
        <w:trPr>
          <w:gridAfter w:val="2"/>
          <w:wAfter w:w="4820" w:type="dxa"/>
        </w:trPr>
        <w:tc>
          <w:tcPr>
            <w:tcW w:w="851" w:type="dxa"/>
            <w:vMerge/>
            <w:tcBorders>
              <w:top w:val="single" w:sz="4" w:space="0" w:color="auto"/>
              <w:left w:val="single" w:sz="4" w:space="0" w:color="auto"/>
              <w:bottom w:val="single" w:sz="4" w:space="0" w:color="auto"/>
              <w:right w:val="single" w:sz="4" w:space="0" w:color="auto"/>
            </w:tcBorders>
          </w:tcPr>
          <w:p w14:paraId="6881F173" w14:textId="77777777" w:rsidR="000B146C" w:rsidRDefault="000B146C" w:rsidP="00AF7847">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5C18BD37" w14:textId="77777777" w:rsidR="000B146C" w:rsidRDefault="000B146C" w:rsidP="00AF7847">
            <w:pPr>
              <w:pStyle w:val="Style2"/>
              <w:widowControl/>
              <w:spacing w:line="240" w:lineRule="auto"/>
              <w:rPr>
                <w:rStyle w:val="FontStyle20"/>
                <w:sz w:val="24"/>
                <w:szCs w:val="24"/>
              </w:rPr>
            </w:pPr>
            <w:r>
              <w:rPr>
                <w:rStyle w:val="FontStyle20"/>
                <w:sz w:val="24"/>
                <w:szCs w:val="24"/>
              </w:rPr>
              <w:t>Broj pražnjenja spremnika za MKO (BP)</w:t>
            </w:r>
          </w:p>
        </w:tc>
        <w:tc>
          <w:tcPr>
            <w:tcW w:w="4536" w:type="dxa"/>
            <w:gridSpan w:val="2"/>
            <w:tcBorders>
              <w:top w:val="single" w:sz="6" w:space="0" w:color="auto"/>
              <w:left w:val="single" w:sz="6" w:space="0" w:color="auto"/>
              <w:bottom w:val="single" w:sz="6" w:space="0" w:color="auto"/>
              <w:right w:val="single" w:sz="6" w:space="0" w:color="auto"/>
            </w:tcBorders>
          </w:tcPr>
          <w:p w14:paraId="3C1FCB29" w14:textId="77777777" w:rsidR="000B146C" w:rsidRDefault="000B146C" w:rsidP="00AF7847">
            <w:pPr>
              <w:pStyle w:val="Style15"/>
              <w:widowControl/>
            </w:pPr>
          </w:p>
        </w:tc>
      </w:tr>
      <w:tr w:rsidR="000B146C" w14:paraId="4037C082" w14:textId="77777777" w:rsidTr="00AF7847">
        <w:trPr>
          <w:gridAfter w:val="2"/>
          <w:wAfter w:w="4820" w:type="dxa"/>
        </w:trPr>
        <w:tc>
          <w:tcPr>
            <w:tcW w:w="851" w:type="dxa"/>
            <w:vMerge/>
            <w:tcBorders>
              <w:top w:val="single" w:sz="4" w:space="0" w:color="auto"/>
              <w:left w:val="single" w:sz="4" w:space="0" w:color="auto"/>
              <w:bottom w:val="single" w:sz="4" w:space="0" w:color="auto"/>
              <w:right w:val="single" w:sz="4" w:space="0" w:color="auto"/>
            </w:tcBorders>
          </w:tcPr>
          <w:p w14:paraId="64C110AB" w14:textId="77777777" w:rsidR="000B146C" w:rsidRDefault="000B146C" w:rsidP="00AF7847">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5DA94BAF" w14:textId="77777777" w:rsidR="000B146C" w:rsidRDefault="000B146C" w:rsidP="00AF7847">
            <w:pPr>
              <w:pStyle w:val="Style2"/>
              <w:widowControl/>
              <w:spacing w:line="240" w:lineRule="auto"/>
              <w:rPr>
                <w:rStyle w:val="FontStyle20"/>
                <w:sz w:val="24"/>
                <w:szCs w:val="24"/>
              </w:rPr>
            </w:pPr>
            <w:r>
              <w:rPr>
                <w:rStyle w:val="FontStyle20"/>
                <w:sz w:val="24"/>
                <w:szCs w:val="24"/>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14:paraId="42C95111" w14:textId="77777777" w:rsidR="000B146C" w:rsidRDefault="000B146C" w:rsidP="00AF7847">
            <w:pPr>
              <w:pStyle w:val="Style15"/>
              <w:widowControl/>
            </w:pPr>
          </w:p>
        </w:tc>
      </w:tr>
      <w:tr w:rsidR="000B146C" w14:paraId="611E64D2" w14:textId="77777777" w:rsidTr="00AF7847">
        <w:trPr>
          <w:gridAfter w:val="2"/>
          <w:wAfter w:w="4820" w:type="dxa"/>
        </w:trPr>
        <w:tc>
          <w:tcPr>
            <w:tcW w:w="851" w:type="dxa"/>
            <w:vMerge/>
            <w:tcBorders>
              <w:top w:val="single" w:sz="4" w:space="0" w:color="auto"/>
              <w:left w:val="single" w:sz="6" w:space="0" w:color="auto"/>
              <w:bottom w:val="single" w:sz="6" w:space="0" w:color="auto"/>
              <w:right w:val="single" w:sz="6" w:space="0" w:color="auto"/>
            </w:tcBorders>
          </w:tcPr>
          <w:p w14:paraId="35E11212" w14:textId="77777777" w:rsidR="000B146C" w:rsidRDefault="000B146C" w:rsidP="00AF7847">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67F0406" w14:textId="77777777" w:rsidR="000B146C" w:rsidRDefault="000B146C" w:rsidP="00AF7847">
            <w:pPr>
              <w:pStyle w:val="Style2"/>
              <w:widowControl/>
              <w:spacing w:line="240" w:lineRule="auto"/>
              <w:rPr>
                <w:rStyle w:val="FontStyle20"/>
                <w:sz w:val="24"/>
                <w:szCs w:val="24"/>
              </w:rPr>
            </w:pPr>
            <w:r>
              <w:rPr>
                <w:rStyle w:val="FontStyle20"/>
                <w:sz w:val="24"/>
                <w:szCs w:val="24"/>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14:paraId="21CA1899" w14:textId="77777777" w:rsidR="000B146C" w:rsidRDefault="000B146C" w:rsidP="00AF7847">
            <w:pPr>
              <w:pStyle w:val="Style15"/>
              <w:widowControl/>
            </w:pPr>
          </w:p>
        </w:tc>
      </w:tr>
      <w:tr w:rsidR="000B146C" w14:paraId="41F421E0" w14:textId="77777777" w:rsidTr="00AF7847">
        <w:trPr>
          <w:gridAfter w:val="2"/>
          <w:wAfter w:w="4820" w:type="dxa"/>
        </w:trPr>
        <w:tc>
          <w:tcPr>
            <w:tcW w:w="851" w:type="dxa"/>
            <w:vMerge/>
            <w:tcBorders>
              <w:top w:val="single" w:sz="4" w:space="0" w:color="auto"/>
              <w:left w:val="single" w:sz="4" w:space="0" w:color="auto"/>
              <w:bottom w:val="single" w:sz="4" w:space="0" w:color="auto"/>
              <w:right w:val="single" w:sz="4" w:space="0" w:color="auto"/>
            </w:tcBorders>
          </w:tcPr>
          <w:p w14:paraId="660EB1D1" w14:textId="77777777" w:rsidR="000B146C" w:rsidRDefault="000B146C" w:rsidP="00AF7847">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5CC87D7C" w14:textId="77777777" w:rsidR="000B146C" w:rsidRDefault="000B146C" w:rsidP="00AF7847">
            <w:pPr>
              <w:pStyle w:val="Style2"/>
              <w:widowControl/>
              <w:spacing w:line="240" w:lineRule="auto"/>
              <w:rPr>
                <w:rStyle w:val="FontStyle2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1282E0BB" w14:textId="77777777" w:rsidR="000B146C" w:rsidRDefault="000B146C" w:rsidP="00AF7847">
            <w:pPr>
              <w:pStyle w:val="Style15"/>
              <w:widowControl/>
            </w:pPr>
          </w:p>
        </w:tc>
      </w:tr>
      <w:tr w:rsidR="000B146C" w14:paraId="55755D1E" w14:textId="77777777" w:rsidTr="00AF7847">
        <w:trPr>
          <w:gridAfter w:val="2"/>
          <w:wAfter w:w="4820" w:type="dxa"/>
        </w:trPr>
        <w:tc>
          <w:tcPr>
            <w:tcW w:w="851" w:type="dxa"/>
            <w:tcBorders>
              <w:top w:val="single" w:sz="4" w:space="0" w:color="auto"/>
              <w:left w:val="single" w:sz="6" w:space="0" w:color="auto"/>
              <w:bottom w:val="single" w:sz="6" w:space="0" w:color="auto"/>
              <w:right w:val="single" w:sz="6" w:space="0" w:color="auto"/>
            </w:tcBorders>
          </w:tcPr>
          <w:p w14:paraId="4DC47434" w14:textId="77777777" w:rsidR="000B146C" w:rsidRDefault="000B146C" w:rsidP="00AF7847">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04AAC2F7" w14:textId="77777777" w:rsidR="000B146C" w:rsidRDefault="000B146C" w:rsidP="00AF7847">
            <w:pPr>
              <w:pStyle w:val="Style2"/>
              <w:widowControl/>
              <w:spacing w:line="240" w:lineRule="auto"/>
              <w:rPr>
                <w:rStyle w:val="FontStyle2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26062991" w14:textId="77777777" w:rsidR="000B146C" w:rsidRDefault="000B146C" w:rsidP="00AF7847">
            <w:pPr>
              <w:pStyle w:val="Style15"/>
              <w:widowControl/>
            </w:pPr>
          </w:p>
        </w:tc>
      </w:tr>
    </w:tbl>
    <w:p w14:paraId="12821FA4" w14:textId="77777777" w:rsidR="000B146C" w:rsidRDefault="000B146C" w:rsidP="000B146C">
      <w:pPr>
        <w:pStyle w:val="Style3"/>
        <w:widowControl/>
        <w:spacing w:line="240" w:lineRule="exact"/>
      </w:pPr>
    </w:p>
    <w:p w14:paraId="2504A4F5" w14:textId="77777777" w:rsidR="000B146C" w:rsidRDefault="000B146C" w:rsidP="000B146C">
      <w:pPr>
        <w:pStyle w:val="Style3"/>
        <w:widowControl/>
        <w:spacing w:line="240" w:lineRule="auto"/>
        <w:rPr>
          <w:rStyle w:val="FontStyle18"/>
          <w:sz w:val="24"/>
          <w:szCs w:val="24"/>
        </w:rPr>
      </w:pPr>
      <w:r>
        <w:rPr>
          <w:rStyle w:val="FontStyle18"/>
          <w:sz w:val="24"/>
          <w:szCs w:val="24"/>
        </w:rPr>
        <w:t>DODATNE NAPOMENE ZA KORISNIKA JAVNE USLUGE</w:t>
      </w:r>
    </w:p>
    <w:p w14:paraId="3E38FE55" w14:textId="77777777" w:rsidR="000B146C" w:rsidRDefault="000B146C" w:rsidP="000B146C">
      <w:pPr>
        <w:pStyle w:val="Style1"/>
        <w:widowControl/>
        <w:spacing w:line="240" w:lineRule="auto"/>
      </w:pPr>
    </w:p>
    <w:p w14:paraId="2B81C69E" w14:textId="77777777" w:rsidR="000B146C" w:rsidRDefault="000B146C" w:rsidP="000B146C">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Korisnik javne usluge dužan je dostaviti davatelju javne usluge Izjavu potpisanu u 2 primjerka u roku 15 dana od dana njena zaprimanja (poštom, elektroničkim putem, osobno).</w:t>
      </w:r>
    </w:p>
    <w:p w14:paraId="2CAD56AB" w14:textId="77777777" w:rsidR="000B146C" w:rsidRDefault="000B146C" w:rsidP="000B146C">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10E2AB9A" w14:textId="77777777" w:rsidR="000B146C" w:rsidRDefault="000B146C" w:rsidP="000B146C">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Davatelj javne usluge nakon zaprimanja Izjave dužan je vratiti jedan ovjereni primjerak izjave korisniku javne usluge u roku 15 dana od dana zaprimanja iste.</w:t>
      </w:r>
    </w:p>
    <w:p w14:paraId="62DDDF60" w14:textId="77777777" w:rsidR="000B146C" w:rsidRDefault="000B146C" w:rsidP="000B146C">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74CF5B0F" w14:textId="77777777" w:rsidR="000B146C" w:rsidRDefault="000B146C" w:rsidP="000B146C">
      <w:pPr>
        <w:pStyle w:val="Style6"/>
        <w:widowControl/>
        <w:spacing w:before="38" w:line="274" w:lineRule="exact"/>
        <w:ind w:firstLine="0"/>
        <w:rPr>
          <w:rStyle w:val="FontStyle20"/>
          <w:sz w:val="24"/>
          <w:szCs w:val="24"/>
        </w:rPr>
      </w:pPr>
      <w:r>
        <w:rPr>
          <w:rStyle w:val="FontStyle20"/>
          <w:sz w:val="24"/>
          <w:szCs w:val="24"/>
        </w:rPr>
        <w:t>Davatelj javne usluge je dužan primijeniti podatak iz Izjave koji je naveo korisnik javne usluge (stupac: očitovanje korisnika usluge) kada je taj podatak u skladu sa Zakonom</w:t>
      </w:r>
      <w:r>
        <w:rPr>
          <w:rStyle w:val="FontStyle20"/>
          <w:color w:val="FF0000"/>
          <w:sz w:val="24"/>
          <w:szCs w:val="24"/>
        </w:rPr>
        <w:t xml:space="preserve"> </w:t>
      </w:r>
      <w:r>
        <w:rPr>
          <w:rStyle w:val="FontStyle20"/>
          <w:sz w:val="24"/>
          <w:szCs w:val="24"/>
        </w:rPr>
        <w:t>i ovom odlukom.</w:t>
      </w:r>
    </w:p>
    <w:p w14:paraId="51E551F3" w14:textId="77777777" w:rsidR="000B146C" w:rsidRDefault="000B146C" w:rsidP="000B146C">
      <w:pPr>
        <w:pStyle w:val="Style1"/>
        <w:widowControl/>
        <w:spacing w:line="240" w:lineRule="auto"/>
        <w:rPr>
          <w:rStyle w:val="FontStyle20"/>
          <w:sz w:val="24"/>
          <w:szCs w:val="24"/>
        </w:rPr>
      </w:pPr>
    </w:p>
    <w:p w14:paraId="6585A8B9" w14:textId="77777777" w:rsidR="000B146C" w:rsidRDefault="000B146C" w:rsidP="000B146C">
      <w:pPr>
        <w:pStyle w:val="Style6"/>
        <w:widowControl/>
        <w:spacing w:before="38" w:line="274" w:lineRule="exact"/>
        <w:ind w:firstLine="0"/>
        <w:rPr>
          <w:rStyle w:val="FontStyle20"/>
          <w:sz w:val="24"/>
          <w:szCs w:val="24"/>
        </w:rPr>
      </w:pPr>
      <w:r>
        <w:rPr>
          <w:rStyle w:val="FontStyle20"/>
          <w:sz w:val="24"/>
          <w:szCs w:val="24"/>
        </w:rPr>
        <w:t>Davatelj javne usluge primjenjuje podatak iz Izjave koji je naveo sam davatelj javne usluge (stupac: prijedlog davatelja javne usluge) kad se korisnik javne usluge ne očituje o podacima u Izjavi odnosno ne dostavi Izjavu davatelju javne usluge u roku.</w:t>
      </w:r>
    </w:p>
    <w:p w14:paraId="53A6AC0E" w14:textId="77777777" w:rsidR="000B146C" w:rsidRDefault="000B146C" w:rsidP="000B146C">
      <w:pPr>
        <w:pStyle w:val="Style6"/>
        <w:widowControl/>
        <w:spacing w:before="38" w:line="274" w:lineRule="exact"/>
        <w:ind w:firstLine="0"/>
        <w:rPr>
          <w:rStyle w:val="FontStyle20"/>
          <w:sz w:val="24"/>
          <w:szCs w:val="24"/>
        </w:rPr>
      </w:pPr>
    </w:p>
    <w:p w14:paraId="3C236FAD" w14:textId="77777777" w:rsidR="000B146C" w:rsidRDefault="000B146C" w:rsidP="000B146C">
      <w:pPr>
        <w:pStyle w:val="Style6"/>
        <w:widowControl/>
        <w:spacing w:before="34" w:line="278" w:lineRule="exact"/>
        <w:ind w:firstLine="0"/>
        <w:rPr>
          <w:rStyle w:val="FontStyle20"/>
          <w:sz w:val="24"/>
          <w:szCs w:val="24"/>
        </w:rPr>
      </w:pPr>
      <w:r>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36800A7A" w14:textId="77777777" w:rsidR="000B146C" w:rsidRDefault="000B146C" w:rsidP="000B146C">
      <w:pPr>
        <w:pStyle w:val="Style6"/>
        <w:widowControl/>
        <w:spacing w:before="34" w:line="278" w:lineRule="exact"/>
        <w:ind w:firstLine="0"/>
        <w:rPr>
          <w:rStyle w:val="FontStyle20"/>
          <w:sz w:val="24"/>
          <w:szCs w:val="24"/>
        </w:rPr>
      </w:pPr>
    </w:p>
    <w:p w14:paraId="691EC0DC" w14:textId="77777777" w:rsidR="000B146C" w:rsidRDefault="000B146C" w:rsidP="000B146C">
      <w:pPr>
        <w:pStyle w:val="Style6"/>
        <w:widowControl/>
        <w:spacing w:line="274" w:lineRule="exact"/>
        <w:ind w:firstLine="0"/>
        <w:rPr>
          <w:rStyle w:val="FontStyle20"/>
          <w:sz w:val="24"/>
          <w:szCs w:val="24"/>
        </w:rPr>
      </w:pPr>
      <w:r>
        <w:rPr>
          <w:rStyle w:val="FontStyle20"/>
          <w:sz w:val="24"/>
          <w:szCs w:val="24"/>
        </w:rPr>
        <w:t>Ugovor o korištenju javne usluge smatra se sklopljenim kad korisnik javne usluge dostavi davatelju javne usluge Izjavu ili prilikom prvog korištenja javne usluge ili zaprimanja na korištenje spremnika za primopredaju komunalnog otpada, u slučaju kad korisnik javne usluge ne dostavi davatelju javne usluge Izjavu.</w:t>
      </w:r>
    </w:p>
    <w:p w14:paraId="5BD9B041" w14:textId="77777777" w:rsidR="000B146C" w:rsidRDefault="000B146C" w:rsidP="000B146C">
      <w:pPr>
        <w:pStyle w:val="Style6"/>
        <w:widowControl/>
        <w:spacing w:before="38" w:line="274" w:lineRule="exact"/>
        <w:ind w:firstLine="0"/>
        <w:rPr>
          <w:rStyle w:val="FontStyle20"/>
          <w:sz w:val="24"/>
          <w:szCs w:val="24"/>
        </w:rPr>
      </w:pPr>
    </w:p>
    <w:p w14:paraId="494BA2E0" w14:textId="77777777" w:rsidR="000B146C" w:rsidRDefault="000B146C" w:rsidP="000B146C">
      <w:pPr>
        <w:pStyle w:val="Style1"/>
        <w:widowControl/>
        <w:spacing w:line="240" w:lineRule="auto"/>
        <w:rPr>
          <w:rStyle w:val="FontStyle20"/>
          <w:sz w:val="24"/>
          <w:szCs w:val="24"/>
        </w:rPr>
      </w:pPr>
      <w:r>
        <w:rPr>
          <w:rStyle w:val="FontStyle20"/>
          <w:sz w:val="24"/>
          <w:szCs w:val="24"/>
        </w:rPr>
        <w:t>Ukoliko se nekretnina ne koristi najmanje 12 mjeseci ili u slučaju prestanka svojstva korisnika javne usluge, smatra se da su stečeni uvjeti za raskid Ugovora.</w:t>
      </w:r>
    </w:p>
    <w:p w14:paraId="75B44F7A" w14:textId="77777777" w:rsidR="000B146C" w:rsidRDefault="000B146C" w:rsidP="000B146C">
      <w:pPr>
        <w:pStyle w:val="Style1"/>
        <w:widowControl/>
        <w:spacing w:line="240" w:lineRule="auto"/>
        <w:rPr>
          <w:rStyle w:val="FontStyle20"/>
          <w:sz w:val="24"/>
          <w:szCs w:val="24"/>
        </w:rPr>
      </w:pPr>
    </w:p>
    <w:p w14:paraId="2159EEF0" w14:textId="77777777" w:rsidR="000B146C" w:rsidRDefault="000B146C" w:rsidP="000B146C">
      <w:pPr>
        <w:pStyle w:val="Style1"/>
        <w:widowControl/>
        <w:spacing w:line="240" w:lineRule="auto"/>
        <w:rPr>
          <w:rStyle w:val="FontStyle20"/>
          <w:sz w:val="24"/>
          <w:szCs w:val="24"/>
        </w:rPr>
      </w:pPr>
      <w:r>
        <w:rPr>
          <w:rStyle w:val="FontStyle20"/>
          <w:sz w:val="24"/>
          <w:szCs w:val="24"/>
        </w:rPr>
        <w:t xml:space="preserve">Potpisom ove Izjave korisnik javne usluge potvrđuje </w:t>
      </w:r>
      <w:r>
        <w:rPr>
          <w:rStyle w:val="FontStyle20"/>
          <w:spacing w:val="30"/>
          <w:sz w:val="24"/>
          <w:szCs w:val="24"/>
        </w:rPr>
        <w:t>da je</w:t>
      </w:r>
      <w:r>
        <w:rPr>
          <w:rStyle w:val="FontStyle20"/>
          <w:sz w:val="24"/>
          <w:szCs w:val="24"/>
        </w:rPr>
        <w:t xml:space="preserve"> upoznat sa svim odredbama Ugovora.</w:t>
      </w:r>
    </w:p>
    <w:p w14:paraId="12302B28" w14:textId="77777777" w:rsidR="000B146C" w:rsidRDefault="000B146C" w:rsidP="000B146C">
      <w:pPr>
        <w:pStyle w:val="Style1"/>
        <w:widowControl/>
        <w:spacing w:line="240" w:lineRule="auto"/>
        <w:rPr>
          <w:rStyle w:val="FontStyle20"/>
          <w:sz w:val="24"/>
          <w:szCs w:val="24"/>
        </w:rPr>
      </w:pPr>
    </w:p>
    <w:p w14:paraId="5CF45953" w14:textId="77777777" w:rsidR="000B146C" w:rsidRDefault="000B146C" w:rsidP="000B146C">
      <w:pPr>
        <w:pStyle w:val="Style1"/>
        <w:widowControl/>
        <w:spacing w:line="240" w:lineRule="auto"/>
        <w:rPr>
          <w:rStyle w:val="FontStyle20"/>
          <w:sz w:val="24"/>
          <w:szCs w:val="24"/>
        </w:rPr>
      </w:pPr>
      <w:r>
        <w:rPr>
          <w:rStyle w:val="FontStyle20"/>
          <w:sz w:val="24"/>
          <w:szCs w:val="24"/>
        </w:rPr>
        <w:t xml:space="preserve">Korisnik javne usluge može se informirati o propisanim odredbama koje uređuju sustav sakupljanja komunalnog otpada (Odluka, Cjenik javne usluge, Zakon) na mrežnoj stranici </w:t>
      </w:r>
      <w:r>
        <w:rPr>
          <w:rStyle w:val="FontStyle20"/>
          <w:sz w:val="24"/>
          <w:szCs w:val="24"/>
          <w:lang w:val="en-US"/>
        </w:rPr>
        <w:t>(</w:t>
      </w:r>
      <w:hyperlink r:id="rId8" w:history="1">
        <w:r>
          <w:rPr>
            <w:rStyle w:val="Hiperveza"/>
            <w:color w:val="auto"/>
            <w:lang w:val="en-US"/>
          </w:rPr>
          <w:t>www.eko-flor.hr</w:t>
        </w:r>
      </w:hyperlink>
      <w:r>
        <w:rPr>
          <w:rStyle w:val="FontStyle20"/>
          <w:sz w:val="24"/>
          <w:szCs w:val="24"/>
          <w:lang w:val="en-US"/>
        </w:rPr>
        <w:t xml:space="preserve">) </w:t>
      </w:r>
      <w:r>
        <w:rPr>
          <w:rStyle w:val="FontStyle20"/>
          <w:sz w:val="24"/>
          <w:szCs w:val="24"/>
        </w:rPr>
        <w:t>ili u službenim prostorijama davatelja javne usluge.</w:t>
      </w:r>
    </w:p>
    <w:p w14:paraId="25139D0C" w14:textId="77777777" w:rsidR="000B146C" w:rsidRDefault="000B146C" w:rsidP="000B146C">
      <w:pPr>
        <w:pStyle w:val="Style1"/>
        <w:widowControl/>
        <w:spacing w:line="240" w:lineRule="auto"/>
        <w:rPr>
          <w:rStyle w:val="FontStyle20"/>
          <w:sz w:val="24"/>
          <w:szCs w:val="24"/>
        </w:rPr>
      </w:pPr>
    </w:p>
    <w:p w14:paraId="7C7C8B4E" w14:textId="77777777" w:rsidR="000B146C" w:rsidRDefault="000B146C" w:rsidP="000B146C">
      <w:pPr>
        <w:pStyle w:val="Style1"/>
        <w:widowControl/>
        <w:spacing w:line="240" w:lineRule="exact"/>
        <w:ind w:left="859"/>
      </w:pPr>
    </w:p>
    <w:p w14:paraId="50F92725" w14:textId="77777777" w:rsidR="000B146C" w:rsidRDefault="000B146C" w:rsidP="000B146C">
      <w:pPr>
        <w:pStyle w:val="Style1"/>
        <w:widowControl/>
        <w:spacing w:line="240" w:lineRule="exact"/>
        <w:ind w:left="859"/>
      </w:pPr>
    </w:p>
    <w:p w14:paraId="015FA15E" w14:textId="77777777" w:rsidR="000B146C" w:rsidRDefault="000B146C" w:rsidP="000B146C">
      <w:pPr>
        <w:pStyle w:val="Style1"/>
        <w:widowControl/>
        <w:tabs>
          <w:tab w:val="left" w:leader="underscore" w:pos="3600"/>
          <w:tab w:val="left" w:pos="5419"/>
        </w:tabs>
        <w:spacing w:before="19" w:line="240" w:lineRule="auto"/>
        <w:rPr>
          <w:rStyle w:val="FontStyle20"/>
          <w:sz w:val="24"/>
          <w:szCs w:val="24"/>
        </w:rPr>
      </w:pPr>
      <w:r>
        <w:rPr>
          <w:rStyle w:val="FontStyle20"/>
          <w:sz w:val="24"/>
          <w:szCs w:val="24"/>
        </w:rPr>
        <w:t xml:space="preserve">Za </w:t>
      </w:r>
      <w:r w:rsidRPr="003E253B">
        <w:rPr>
          <w:rStyle w:val="FontStyle20"/>
          <w:sz w:val="24"/>
          <w:szCs w:val="24"/>
        </w:rPr>
        <w:t>UNIKOM d.o.o.:</w:t>
      </w:r>
      <w:r>
        <w:rPr>
          <w:rStyle w:val="FontStyle20"/>
          <w:sz w:val="24"/>
          <w:szCs w:val="24"/>
        </w:rPr>
        <w:tab/>
        <w:t xml:space="preserve">                       Korisnik javne usluge: _______________</w:t>
      </w:r>
    </w:p>
    <w:p w14:paraId="4CBE4E57" w14:textId="77777777" w:rsidR="000B146C" w:rsidRDefault="000B146C" w:rsidP="000B146C">
      <w:pPr>
        <w:pStyle w:val="Style1"/>
        <w:widowControl/>
        <w:spacing w:line="240" w:lineRule="exact"/>
      </w:pPr>
    </w:p>
    <w:p w14:paraId="3BD04C7A" w14:textId="77777777" w:rsidR="000B146C" w:rsidRDefault="000B146C" w:rsidP="000B146C">
      <w:pPr>
        <w:pStyle w:val="Style1"/>
        <w:widowControl/>
        <w:spacing w:before="149" w:line="240" w:lineRule="auto"/>
        <w:rPr>
          <w:rStyle w:val="FontStyle20"/>
          <w:sz w:val="24"/>
          <w:szCs w:val="24"/>
        </w:rPr>
      </w:pPr>
    </w:p>
    <w:p w14:paraId="4112C6B4" w14:textId="77777777" w:rsidR="000B146C" w:rsidRDefault="000B146C" w:rsidP="000B146C">
      <w:pPr>
        <w:pStyle w:val="Style1"/>
        <w:widowControl/>
        <w:spacing w:before="149" w:line="240" w:lineRule="auto"/>
        <w:rPr>
          <w:rStyle w:val="FontStyle20"/>
          <w:sz w:val="24"/>
          <w:szCs w:val="24"/>
        </w:rPr>
      </w:pPr>
      <w:r>
        <w:rPr>
          <w:rStyle w:val="FontStyle20"/>
          <w:sz w:val="24"/>
          <w:szCs w:val="24"/>
        </w:rPr>
        <w:t>U Vladislavcima, _____________</w:t>
      </w:r>
    </w:p>
    <w:p w14:paraId="085DADD4" w14:textId="77777777" w:rsidR="000B146C" w:rsidRDefault="000B146C" w:rsidP="000B146C">
      <w:pPr>
        <w:pStyle w:val="Style1"/>
        <w:widowControl/>
        <w:spacing w:before="149" w:line="240" w:lineRule="auto"/>
        <w:rPr>
          <w:rStyle w:val="FontStyle20"/>
          <w:sz w:val="24"/>
          <w:szCs w:val="24"/>
        </w:rPr>
      </w:pPr>
    </w:p>
    <w:p w14:paraId="0CE2479B" w14:textId="77777777" w:rsidR="000B146C" w:rsidRDefault="000B146C" w:rsidP="000B146C">
      <w:pPr>
        <w:pStyle w:val="Style1"/>
        <w:widowControl/>
        <w:spacing w:before="149" w:line="240" w:lineRule="auto"/>
        <w:rPr>
          <w:rStyle w:val="FontStyle20"/>
          <w:sz w:val="24"/>
          <w:szCs w:val="24"/>
        </w:rPr>
      </w:pPr>
    </w:p>
    <w:p w14:paraId="5FE1B184" w14:textId="77777777" w:rsidR="000B146C" w:rsidRDefault="000B146C" w:rsidP="000B146C">
      <w:pPr>
        <w:pStyle w:val="Style1"/>
        <w:widowControl/>
        <w:spacing w:before="149" w:line="240" w:lineRule="auto"/>
        <w:rPr>
          <w:rStyle w:val="FontStyle20"/>
          <w:sz w:val="24"/>
          <w:szCs w:val="24"/>
        </w:rPr>
      </w:pPr>
    </w:p>
    <w:p w14:paraId="7063F53C" w14:textId="77777777" w:rsidR="000B146C" w:rsidRDefault="000B146C" w:rsidP="000B146C">
      <w:pPr>
        <w:pStyle w:val="Style1"/>
        <w:widowControl/>
        <w:spacing w:before="149" w:line="240" w:lineRule="auto"/>
        <w:rPr>
          <w:rStyle w:val="FontStyle20"/>
          <w:sz w:val="24"/>
          <w:szCs w:val="24"/>
        </w:rPr>
      </w:pPr>
    </w:p>
    <w:p w14:paraId="45C3E84C" w14:textId="77777777" w:rsidR="000B146C" w:rsidRDefault="000B146C" w:rsidP="000B146C">
      <w:pPr>
        <w:pStyle w:val="Style1"/>
        <w:widowControl/>
        <w:spacing w:before="149" w:line="240" w:lineRule="auto"/>
        <w:rPr>
          <w:rStyle w:val="FontStyle20"/>
          <w:sz w:val="24"/>
          <w:szCs w:val="24"/>
        </w:rPr>
      </w:pPr>
    </w:p>
    <w:p w14:paraId="07B37BDD" w14:textId="77777777" w:rsidR="000B146C" w:rsidRDefault="000B146C" w:rsidP="000B146C">
      <w:pPr>
        <w:pStyle w:val="Style1"/>
        <w:widowControl/>
        <w:spacing w:before="149" w:line="240" w:lineRule="auto"/>
        <w:rPr>
          <w:rStyle w:val="FontStyle20"/>
          <w:sz w:val="24"/>
          <w:szCs w:val="24"/>
        </w:rPr>
      </w:pPr>
    </w:p>
    <w:p w14:paraId="0BA36F02" w14:textId="77777777" w:rsidR="000B146C" w:rsidRDefault="000B146C" w:rsidP="000B146C">
      <w:pPr>
        <w:pStyle w:val="Style1"/>
        <w:widowControl/>
        <w:spacing w:before="53" w:line="240" w:lineRule="auto"/>
        <w:rPr>
          <w:rStyle w:val="FontStyle20"/>
          <w:sz w:val="24"/>
          <w:szCs w:val="24"/>
        </w:rPr>
      </w:pPr>
    </w:p>
    <w:p w14:paraId="17E6492A" w14:textId="77777777" w:rsidR="000B146C" w:rsidRDefault="000B146C" w:rsidP="000B146C">
      <w:pPr>
        <w:pStyle w:val="Style1"/>
        <w:widowControl/>
        <w:spacing w:before="53" w:line="240" w:lineRule="auto"/>
        <w:rPr>
          <w:rStyle w:val="FontStyle20"/>
          <w:sz w:val="24"/>
          <w:szCs w:val="24"/>
        </w:rPr>
      </w:pPr>
      <w:r>
        <w:rPr>
          <w:rStyle w:val="FontStyle20"/>
          <w:sz w:val="24"/>
          <w:szCs w:val="24"/>
        </w:rPr>
        <w:t>PRILOG 2.</w:t>
      </w:r>
    </w:p>
    <w:p w14:paraId="789194E4" w14:textId="77777777" w:rsidR="000B146C" w:rsidRDefault="000B146C" w:rsidP="000B146C">
      <w:pPr>
        <w:pStyle w:val="Style1"/>
        <w:widowControl/>
        <w:spacing w:line="240" w:lineRule="exact"/>
        <w:ind w:left="499"/>
      </w:pPr>
    </w:p>
    <w:p w14:paraId="0409D75B" w14:textId="77777777" w:rsidR="000B146C" w:rsidRDefault="000B146C" w:rsidP="000B146C">
      <w:pPr>
        <w:pStyle w:val="Style1"/>
        <w:widowControl/>
        <w:spacing w:line="240" w:lineRule="exact"/>
        <w:ind w:left="499"/>
      </w:pPr>
    </w:p>
    <w:p w14:paraId="08978086" w14:textId="77777777" w:rsidR="000B146C" w:rsidRDefault="000B146C" w:rsidP="000B146C">
      <w:pPr>
        <w:pStyle w:val="Style1"/>
        <w:widowControl/>
        <w:spacing w:before="24" w:line="240" w:lineRule="auto"/>
        <w:rPr>
          <w:rStyle w:val="FontStyle20"/>
          <w:sz w:val="24"/>
          <w:szCs w:val="24"/>
        </w:rPr>
      </w:pPr>
      <w:r>
        <w:rPr>
          <w:rStyle w:val="FontStyle20"/>
          <w:sz w:val="24"/>
          <w:szCs w:val="24"/>
        </w:rPr>
        <w:t xml:space="preserve">I.      Broj primopredaja </w:t>
      </w:r>
      <w:proofErr w:type="spellStart"/>
      <w:r>
        <w:rPr>
          <w:rStyle w:val="FontStyle20"/>
          <w:sz w:val="24"/>
          <w:szCs w:val="24"/>
        </w:rPr>
        <w:t>reciklabilnog</w:t>
      </w:r>
      <w:proofErr w:type="spellEnd"/>
      <w:r>
        <w:rPr>
          <w:rStyle w:val="FontStyle20"/>
          <w:sz w:val="24"/>
          <w:szCs w:val="24"/>
        </w:rPr>
        <w:t xml:space="preserve"> komunalnog otpada i vrste spremnika</w:t>
      </w:r>
    </w:p>
    <w:p w14:paraId="372A4C94" w14:textId="77777777" w:rsidR="000B146C" w:rsidRDefault="000B146C" w:rsidP="000B146C">
      <w:pPr>
        <w:spacing w:after="226" w:line="1" w:lineRule="exact"/>
        <w:rPr>
          <w:rFonts w:ascii="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580"/>
      </w:tblGrid>
      <w:tr w:rsidR="000B146C" w14:paraId="5F3F8D84" w14:textId="77777777" w:rsidTr="00AF7847">
        <w:tc>
          <w:tcPr>
            <w:tcW w:w="396" w:type="dxa"/>
            <w:vMerge w:val="restart"/>
            <w:shd w:val="clear" w:color="auto" w:fill="auto"/>
          </w:tcPr>
          <w:p w14:paraId="6CC89092" w14:textId="77777777" w:rsidR="000B146C" w:rsidRDefault="000B146C" w:rsidP="00AF7847">
            <w:pPr>
              <w:spacing w:line="254" w:lineRule="auto"/>
              <w:textAlignment w:val="baseline"/>
              <w:rPr>
                <w:rFonts w:ascii="Calibri" w:eastAsia="Calibri" w:hAnsi="Calibri" w:cs="Times New Roman"/>
                <w:lang w:eastAsia="ar-SA"/>
              </w:rPr>
            </w:pPr>
          </w:p>
        </w:tc>
        <w:tc>
          <w:tcPr>
            <w:tcW w:w="1130" w:type="dxa"/>
            <w:vMerge w:val="restart"/>
            <w:shd w:val="clear" w:color="auto" w:fill="auto"/>
            <w:vAlign w:val="center"/>
          </w:tcPr>
          <w:p w14:paraId="655F23D4"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Vrsta otpada</w:t>
            </w:r>
          </w:p>
        </w:tc>
        <w:tc>
          <w:tcPr>
            <w:tcW w:w="4961" w:type="dxa"/>
            <w:shd w:val="clear" w:color="auto" w:fill="auto"/>
          </w:tcPr>
          <w:p w14:paraId="0DEE6059"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VRATA DO VRATA“</w:t>
            </w:r>
          </w:p>
        </w:tc>
        <w:tc>
          <w:tcPr>
            <w:tcW w:w="2580" w:type="dxa"/>
            <w:shd w:val="clear" w:color="auto" w:fill="auto"/>
          </w:tcPr>
          <w:p w14:paraId="0CF2F221"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EKO OTOK</w:t>
            </w:r>
          </w:p>
        </w:tc>
      </w:tr>
      <w:tr w:rsidR="000B146C" w14:paraId="7A5036D9" w14:textId="77777777" w:rsidTr="00AF7847">
        <w:tc>
          <w:tcPr>
            <w:tcW w:w="396" w:type="dxa"/>
            <w:vMerge/>
            <w:shd w:val="clear" w:color="auto" w:fill="auto"/>
          </w:tcPr>
          <w:p w14:paraId="2424DD44" w14:textId="77777777" w:rsidR="000B146C" w:rsidRDefault="000B146C" w:rsidP="00AF7847">
            <w:pPr>
              <w:spacing w:line="254" w:lineRule="auto"/>
              <w:textAlignment w:val="baseline"/>
              <w:rPr>
                <w:rFonts w:ascii="Calibri" w:eastAsia="Calibri" w:hAnsi="Calibri" w:cs="Times New Roman"/>
                <w:lang w:eastAsia="ar-SA"/>
              </w:rPr>
            </w:pPr>
          </w:p>
        </w:tc>
        <w:tc>
          <w:tcPr>
            <w:tcW w:w="1130" w:type="dxa"/>
            <w:vMerge/>
            <w:shd w:val="clear" w:color="auto" w:fill="auto"/>
          </w:tcPr>
          <w:p w14:paraId="35494B27" w14:textId="77777777" w:rsidR="000B146C" w:rsidRDefault="000B146C" w:rsidP="00AF7847">
            <w:pPr>
              <w:spacing w:line="254" w:lineRule="auto"/>
              <w:jc w:val="both"/>
              <w:textAlignment w:val="baseline"/>
              <w:rPr>
                <w:rFonts w:ascii="Times New Roman" w:eastAsia="Times New Roman" w:hAnsi="Times New Roman" w:cs="Times New Roman"/>
                <w:sz w:val="24"/>
                <w:szCs w:val="24"/>
                <w:lang w:eastAsia="hr-HR"/>
              </w:rPr>
            </w:pPr>
          </w:p>
        </w:tc>
        <w:tc>
          <w:tcPr>
            <w:tcW w:w="4961" w:type="dxa"/>
            <w:shd w:val="clear" w:color="auto" w:fill="auto"/>
          </w:tcPr>
          <w:p w14:paraId="57D4DBA7"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Vrsta spremnika/broj odvoza</w:t>
            </w:r>
          </w:p>
          <w:p w14:paraId="1BFB7042"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p>
        </w:tc>
        <w:tc>
          <w:tcPr>
            <w:tcW w:w="2580" w:type="dxa"/>
            <w:shd w:val="clear" w:color="auto" w:fill="auto"/>
          </w:tcPr>
          <w:p w14:paraId="180E5E9C"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p>
        </w:tc>
      </w:tr>
      <w:tr w:rsidR="000B146C" w14:paraId="33A28E1A" w14:textId="77777777" w:rsidTr="00AF7847">
        <w:tc>
          <w:tcPr>
            <w:tcW w:w="396" w:type="dxa"/>
            <w:shd w:val="clear" w:color="auto" w:fill="auto"/>
          </w:tcPr>
          <w:p w14:paraId="72551B2A" w14:textId="77777777" w:rsidR="000B146C" w:rsidRDefault="000B146C" w:rsidP="00AF7847">
            <w:pPr>
              <w:spacing w:line="254"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1.</w:t>
            </w:r>
          </w:p>
        </w:tc>
        <w:tc>
          <w:tcPr>
            <w:tcW w:w="1130" w:type="dxa"/>
            <w:shd w:val="clear" w:color="auto" w:fill="auto"/>
          </w:tcPr>
          <w:p w14:paraId="46000FAC" w14:textId="77777777" w:rsidR="000B146C" w:rsidRDefault="000B146C" w:rsidP="00AF7847">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Papir</w:t>
            </w:r>
          </w:p>
        </w:tc>
        <w:tc>
          <w:tcPr>
            <w:tcW w:w="4961" w:type="dxa"/>
            <w:shd w:val="clear" w:color="auto" w:fill="auto"/>
          </w:tcPr>
          <w:p w14:paraId="0B66053E"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PVC plavi spremnik 120 lit.</w:t>
            </w:r>
          </w:p>
          <w:p w14:paraId="63E3C123"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x mjesečno</w:t>
            </w:r>
          </w:p>
        </w:tc>
        <w:tc>
          <w:tcPr>
            <w:tcW w:w="2580" w:type="dxa"/>
            <w:shd w:val="clear" w:color="auto" w:fill="auto"/>
          </w:tcPr>
          <w:p w14:paraId="33753C99"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x</w:t>
            </w:r>
          </w:p>
        </w:tc>
      </w:tr>
      <w:tr w:rsidR="000B146C" w14:paraId="47B4ED1F" w14:textId="77777777" w:rsidTr="00AF7847">
        <w:tc>
          <w:tcPr>
            <w:tcW w:w="396" w:type="dxa"/>
            <w:shd w:val="clear" w:color="auto" w:fill="auto"/>
          </w:tcPr>
          <w:p w14:paraId="7E325116" w14:textId="77777777" w:rsidR="000B146C" w:rsidRDefault="000B146C" w:rsidP="00AF7847">
            <w:pPr>
              <w:spacing w:line="254"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w:t>
            </w:r>
          </w:p>
        </w:tc>
        <w:tc>
          <w:tcPr>
            <w:tcW w:w="1130" w:type="dxa"/>
            <w:shd w:val="clear" w:color="auto" w:fill="auto"/>
          </w:tcPr>
          <w:p w14:paraId="6B5DAA6E" w14:textId="77777777" w:rsidR="000B146C" w:rsidRDefault="000B146C" w:rsidP="00AF7847">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Plastika</w:t>
            </w:r>
          </w:p>
        </w:tc>
        <w:tc>
          <w:tcPr>
            <w:tcW w:w="4961" w:type="dxa"/>
            <w:shd w:val="clear" w:color="auto" w:fill="auto"/>
          </w:tcPr>
          <w:p w14:paraId="03603E78"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PVC žuto spremnik</w:t>
            </w:r>
          </w:p>
          <w:p w14:paraId="1E49227D"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x mjesečno</w:t>
            </w:r>
          </w:p>
        </w:tc>
        <w:tc>
          <w:tcPr>
            <w:tcW w:w="2580" w:type="dxa"/>
            <w:shd w:val="clear" w:color="auto" w:fill="auto"/>
          </w:tcPr>
          <w:p w14:paraId="76BCE548"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x</w:t>
            </w:r>
          </w:p>
        </w:tc>
      </w:tr>
      <w:tr w:rsidR="000B146C" w14:paraId="2B35E09F" w14:textId="77777777" w:rsidTr="00AF7847">
        <w:tc>
          <w:tcPr>
            <w:tcW w:w="396" w:type="dxa"/>
            <w:shd w:val="clear" w:color="auto" w:fill="auto"/>
          </w:tcPr>
          <w:p w14:paraId="02F9A2BF" w14:textId="77777777" w:rsidR="000B146C" w:rsidRDefault="000B146C" w:rsidP="00AF7847">
            <w:pPr>
              <w:spacing w:line="254"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3.</w:t>
            </w:r>
          </w:p>
        </w:tc>
        <w:tc>
          <w:tcPr>
            <w:tcW w:w="1130" w:type="dxa"/>
            <w:shd w:val="clear" w:color="auto" w:fill="auto"/>
          </w:tcPr>
          <w:p w14:paraId="3DE51CC1" w14:textId="77777777" w:rsidR="000B146C" w:rsidRDefault="000B146C" w:rsidP="00AF7847">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Staklo</w:t>
            </w:r>
          </w:p>
        </w:tc>
        <w:tc>
          <w:tcPr>
            <w:tcW w:w="4961" w:type="dxa"/>
            <w:shd w:val="clear" w:color="auto" w:fill="auto"/>
          </w:tcPr>
          <w:p w14:paraId="198CE7C4" w14:textId="77777777" w:rsidR="000B146C" w:rsidRDefault="000B146C" w:rsidP="00AF7847">
            <w:pPr>
              <w:spacing w:line="254" w:lineRule="auto"/>
              <w:jc w:val="center"/>
              <w:textAlignment w:val="baseline"/>
              <w:rPr>
                <w:rFonts w:ascii="Times New Roman" w:eastAsia="Times New Roman" w:hAnsi="Times New Roman" w:cs="Times New Roman"/>
                <w:strike/>
                <w:color w:val="FF0000"/>
                <w:sz w:val="24"/>
                <w:szCs w:val="24"/>
                <w:lang w:eastAsia="hr-HR"/>
              </w:rPr>
            </w:pPr>
          </w:p>
        </w:tc>
        <w:tc>
          <w:tcPr>
            <w:tcW w:w="2580" w:type="dxa"/>
            <w:shd w:val="clear" w:color="auto" w:fill="auto"/>
          </w:tcPr>
          <w:p w14:paraId="4DA417E7"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x</w:t>
            </w:r>
          </w:p>
        </w:tc>
      </w:tr>
      <w:tr w:rsidR="000B146C" w14:paraId="38B8E44C" w14:textId="77777777" w:rsidTr="00AF7847">
        <w:tc>
          <w:tcPr>
            <w:tcW w:w="396" w:type="dxa"/>
            <w:shd w:val="clear" w:color="auto" w:fill="auto"/>
          </w:tcPr>
          <w:p w14:paraId="4CF6F639" w14:textId="77777777" w:rsidR="000B146C" w:rsidRDefault="000B146C" w:rsidP="00AF7847">
            <w:pPr>
              <w:spacing w:line="254"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4.</w:t>
            </w:r>
          </w:p>
        </w:tc>
        <w:tc>
          <w:tcPr>
            <w:tcW w:w="1130" w:type="dxa"/>
            <w:shd w:val="clear" w:color="auto" w:fill="auto"/>
          </w:tcPr>
          <w:p w14:paraId="3950C6F8" w14:textId="77777777" w:rsidR="000B146C" w:rsidRDefault="000B146C" w:rsidP="00AF7847">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Metalna ambalaža</w:t>
            </w:r>
          </w:p>
        </w:tc>
        <w:tc>
          <w:tcPr>
            <w:tcW w:w="4961" w:type="dxa"/>
            <w:shd w:val="clear" w:color="auto" w:fill="auto"/>
          </w:tcPr>
          <w:p w14:paraId="6AEDDEE6" w14:textId="77777777" w:rsidR="000B146C" w:rsidRDefault="000B146C" w:rsidP="00AF7847">
            <w:pPr>
              <w:spacing w:line="254" w:lineRule="auto"/>
              <w:jc w:val="center"/>
              <w:textAlignment w:val="baseline"/>
              <w:rPr>
                <w:rFonts w:ascii="Times New Roman" w:eastAsia="Times New Roman" w:hAnsi="Times New Roman" w:cs="Times New Roman"/>
                <w:strike/>
                <w:color w:val="FF0000"/>
                <w:sz w:val="24"/>
                <w:szCs w:val="24"/>
                <w:lang w:eastAsia="hr-HR"/>
              </w:rPr>
            </w:pPr>
          </w:p>
        </w:tc>
        <w:tc>
          <w:tcPr>
            <w:tcW w:w="2580" w:type="dxa"/>
            <w:shd w:val="clear" w:color="auto" w:fill="auto"/>
          </w:tcPr>
          <w:p w14:paraId="428D1058" w14:textId="77777777" w:rsidR="000B146C" w:rsidRDefault="000B146C" w:rsidP="00AF7847">
            <w:pPr>
              <w:spacing w:line="254"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x</w:t>
            </w:r>
          </w:p>
        </w:tc>
      </w:tr>
    </w:tbl>
    <w:p w14:paraId="281B19C4" w14:textId="77777777" w:rsidR="000B146C" w:rsidRDefault="000B146C" w:rsidP="000B146C">
      <w:pPr>
        <w:pStyle w:val="Style1"/>
        <w:widowControl/>
        <w:spacing w:line="240" w:lineRule="exact"/>
        <w:ind w:left="490"/>
      </w:pPr>
    </w:p>
    <w:p w14:paraId="32B84C18" w14:textId="77777777" w:rsidR="000B146C" w:rsidRDefault="000B146C" w:rsidP="000B146C">
      <w:pPr>
        <w:pStyle w:val="Style1"/>
        <w:widowControl/>
        <w:spacing w:after="240" w:line="240" w:lineRule="exact"/>
        <w:ind w:left="490"/>
      </w:pPr>
    </w:p>
    <w:p w14:paraId="634C1107" w14:textId="77777777" w:rsidR="000B146C" w:rsidRDefault="000B146C" w:rsidP="000B146C">
      <w:pPr>
        <w:pStyle w:val="Style1"/>
        <w:widowControl/>
        <w:spacing w:before="24" w:after="240" w:line="240" w:lineRule="auto"/>
        <w:rPr>
          <w:rStyle w:val="FontStyle20"/>
          <w:sz w:val="24"/>
          <w:szCs w:val="24"/>
        </w:rPr>
      </w:pPr>
      <w:r>
        <w:rPr>
          <w:rStyle w:val="FontStyle20"/>
          <w:sz w:val="24"/>
          <w:szCs w:val="24"/>
        </w:rPr>
        <w:t xml:space="preserve">II.     Adresa </w:t>
      </w:r>
      <w:proofErr w:type="spellStart"/>
      <w:r>
        <w:rPr>
          <w:rStyle w:val="FontStyle20"/>
          <w:sz w:val="24"/>
          <w:szCs w:val="24"/>
        </w:rPr>
        <w:t>reciklažnog</w:t>
      </w:r>
      <w:proofErr w:type="spellEnd"/>
      <w:r>
        <w:rPr>
          <w:rStyle w:val="FontStyle20"/>
          <w:sz w:val="24"/>
          <w:szCs w:val="24"/>
        </w:rPr>
        <w:t xml:space="preserve"> dvorišta</w:t>
      </w:r>
    </w:p>
    <w:tbl>
      <w:tblPr>
        <w:tblW w:w="9420" w:type="dxa"/>
        <w:jc w:val="center"/>
        <w:tblLayout w:type="fixed"/>
        <w:tblLook w:val="04A0" w:firstRow="1" w:lastRow="0" w:firstColumn="1" w:lastColumn="0" w:noHBand="0" w:noVBand="1"/>
      </w:tblPr>
      <w:tblGrid>
        <w:gridCol w:w="426"/>
        <w:gridCol w:w="4284"/>
        <w:gridCol w:w="4710"/>
      </w:tblGrid>
      <w:tr w:rsidR="000B146C" w14:paraId="27693D5D" w14:textId="77777777" w:rsidTr="00AF7847">
        <w:trPr>
          <w:trHeight w:val="284"/>
          <w:jc w:val="center"/>
        </w:trPr>
        <w:tc>
          <w:tcPr>
            <w:tcW w:w="426" w:type="dxa"/>
            <w:tcBorders>
              <w:top w:val="single" w:sz="4" w:space="0" w:color="000000"/>
              <w:left w:val="single" w:sz="4" w:space="0" w:color="000000"/>
              <w:bottom w:val="single" w:sz="4" w:space="0" w:color="000000"/>
              <w:right w:val="nil"/>
            </w:tcBorders>
          </w:tcPr>
          <w:p w14:paraId="7836315A" w14:textId="77777777" w:rsidR="000B146C" w:rsidRDefault="000B146C" w:rsidP="00AF7847">
            <w:pPr>
              <w:suppressAutoHyphens/>
              <w:snapToGrid w:val="0"/>
              <w:spacing w:after="240" w:line="100" w:lineRule="atLeast"/>
              <w:rPr>
                <w:rFonts w:ascii="Times New Roman" w:hAnsi="Times New Roman" w:cs="Times New Roman"/>
                <w:sz w:val="24"/>
                <w:szCs w:val="24"/>
              </w:rPr>
            </w:pPr>
            <w:r>
              <w:rPr>
                <w:rFonts w:ascii="Times New Roman" w:hAnsi="Times New Roman" w:cs="Times New Roman"/>
                <w:sz w:val="24"/>
                <w:szCs w:val="24"/>
              </w:rPr>
              <w:t>1.</w:t>
            </w:r>
          </w:p>
        </w:tc>
        <w:tc>
          <w:tcPr>
            <w:tcW w:w="4284" w:type="dxa"/>
            <w:tcBorders>
              <w:top w:val="single" w:sz="4" w:space="0" w:color="000000"/>
              <w:left w:val="single" w:sz="4" w:space="0" w:color="000000"/>
              <w:bottom w:val="single" w:sz="4" w:space="0" w:color="000000"/>
              <w:right w:val="nil"/>
            </w:tcBorders>
          </w:tcPr>
          <w:p w14:paraId="5210348B" w14:textId="77777777" w:rsidR="000B146C" w:rsidRDefault="000B146C" w:rsidP="00AF7847">
            <w:pPr>
              <w:spacing w:after="240" w:line="100" w:lineRule="atLeast"/>
              <w:rPr>
                <w:rFonts w:ascii="Times New Roman" w:hAnsi="Times New Roman" w:cs="Times New Roman"/>
                <w:sz w:val="24"/>
                <w:szCs w:val="24"/>
              </w:rPr>
            </w:pPr>
            <w:r>
              <w:rPr>
                <w:rFonts w:ascii="Times New Roman" w:hAnsi="Times New Roman" w:cs="Times New Roman"/>
                <w:sz w:val="24"/>
                <w:szCs w:val="24"/>
              </w:rPr>
              <w:t xml:space="preserve">RD </w:t>
            </w:r>
            <w:proofErr w:type="spellStart"/>
            <w:r>
              <w:rPr>
                <w:rFonts w:ascii="Times New Roman" w:hAnsi="Times New Roman" w:cs="Times New Roman"/>
                <w:sz w:val="24"/>
                <w:szCs w:val="24"/>
              </w:rPr>
              <w:t>Dopsin</w:t>
            </w:r>
            <w:proofErr w:type="spellEnd"/>
          </w:p>
        </w:tc>
        <w:tc>
          <w:tcPr>
            <w:tcW w:w="4710" w:type="dxa"/>
            <w:tcBorders>
              <w:top w:val="single" w:sz="4" w:space="0" w:color="000000"/>
              <w:left w:val="single" w:sz="4" w:space="0" w:color="000000"/>
              <w:bottom w:val="single" w:sz="4" w:space="0" w:color="000000"/>
              <w:right w:val="single" w:sz="4" w:space="0" w:color="000000"/>
            </w:tcBorders>
          </w:tcPr>
          <w:p w14:paraId="52BC933C" w14:textId="77777777" w:rsidR="000B146C" w:rsidRDefault="000B146C" w:rsidP="00AF7847">
            <w:pPr>
              <w:suppressAutoHyphens/>
              <w:snapToGrid w:val="0"/>
              <w:spacing w:after="0" w:line="100" w:lineRule="atLeast"/>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J.J. Strossmayera 35c, </w:t>
            </w:r>
            <w:proofErr w:type="spellStart"/>
            <w:r>
              <w:rPr>
                <w:rFonts w:ascii="Times New Roman" w:hAnsi="Times New Roman" w:cs="Times New Roman"/>
                <w:kern w:val="2"/>
                <w:sz w:val="24"/>
                <w:szCs w:val="24"/>
                <w:lang w:eastAsia="ar-SA"/>
              </w:rPr>
              <w:t>Dopsin</w:t>
            </w:r>
            <w:proofErr w:type="spellEnd"/>
          </w:p>
        </w:tc>
      </w:tr>
    </w:tbl>
    <w:p w14:paraId="0B63E717" w14:textId="77777777" w:rsidR="000B146C" w:rsidRDefault="000B146C" w:rsidP="000B146C">
      <w:pPr>
        <w:pStyle w:val="Style1"/>
        <w:widowControl/>
        <w:spacing w:before="24" w:after="763" w:line="240" w:lineRule="auto"/>
        <w:ind w:left="490"/>
        <w:rPr>
          <w:rStyle w:val="FontStyle20"/>
          <w:color w:val="FF0000"/>
          <w:sz w:val="24"/>
          <w:szCs w:val="24"/>
        </w:rPr>
      </w:pPr>
    </w:p>
    <w:bookmarkEnd w:id="10"/>
    <w:p w14:paraId="12A509B7" w14:textId="77777777" w:rsidR="000B146C" w:rsidRDefault="000B146C" w:rsidP="000B146C">
      <w:pPr>
        <w:spacing w:after="200" w:line="276" w:lineRule="auto"/>
        <w:rPr>
          <w:rFonts w:ascii="Times New Roman" w:eastAsia="Times New Roman" w:hAnsi="Times New Roman" w:cs="Times New Roman"/>
          <w:kern w:val="2"/>
          <w:sz w:val="24"/>
          <w:szCs w:val="24"/>
          <w:lang w:eastAsia="ar-SA"/>
        </w:rPr>
      </w:pPr>
    </w:p>
    <w:p w14:paraId="285B1D59" w14:textId="77777777" w:rsidR="00483BD2" w:rsidRPr="003D0088" w:rsidRDefault="00483BD2" w:rsidP="000B146C">
      <w:pPr>
        <w:spacing w:after="200" w:line="276" w:lineRule="auto"/>
        <w:rPr>
          <w:rStyle w:val="FontStyle20"/>
          <w:color w:val="FF0000"/>
          <w:sz w:val="24"/>
          <w:szCs w:val="24"/>
        </w:rPr>
      </w:pPr>
    </w:p>
    <w:sectPr w:rsidR="00483BD2" w:rsidRPr="003D0088" w:rsidSect="00F52E3B">
      <w:headerReference w:type="default" r:id="rId9"/>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A768" w14:textId="77777777" w:rsidR="00EF0384" w:rsidRDefault="00EF0384">
      <w:pPr>
        <w:spacing w:after="0" w:line="240" w:lineRule="auto"/>
      </w:pPr>
      <w:r>
        <w:separator/>
      </w:r>
    </w:p>
  </w:endnote>
  <w:endnote w:type="continuationSeparator" w:id="0">
    <w:p w14:paraId="7BF923E7" w14:textId="77777777" w:rsidR="00EF0384" w:rsidRDefault="00EF0384">
      <w:pPr>
        <w:spacing w:after="0" w:line="240" w:lineRule="auto"/>
      </w:pPr>
      <w:r>
        <w:continuationSeparator/>
      </w:r>
    </w:p>
  </w:endnote>
  <w:endnote w:type="continuationNotice" w:id="1">
    <w:p w14:paraId="6DF22744" w14:textId="77777777" w:rsidR="00EF0384" w:rsidRDefault="00EF0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8257" w14:textId="77777777" w:rsidR="00EF0384" w:rsidRDefault="00EF0384">
      <w:pPr>
        <w:spacing w:after="0" w:line="240" w:lineRule="auto"/>
      </w:pPr>
      <w:r>
        <w:separator/>
      </w:r>
    </w:p>
  </w:footnote>
  <w:footnote w:type="continuationSeparator" w:id="0">
    <w:p w14:paraId="554D6CED" w14:textId="77777777" w:rsidR="00EF0384" w:rsidRDefault="00EF0384">
      <w:pPr>
        <w:spacing w:after="0" w:line="240" w:lineRule="auto"/>
      </w:pPr>
      <w:r>
        <w:continuationSeparator/>
      </w:r>
    </w:p>
  </w:footnote>
  <w:footnote w:type="continuationNotice" w:id="1">
    <w:p w14:paraId="5FC3019C" w14:textId="77777777" w:rsidR="00EF0384" w:rsidRDefault="00EF0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6AC5" w14:textId="1EF2775C" w:rsidR="00281688" w:rsidRDefault="00281688" w:rsidP="000C109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tentative="1">
      <w:start w:val="1"/>
      <w:numFmt w:val="bullet"/>
      <w:lvlText w:val="o"/>
      <w:lvlJc w:val="left"/>
      <w:pPr>
        <w:ind w:left="1829" w:hanging="360"/>
      </w:pPr>
      <w:rPr>
        <w:rFonts w:ascii="Courier New" w:hAnsi="Courier New" w:cs="Courier New" w:hint="default"/>
      </w:rPr>
    </w:lvl>
    <w:lvl w:ilvl="2" w:tplc="041A0005" w:tentative="1">
      <w:start w:val="1"/>
      <w:numFmt w:val="bullet"/>
      <w:lvlText w:val=""/>
      <w:lvlJc w:val="left"/>
      <w:pPr>
        <w:ind w:left="2549" w:hanging="360"/>
      </w:pPr>
      <w:rPr>
        <w:rFonts w:ascii="Wingdings" w:hAnsi="Wingdings" w:hint="default"/>
      </w:rPr>
    </w:lvl>
    <w:lvl w:ilvl="3" w:tplc="041A0001" w:tentative="1">
      <w:start w:val="1"/>
      <w:numFmt w:val="bullet"/>
      <w:lvlText w:val=""/>
      <w:lvlJc w:val="left"/>
      <w:pPr>
        <w:ind w:left="3269" w:hanging="360"/>
      </w:pPr>
      <w:rPr>
        <w:rFonts w:ascii="Symbol" w:hAnsi="Symbol" w:hint="default"/>
      </w:rPr>
    </w:lvl>
    <w:lvl w:ilvl="4" w:tplc="041A0003" w:tentative="1">
      <w:start w:val="1"/>
      <w:numFmt w:val="bullet"/>
      <w:lvlText w:val="o"/>
      <w:lvlJc w:val="left"/>
      <w:pPr>
        <w:ind w:left="3989" w:hanging="360"/>
      </w:pPr>
      <w:rPr>
        <w:rFonts w:ascii="Courier New" w:hAnsi="Courier New" w:cs="Courier New" w:hint="default"/>
      </w:rPr>
    </w:lvl>
    <w:lvl w:ilvl="5" w:tplc="041A0005" w:tentative="1">
      <w:start w:val="1"/>
      <w:numFmt w:val="bullet"/>
      <w:lvlText w:val=""/>
      <w:lvlJc w:val="left"/>
      <w:pPr>
        <w:ind w:left="4709" w:hanging="360"/>
      </w:pPr>
      <w:rPr>
        <w:rFonts w:ascii="Wingdings" w:hAnsi="Wingdings" w:hint="default"/>
      </w:rPr>
    </w:lvl>
    <w:lvl w:ilvl="6" w:tplc="041A0001" w:tentative="1">
      <w:start w:val="1"/>
      <w:numFmt w:val="bullet"/>
      <w:lvlText w:val=""/>
      <w:lvlJc w:val="left"/>
      <w:pPr>
        <w:ind w:left="5429" w:hanging="360"/>
      </w:pPr>
      <w:rPr>
        <w:rFonts w:ascii="Symbol" w:hAnsi="Symbol" w:hint="default"/>
      </w:rPr>
    </w:lvl>
    <w:lvl w:ilvl="7" w:tplc="041A0003" w:tentative="1">
      <w:start w:val="1"/>
      <w:numFmt w:val="bullet"/>
      <w:lvlText w:val="o"/>
      <w:lvlJc w:val="left"/>
      <w:pPr>
        <w:ind w:left="6149" w:hanging="360"/>
      </w:pPr>
      <w:rPr>
        <w:rFonts w:ascii="Courier New" w:hAnsi="Courier New" w:cs="Courier New" w:hint="default"/>
      </w:rPr>
    </w:lvl>
    <w:lvl w:ilvl="8" w:tplc="041A0005" w:tentative="1">
      <w:start w:val="1"/>
      <w:numFmt w:val="bullet"/>
      <w:lvlText w:val=""/>
      <w:lvlJc w:val="left"/>
      <w:pPr>
        <w:ind w:left="6869" w:hanging="360"/>
      </w:pPr>
      <w:rPr>
        <w:rFonts w:ascii="Wingdings" w:hAnsi="Wingdings" w:hint="default"/>
      </w:rPr>
    </w:lvl>
  </w:abstractNum>
  <w:abstractNum w:abstractNumId="4" w15:restartNumberingAfterBreak="0">
    <w:nsid w:val="15CC6F3F"/>
    <w:multiLevelType w:val="hybridMultilevel"/>
    <w:tmpl w:val="7770A09E"/>
    <w:lvl w:ilvl="0" w:tplc="920C6300">
      <w:start w:val="1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24E85"/>
    <w:multiLevelType w:val="hybridMultilevel"/>
    <w:tmpl w:val="527E3C26"/>
    <w:lvl w:ilvl="0" w:tplc="E6561FFC">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1100D5"/>
    <w:multiLevelType w:val="singleLevel"/>
    <w:tmpl w:val="558EB74E"/>
    <w:lvl w:ilvl="0">
      <w:start w:val="1"/>
      <w:numFmt w:val="decimal"/>
      <w:lvlText w:val="%1."/>
      <w:legacy w:legacy="1" w:legacySpace="0" w:legacyIndent="715"/>
      <w:lvlJc w:val="left"/>
      <w:rPr>
        <w:rFonts w:ascii="Times New Roman" w:hAnsi="Times New Roman" w:cs="Times New Roman" w:hint="default"/>
      </w:rPr>
    </w:lvl>
  </w:abstractNum>
  <w:abstractNum w:abstractNumId="7" w15:restartNumberingAfterBreak="0">
    <w:nsid w:val="2F6B4E41"/>
    <w:multiLevelType w:val="hybridMultilevel"/>
    <w:tmpl w:val="C1DEDB0A"/>
    <w:lvl w:ilvl="0" w:tplc="31E234B8">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5243E13"/>
    <w:multiLevelType w:val="hybridMultilevel"/>
    <w:tmpl w:val="EFBE03DE"/>
    <w:lvl w:ilvl="0" w:tplc="46C0B37A">
      <w:start w:val="1"/>
      <w:numFmt w:val="decimal"/>
      <w:lvlText w:val="%1."/>
      <w:lvlJc w:val="left"/>
      <w:pPr>
        <w:ind w:left="1075" w:hanging="360"/>
      </w:pPr>
      <w:rPr>
        <w:rFonts w:hint="default"/>
      </w:r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11"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hint="default"/>
      </w:rPr>
    </w:lvl>
    <w:lvl w:ilvl="1" w:tplc="041A0003" w:tentative="1">
      <w:start w:val="1"/>
      <w:numFmt w:val="bullet"/>
      <w:lvlText w:val="o"/>
      <w:lvlJc w:val="left"/>
      <w:pPr>
        <w:ind w:left="1810" w:hanging="360"/>
      </w:pPr>
      <w:rPr>
        <w:rFonts w:ascii="Courier New" w:hAnsi="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2" w15:restartNumberingAfterBreak="0">
    <w:nsid w:val="4EEE3F94"/>
    <w:multiLevelType w:val="hybridMultilevel"/>
    <w:tmpl w:val="B890E398"/>
    <w:lvl w:ilvl="0" w:tplc="328EEC38">
      <w:start w:val="16"/>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053167"/>
    <w:multiLevelType w:val="hybridMultilevel"/>
    <w:tmpl w:val="939AE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B71618"/>
    <w:multiLevelType w:val="hybridMultilevel"/>
    <w:tmpl w:val="A97EC3E2"/>
    <w:lvl w:ilvl="0" w:tplc="1920567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514C76"/>
    <w:multiLevelType w:val="hybridMultilevel"/>
    <w:tmpl w:val="D19243D4"/>
    <w:lvl w:ilvl="0" w:tplc="4752AA60">
      <w:start w:val="1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000B3C"/>
    <w:multiLevelType w:val="hybridMultilevel"/>
    <w:tmpl w:val="95A67DC2"/>
    <w:lvl w:ilvl="0" w:tplc="ABB23F80">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B43598"/>
    <w:multiLevelType w:val="singleLevel"/>
    <w:tmpl w:val="8E48D57A"/>
    <w:lvl w:ilvl="0">
      <w:start w:val="1"/>
      <w:numFmt w:val="decimal"/>
      <w:lvlText w:val="%1."/>
      <w:legacy w:legacy="1" w:legacySpace="0" w:legacyIndent="706"/>
      <w:lvlJc w:val="left"/>
      <w:rPr>
        <w:rFonts w:ascii="Times New Roman" w:hAnsi="Times New Roman" w:cs="Times New Roman" w:hint="default"/>
      </w:rPr>
    </w:lvl>
  </w:abstractNum>
  <w:abstractNum w:abstractNumId="19" w15:restartNumberingAfterBreak="0">
    <w:nsid w:val="7B511FFD"/>
    <w:multiLevelType w:val="hybridMultilevel"/>
    <w:tmpl w:val="B27E09FE"/>
    <w:lvl w:ilvl="0" w:tplc="D89C8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FC26AC"/>
    <w:multiLevelType w:val="hybridMultilevel"/>
    <w:tmpl w:val="10607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D23A89"/>
    <w:multiLevelType w:val="hybridMultilevel"/>
    <w:tmpl w:val="B6B8695A"/>
    <w:lvl w:ilvl="0" w:tplc="E544F91E">
      <w:start w:val="14"/>
      <w:numFmt w:val="bullet"/>
      <w:lvlText w:val="-"/>
      <w:lvlJc w:val="left"/>
      <w:pPr>
        <w:ind w:left="720" w:hanging="360"/>
      </w:pPr>
      <w:rPr>
        <w:rFonts w:ascii="Times New Roman" w:eastAsiaTheme="minorEastAsia"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60792208">
    <w:abstractNumId w:val="1"/>
  </w:num>
  <w:num w:numId="2" w16cid:durableId="232590589">
    <w:abstractNumId w:val="2"/>
  </w:num>
  <w:num w:numId="3" w16cid:durableId="2129662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472041">
    <w:abstractNumId w:val="14"/>
  </w:num>
  <w:num w:numId="5" w16cid:durableId="2086367198">
    <w:abstractNumId w:val="20"/>
  </w:num>
  <w:num w:numId="6" w16cid:durableId="969630108">
    <w:abstractNumId w:val="8"/>
  </w:num>
  <w:num w:numId="7" w16cid:durableId="1639410497">
    <w:abstractNumId w:val="17"/>
  </w:num>
  <w:num w:numId="8" w16cid:durableId="265889544">
    <w:abstractNumId w:val="9"/>
  </w:num>
  <w:num w:numId="9" w16cid:durableId="1845321857">
    <w:abstractNumId w:val="13"/>
  </w:num>
  <w:num w:numId="10" w16cid:durableId="710039358">
    <w:abstractNumId w:val="18"/>
  </w:num>
  <w:num w:numId="11" w16cid:durableId="1361928584">
    <w:abstractNumId w:val="6"/>
  </w:num>
  <w:num w:numId="12" w16cid:durableId="492575643">
    <w:abstractNumId w:val="3"/>
  </w:num>
  <w:num w:numId="13" w16cid:durableId="1481382651">
    <w:abstractNumId w:val="10"/>
  </w:num>
  <w:num w:numId="14" w16cid:durableId="1838568142">
    <w:abstractNumId w:val="21"/>
  </w:num>
  <w:num w:numId="15" w16cid:durableId="547454320">
    <w:abstractNumId w:val="15"/>
  </w:num>
  <w:num w:numId="16" w16cid:durableId="2067143327">
    <w:abstractNumId w:val="12"/>
  </w:num>
  <w:num w:numId="17" w16cid:durableId="815490150">
    <w:abstractNumId w:val="11"/>
  </w:num>
  <w:num w:numId="18" w16cid:durableId="10487944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3792201">
    <w:abstractNumId w:val="19"/>
  </w:num>
  <w:num w:numId="20" w16cid:durableId="1124230414">
    <w:abstractNumId w:val="4"/>
  </w:num>
  <w:num w:numId="21" w16cid:durableId="809518378">
    <w:abstractNumId w:val="16"/>
  </w:num>
  <w:num w:numId="22" w16cid:durableId="1104153228">
    <w:abstractNumId w:val="5"/>
  </w:num>
  <w:num w:numId="23" w16cid:durableId="1081635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2E"/>
    <w:rsid w:val="0000089B"/>
    <w:rsid w:val="00000DB4"/>
    <w:rsid w:val="00002A03"/>
    <w:rsid w:val="00003E7B"/>
    <w:rsid w:val="000057FB"/>
    <w:rsid w:val="00006661"/>
    <w:rsid w:val="00012439"/>
    <w:rsid w:val="00013975"/>
    <w:rsid w:val="00014128"/>
    <w:rsid w:val="00014545"/>
    <w:rsid w:val="00024588"/>
    <w:rsid w:val="00025505"/>
    <w:rsid w:val="00025DD6"/>
    <w:rsid w:val="0003314D"/>
    <w:rsid w:val="00036643"/>
    <w:rsid w:val="00037E7E"/>
    <w:rsid w:val="0004021F"/>
    <w:rsid w:val="0004198C"/>
    <w:rsid w:val="000439D1"/>
    <w:rsid w:val="000460BF"/>
    <w:rsid w:val="00052844"/>
    <w:rsid w:val="0005442E"/>
    <w:rsid w:val="0005487B"/>
    <w:rsid w:val="00057A03"/>
    <w:rsid w:val="00066EF6"/>
    <w:rsid w:val="0007208C"/>
    <w:rsid w:val="00072478"/>
    <w:rsid w:val="000760BB"/>
    <w:rsid w:val="00077E86"/>
    <w:rsid w:val="000802AB"/>
    <w:rsid w:val="000805CE"/>
    <w:rsid w:val="00084443"/>
    <w:rsid w:val="000875B6"/>
    <w:rsid w:val="000A5ECF"/>
    <w:rsid w:val="000A680E"/>
    <w:rsid w:val="000A6A9E"/>
    <w:rsid w:val="000B146C"/>
    <w:rsid w:val="000B2E52"/>
    <w:rsid w:val="000B5E07"/>
    <w:rsid w:val="000C1098"/>
    <w:rsid w:val="000C22BE"/>
    <w:rsid w:val="000C3AC0"/>
    <w:rsid w:val="000C7F4B"/>
    <w:rsid w:val="000D2A5A"/>
    <w:rsid w:val="000D3773"/>
    <w:rsid w:val="000D5DA4"/>
    <w:rsid w:val="000E0D79"/>
    <w:rsid w:val="000E378A"/>
    <w:rsid w:val="000E4641"/>
    <w:rsid w:val="000F5B98"/>
    <w:rsid w:val="0010009E"/>
    <w:rsid w:val="0010064E"/>
    <w:rsid w:val="001010AF"/>
    <w:rsid w:val="001016BD"/>
    <w:rsid w:val="00111CD2"/>
    <w:rsid w:val="00112376"/>
    <w:rsid w:val="00116B8E"/>
    <w:rsid w:val="00125461"/>
    <w:rsid w:val="00127BD4"/>
    <w:rsid w:val="0014128E"/>
    <w:rsid w:val="00145647"/>
    <w:rsid w:val="0014785C"/>
    <w:rsid w:val="001572D3"/>
    <w:rsid w:val="00157E7F"/>
    <w:rsid w:val="001647C9"/>
    <w:rsid w:val="00164BF9"/>
    <w:rsid w:val="00170F62"/>
    <w:rsid w:val="00173745"/>
    <w:rsid w:val="00173857"/>
    <w:rsid w:val="0017751F"/>
    <w:rsid w:val="0018365F"/>
    <w:rsid w:val="001845E9"/>
    <w:rsid w:val="0018521B"/>
    <w:rsid w:val="001861BB"/>
    <w:rsid w:val="00187CA8"/>
    <w:rsid w:val="0019328E"/>
    <w:rsid w:val="001939FC"/>
    <w:rsid w:val="00195D5F"/>
    <w:rsid w:val="0019775C"/>
    <w:rsid w:val="0019787A"/>
    <w:rsid w:val="001A1621"/>
    <w:rsid w:val="001A3116"/>
    <w:rsid w:val="001A6BE0"/>
    <w:rsid w:val="001B075E"/>
    <w:rsid w:val="001B142E"/>
    <w:rsid w:val="001B1831"/>
    <w:rsid w:val="001B3BDB"/>
    <w:rsid w:val="001B5804"/>
    <w:rsid w:val="001B666A"/>
    <w:rsid w:val="001C05E9"/>
    <w:rsid w:val="001C2483"/>
    <w:rsid w:val="001C45EA"/>
    <w:rsid w:val="001C4A6D"/>
    <w:rsid w:val="001C4E5E"/>
    <w:rsid w:val="001C7312"/>
    <w:rsid w:val="001D0613"/>
    <w:rsid w:val="001D2AF3"/>
    <w:rsid w:val="001D4083"/>
    <w:rsid w:val="001D56A2"/>
    <w:rsid w:val="001D7886"/>
    <w:rsid w:val="001E21E9"/>
    <w:rsid w:val="001E2BED"/>
    <w:rsid w:val="001E2F3C"/>
    <w:rsid w:val="001E32EF"/>
    <w:rsid w:val="001E69D4"/>
    <w:rsid w:val="001E6F25"/>
    <w:rsid w:val="001F3F93"/>
    <w:rsid w:val="001F69F2"/>
    <w:rsid w:val="0020098D"/>
    <w:rsid w:val="00204855"/>
    <w:rsid w:val="00214F9F"/>
    <w:rsid w:val="00221F78"/>
    <w:rsid w:val="002305E3"/>
    <w:rsid w:val="00230F1E"/>
    <w:rsid w:val="00241A44"/>
    <w:rsid w:val="00241C31"/>
    <w:rsid w:val="00252013"/>
    <w:rsid w:val="00257CC9"/>
    <w:rsid w:val="00260646"/>
    <w:rsid w:val="00262F21"/>
    <w:rsid w:val="002706A9"/>
    <w:rsid w:val="00270D03"/>
    <w:rsid w:val="002713AD"/>
    <w:rsid w:val="002715B9"/>
    <w:rsid w:val="00271BF9"/>
    <w:rsid w:val="002721C7"/>
    <w:rsid w:val="00272BDB"/>
    <w:rsid w:val="00273A7D"/>
    <w:rsid w:val="002744ED"/>
    <w:rsid w:val="00275047"/>
    <w:rsid w:val="00275BE5"/>
    <w:rsid w:val="00277555"/>
    <w:rsid w:val="00281688"/>
    <w:rsid w:val="00285DEE"/>
    <w:rsid w:val="00286616"/>
    <w:rsid w:val="00295A6D"/>
    <w:rsid w:val="002965D6"/>
    <w:rsid w:val="002A29E2"/>
    <w:rsid w:val="002A3497"/>
    <w:rsid w:val="002A7A0B"/>
    <w:rsid w:val="002B55BF"/>
    <w:rsid w:val="002C1FF6"/>
    <w:rsid w:val="002C2DF6"/>
    <w:rsid w:val="002C7D03"/>
    <w:rsid w:val="002D35C2"/>
    <w:rsid w:val="002D374F"/>
    <w:rsid w:val="002D54A4"/>
    <w:rsid w:val="002D762A"/>
    <w:rsid w:val="002D7FCC"/>
    <w:rsid w:val="002E2AA8"/>
    <w:rsid w:val="002E2BCB"/>
    <w:rsid w:val="002E31FC"/>
    <w:rsid w:val="002E3893"/>
    <w:rsid w:val="002E52B0"/>
    <w:rsid w:val="002E5B5C"/>
    <w:rsid w:val="002E759A"/>
    <w:rsid w:val="002F0A45"/>
    <w:rsid w:val="002F6847"/>
    <w:rsid w:val="0030012D"/>
    <w:rsid w:val="00303C1C"/>
    <w:rsid w:val="00305B29"/>
    <w:rsid w:val="00306C50"/>
    <w:rsid w:val="0030701C"/>
    <w:rsid w:val="003123AE"/>
    <w:rsid w:val="00315B4F"/>
    <w:rsid w:val="00317AFF"/>
    <w:rsid w:val="0032091C"/>
    <w:rsid w:val="00320C76"/>
    <w:rsid w:val="0032165D"/>
    <w:rsid w:val="00330495"/>
    <w:rsid w:val="00330FA5"/>
    <w:rsid w:val="00334762"/>
    <w:rsid w:val="00341399"/>
    <w:rsid w:val="00344627"/>
    <w:rsid w:val="00345080"/>
    <w:rsid w:val="00345A53"/>
    <w:rsid w:val="00345B02"/>
    <w:rsid w:val="00345E2E"/>
    <w:rsid w:val="00352B4F"/>
    <w:rsid w:val="00355203"/>
    <w:rsid w:val="00356266"/>
    <w:rsid w:val="00361F9F"/>
    <w:rsid w:val="00362ACF"/>
    <w:rsid w:val="00367297"/>
    <w:rsid w:val="00374462"/>
    <w:rsid w:val="0037622B"/>
    <w:rsid w:val="00380001"/>
    <w:rsid w:val="00380663"/>
    <w:rsid w:val="0038505C"/>
    <w:rsid w:val="0039107D"/>
    <w:rsid w:val="003A1BCB"/>
    <w:rsid w:val="003A2272"/>
    <w:rsid w:val="003A26D8"/>
    <w:rsid w:val="003A7D9C"/>
    <w:rsid w:val="003B1183"/>
    <w:rsid w:val="003B173E"/>
    <w:rsid w:val="003B620B"/>
    <w:rsid w:val="003C090A"/>
    <w:rsid w:val="003C3EBE"/>
    <w:rsid w:val="003C62A5"/>
    <w:rsid w:val="003C732B"/>
    <w:rsid w:val="003D0088"/>
    <w:rsid w:val="003D1C66"/>
    <w:rsid w:val="003D2B67"/>
    <w:rsid w:val="003D50EF"/>
    <w:rsid w:val="003D61F7"/>
    <w:rsid w:val="003E2488"/>
    <w:rsid w:val="003E4CCF"/>
    <w:rsid w:val="003E5AD0"/>
    <w:rsid w:val="003E6002"/>
    <w:rsid w:val="003F117E"/>
    <w:rsid w:val="003F74E3"/>
    <w:rsid w:val="004002F3"/>
    <w:rsid w:val="004021AA"/>
    <w:rsid w:val="00405F88"/>
    <w:rsid w:val="00406092"/>
    <w:rsid w:val="0041346F"/>
    <w:rsid w:val="00413514"/>
    <w:rsid w:val="00413912"/>
    <w:rsid w:val="004178F2"/>
    <w:rsid w:val="00420BF1"/>
    <w:rsid w:val="00421FBC"/>
    <w:rsid w:val="00422918"/>
    <w:rsid w:val="0042683A"/>
    <w:rsid w:val="004335D6"/>
    <w:rsid w:val="004342B7"/>
    <w:rsid w:val="0043643D"/>
    <w:rsid w:val="004371F3"/>
    <w:rsid w:val="00437C62"/>
    <w:rsid w:val="00442882"/>
    <w:rsid w:val="00442C43"/>
    <w:rsid w:val="00444B6E"/>
    <w:rsid w:val="00446462"/>
    <w:rsid w:val="00447162"/>
    <w:rsid w:val="004521CE"/>
    <w:rsid w:val="00452A5E"/>
    <w:rsid w:val="00452B0A"/>
    <w:rsid w:val="0045569B"/>
    <w:rsid w:val="00456456"/>
    <w:rsid w:val="004673DA"/>
    <w:rsid w:val="00467867"/>
    <w:rsid w:val="00476EB1"/>
    <w:rsid w:val="00483BD2"/>
    <w:rsid w:val="00483F70"/>
    <w:rsid w:val="00485CD3"/>
    <w:rsid w:val="00487B9A"/>
    <w:rsid w:val="00490A7B"/>
    <w:rsid w:val="00490C3D"/>
    <w:rsid w:val="00491479"/>
    <w:rsid w:val="00491529"/>
    <w:rsid w:val="00491B65"/>
    <w:rsid w:val="00492127"/>
    <w:rsid w:val="00492B5A"/>
    <w:rsid w:val="004943A8"/>
    <w:rsid w:val="004A1BF6"/>
    <w:rsid w:val="004A2F47"/>
    <w:rsid w:val="004A33D9"/>
    <w:rsid w:val="004A6C90"/>
    <w:rsid w:val="004A7D35"/>
    <w:rsid w:val="004B27B6"/>
    <w:rsid w:val="004B3012"/>
    <w:rsid w:val="004C5F02"/>
    <w:rsid w:val="004C77D8"/>
    <w:rsid w:val="004D24B1"/>
    <w:rsid w:val="004D578A"/>
    <w:rsid w:val="004D61EE"/>
    <w:rsid w:val="004E20E9"/>
    <w:rsid w:val="004F3E6A"/>
    <w:rsid w:val="004F7E42"/>
    <w:rsid w:val="00500653"/>
    <w:rsid w:val="00502E10"/>
    <w:rsid w:val="0051257B"/>
    <w:rsid w:val="00514DAC"/>
    <w:rsid w:val="005246B7"/>
    <w:rsid w:val="00525D2B"/>
    <w:rsid w:val="00526D08"/>
    <w:rsid w:val="00531F2F"/>
    <w:rsid w:val="005322D4"/>
    <w:rsid w:val="0053300A"/>
    <w:rsid w:val="005333C1"/>
    <w:rsid w:val="005333DD"/>
    <w:rsid w:val="00540041"/>
    <w:rsid w:val="00541C76"/>
    <w:rsid w:val="00543B39"/>
    <w:rsid w:val="00544059"/>
    <w:rsid w:val="00545259"/>
    <w:rsid w:val="005510CD"/>
    <w:rsid w:val="00562DA9"/>
    <w:rsid w:val="00565AB6"/>
    <w:rsid w:val="0057514C"/>
    <w:rsid w:val="005764DF"/>
    <w:rsid w:val="00582AE4"/>
    <w:rsid w:val="005931DA"/>
    <w:rsid w:val="0059324C"/>
    <w:rsid w:val="005958B0"/>
    <w:rsid w:val="005959CF"/>
    <w:rsid w:val="00595ED0"/>
    <w:rsid w:val="00597446"/>
    <w:rsid w:val="005A1923"/>
    <w:rsid w:val="005A7818"/>
    <w:rsid w:val="005B09A0"/>
    <w:rsid w:val="005B1564"/>
    <w:rsid w:val="005B1EB8"/>
    <w:rsid w:val="005B2433"/>
    <w:rsid w:val="005B2723"/>
    <w:rsid w:val="005B3038"/>
    <w:rsid w:val="005B5822"/>
    <w:rsid w:val="005C0296"/>
    <w:rsid w:val="005C1C1D"/>
    <w:rsid w:val="005C2098"/>
    <w:rsid w:val="005C531B"/>
    <w:rsid w:val="005C5997"/>
    <w:rsid w:val="005C6028"/>
    <w:rsid w:val="005C74AB"/>
    <w:rsid w:val="005E1794"/>
    <w:rsid w:val="005E1802"/>
    <w:rsid w:val="005F0BE1"/>
    <w:rsid w:val="005F31CA"/>
    <w:rsid w:val="005F7736"/>
    <w:rsid w:val="0060006A"/>
    <w:rsid w:val="00601787"/>
    <w:rsid w:val="00615FD6"/>
    <w:rsid w:val="00621372"/>
    <w:rsid w:val="0062365B"/>
    <w:rsid w:val="00623FCB"/>
    <w:rsid w:val="00624B17"/>
    <w:rsid w:val="0062666B"/>
    <w:rsid w:val="006272CE"/>
    <w:rsid w:val="00631CEF"/>
    <w:rsid w:val="006327E4"/>
    <w:rsid w:val="00633E39"/>
    <w:rsid w:val="0063787E"/>
    <w:rsid w:val="006438CF"/>
    <w:rsid w:val="00650AD5"/>
    <w:rsid w:val="00650B97"/>
    <w:rsid w:val="00655054"/>
    <w:rsid w:val="0065507C"/>
    <w:rsid w:val="006562E4"/>
    <w:rsid w:val="00662D44"/>
    <w:rsid w:val="006658C2"/>
    <w:rsid w:val="00667FBC"/>
    <w:rsid w:val="006753CE"/>
    <w:rsid w:val="00677726"/>
    <w:rsid w:val="00681F72"/>
    <w:rsid w:val="00683994"/>
    <w:rsid w:val="00685612"/>
    <w:rsid w:val="00685952"/>
    <w:rsid w:val="0068642F"/>
    <w:rsid w:val="00690531"/>
    <w:rsid w:val="00691E7B"/>
    <w:rsid w:val="00692ACF"/>
    <w:rsid w:val="006A0B03"/>
    <w:rsid w:val="006B0585"/>
    <w:rsid w:val="006B0D99"/>
    <w:rsid w:val="006B4019"/>
    <w:rsid w:val="006C0FB2"/>
    <w:rsid w:val="006C1FB3"/>
    <w:rsid w:val="006C444F"/>
    <w:rsid w:val="006C44FE"/>
    <w:rsid w:val="006C6A97"/>
    <w:rsid w:val="006C7058"/>
    <w:rsid w:val="006D019A"/>
    <w:rsid w:val="006D05FE"/>
    <w:rsid w:val="006D4B22"/>
    <w:rsid w:val="006D506C"/>
    <w:rsid w:val="006D7918"/>
    <w:rsid w:val="006E0DA3"/>
    <w:rsid w:val="006E23F3"/>
    <w:rsid w:val="006E3DD1"/>
    <w:rsid w:val="006E5C8A"/>
    <w:rsid w:val="006E691B"/>
    <w:rsid w:val="006E6B59"/>
    <w:rsid w:val="006E6B6D"/>
    <w:rsid w:val="006E71C0"/>
    <w:rsid w:val="006F34DA"/>
    <w:rsid w:val="0070089E"/>
    <w:rsid w:val="00702DCB"/>
    <w:rsid w:val="0070377F"/>
    <w:rsid w:val="0070468E"/>
    <w:rsid w:val="00704A13"/>
    <w:rsid w:val="00705597"/>
    <w:rsid w:val="00705EDD"/>
    <w:rsid w:val="007061E0"/>
    <w:rsid w:val="00711A18"/>
    <w:rsid w:val="007132A4"/>
    <w:rsid w:val="007134F9"/>
    <w:rsid w:val="007138CF"/>
    <w:rsid w:val="0071455A"/>
    <w:rsid w:val="00715CF4"/>
    <w:rsid w:val="007239FA"/>
    <w:rsid w:val="00724319"/>
    <w:rsid w:val="00726605"/>
    <w:rsid w:val="00727866"/>
    <w:rsid w:val="0073424A"/>
    <w:rsid w:val="007439B0"/>
    <w:rsid w:val="0074452F"/>
    <w:rsid w:val="00745018"/>
    <w:rsid w:val="007473E1"/>
    <w:rsid w:val="00747DDB"/>
    <w:rsid w:val="0075192B"/>
    <w:rsid w:val="007530AF"/>
    <w:rsid w:val="00754ABC"/>
    <w:rsid w:val="00754ECE"/>
    <w:rsid w:val="00755735"/>
    <w:rsid w:val="00765B52"/>
    <w:rsid w:val="007665A1"/>
    <w:rsid w:val="00770D34"/>
    <w:rsid w:val="00775740"/>
    <w:rsid w:val="007765A2"/>
    <w:rsid w:val="007821D8"/>
    <w:rsid w:val="00783953"/>
    <w:rsid w:val="00785E31"/>
    <w:rsid w:val="00786E66"/>
    <w:rsid w:val="0079125F"/>
    <w:rsid w:val="00791A22"/>
    <w:rsid w:val="00792D1D"/>
    <w:rsid w:val="00793ABE"/>
    <w:rsid w:val="00795831"/>
    <w:rsid w:val="007A1803"/>
    <w:rsid w:val="007A535E"/>
    <w:rsid w:val="007B08AE"/>
    <w:rsid w:val="007B27B1"/>
    <w:rsid w:val="007B44D3"/>
    <w:rsid w:val="007B483C"/>
    <w:rsid w:val="007B5D6F"/>
    <w:rsid w:val="007C02F4"/>
    <w:rsid w:val="007C13CC"/>
    <w:rsid w:val="007C68FD"/>
    <w:rsid w:val="007D1D09"/>
    <w:rsid w:val="007D34D4"/>
    <w:rsid w:val="007D51D0"/>
    <w:rsid w:val="007D6ACC"/>
    <w:rsid w:val="007D7CC8"/>
    <w:rsid w:val="007E35CC"/>
    <w:rsid w:val="007E3826"/>
    <w:rsid w:val="007E6E31"/>
    <w:rsid w:val="007F372A"/>
    <w:rsid w:val="007F3EA4"/>
    <w:rsid w:val="007F4E16"/>
    <w:rsid w:val="00801C9E"/>
    <w:rsid w:val="00802ED8"/>
    <w:rsid w:val="00803AB8"/>
    <w:rsid w:val="00804232"/>
    <w:rsid w:val="00810143"/>
    <w:rsid w:val="00810D2C"/>
    <w:rsid w:val="00814D1C"/>
    <w:rsid w:val="008156D5"/>
    <w:rsid w:val="00816D4F"/>
    <w:rsid w:val="0081795F"/>
    <w:rsid w:val="008207C4"/>
    <w:rsid w:val="0082111A"/>
    <w:rsid w:val="00821305"/>
    <w:rsid w:val="00823746"/>
    <w:rsid w:val="00825E06"/>
    <w:rsid w:val="00826469"/>
    <w:rsid w:val="0083012D"/>
    <w:rsid w:val="008304A6"/>
    <w:rsid w:val="00837C9C"/>
    <w:rsid w:val="00843F06"/>
    <w:rsid w:val="0084497E"/>
    <w:rsid w:val="00844E6D"/>
    <w:rsid w:val="00846FB4"/>
    <w:rsid w:val="0085061E"/>
    <w:rsid w:val="00850C7A"/>
    <w:rsid w:val="00855591"/>
    <w:rsid w:val="008615AC"/>
    <w:rsid w:val="00865B40"/>
    <w:rsid w:val="00873257"/>
    <w:rsid w:val="0087399B"/>
    <w:rsid w:val="008741BB"/>
    <w:rsid w:val="00874BC2"/>
    <w:rsid w:val="00880A8F"/>
    <w:rsid w:val="008819FE"/>
    <w:rsid w:val="00886D60"/>
    <w:rsid w:val="00887B03"/>
    <w:rsid w:val="0089293B"/>
    <w:rsid w:val="00893349"/>
    <w:rsid w:val="00895168"/>
    <w:rsid w:val="008A21C3"/>
    <w:rsid w:val="008A2D04"/>
    <w:rsid w:val="008A6DC8"/>
    <w:rsid w:val="008B5DAA"/>
    <w:rsid w:val="008C0114"/>
    <w:rsid w:val="008C0AFD"/>
    <w:rsid w:val="008C0D47"/>
    <w:rsid w:val="008C4F6E"/>
    <w:rsid w:val="008C7C36"/>
    <w:rsid w:val="008D0CCC"/>
    <w:rsid w:val="008D1219"/>
    <w:rsid w:val="008D2E2A"/>
    <w:rsid w:val="008D45A3"/>
    <w:rsid w:val="008D4D97"/>
    <w:rsid w:val="008D63E1"/>
    <w:rsid w:val="008D7977"/>
    <w:rsid w:val="008E30C6"/>
    <w:rsid w:val="008E56E2"/>
    <w:rsid w:val="008E630C"/>
    <w:rsid w:val="008E6778"/>
    <w:rsid w:val="008E76C4"/>
    <w:rsid w:val="008E7DB4"/>
    <w:rsid w:val="008F497B"/>
    <w:rsid w:val="008F4C04"/>
    <w:rsid w:val="008F633A"/>
    <w:rsid w:val="008F6F4A"/>
    <w:rsid w:val="008F6FBC"/>
    <w:rsid w:val="008F711C"/>
    <w:rsid w:val="0090203B"/>
    <w:rsid w:val="0090466D"/>
    <w:rsid w:val="00905185"/>
    <w:rsid w:val="00907E2E"/>
    <w:rsid w:val="009109C4"/>
    <w:rsid w:val="00911E43"/>
    <w:rsid w:val="00915174"/>
    <w:rsid w:val="0091558D"/>
    <w:rsid w:val="00920CAE"/>
    <w:rsid w:val="00920EC5"/>
    <w:rsid w:val="00922393"/>
    <w:rsid w:val="00922ABE"/>
    <w:rsid w:val="00922DBD"/>
    <w:rsid w:val="00932AC4"/>
    <w:rsid w:val="00933ED8"/>
    <w:rsid w:val="00936DB0"/>
    <w:rsid w:val="009376D7"/>
    <w:rsid w:val="00937B8F"/>
    <w:rsid w:val="00940B2D"/>
    <w:rsid w:val="00941F86"/>
    <w:rsid w:val="00953292"/>
    <w:rsid w:val="009558C2"/>
    <w:rsid w:val="00957322"/>
    <w:rsid w:val="00960EA0"/>
    <w:rsid w:val="00971EDC"/>
    <w:rsid w:val="00976264"/>
    <w:rsid w:val="0097703C"/>
    <w:rsid w:val="00980162"/>
    <w:rsid w:val="009845BC"/>
    <w:rsid w:val="00986761"/>
    <w:rsid w:val="00987A27"/>
    <w:rsid w:val="00987A5C"/>
    <w:rsid w:val="00991D00"/>
    <w:rsid w:val="0099268F"/>
    <w:rsid w:val="009A1D3D"/>
    <w:rsid w:val="009A23FD"/>
    <w:rsid w:val="009A2EE9"/>
    <w:rsid w:val="009A34D7"/>
    <w:rsid w:val="009A7C72"/>
    <w:rsid w:val="009B2434"/>
    <w:rsid w:val="009B4030"/>
    <w:rsid w:val="009C16BC"/>
    <w:rsid w:val="009C21AA"/>
    <w:rsid w:val="009C54FD"/>
    <w:rsid w:val="009C55D8"/>
    <w:rsid w:val="009C5E88"/>
    <w:rsid w:val="009C641A"/>
    <w:rsid w:val="009C6496"/>
    <w:rsid w:val="009C7793"/>
    <w:rsid w:val="009D0E45"/>
    <w:rsid w:val="009D223D"/>
    <w:rsid w:val="009D27ED"/>
    <w:rsid w:val="009D4A69"/>
    <w:rsid w:val="009D726E"/>
    <w:rsid w:val="009E137D"/>
    <w:rsid w:val="009E4EC1"/>
    <w:rsid w:val="009E63FB"/>
    <w:rsid w:val="009F2037"/>
    <w:rsid w:val="00A01382"/>
    <w:rsid w:val="00A02D93"/>
    <w:rsid w:val="00A06C1F"/>
    <w:rsid w:val="00A12FEC"/>
    <w:rsid w:val="00A144EA"/>
    <w:rsid w:val="00A146CD"/>
    <w:rsid w:val="00A147F9"/>
    <w:rsid w:val="00A14E29"/>
    <w:rsid w:val="00A16619"/>
    <w:rsid w:val="00A1672C"/>
    <w:rsid w:val="00A20950"/>
    <w:rsid w:val="00A23A74"/>
    <w:rsid w:val="00A27260"/>
    <w:rsid w:val="00A319BE"/>
    <w:rsid w:val="00A34167"/>
    <w:rsid w:val="00A36324"/>
    <w:rsid w:val="00A377BC"/>
    <w:rsid w:val="00A40803"/>
    <w:rsid w:val="00A444FA"/>
    <w:rsid w:val="00A45BB4"/>
    <w:rsid w:val="00A50F10"/>
    <w:rsid w:val="00A60EB4"/>
    <w:rsid w:val="00A67027"/>
    <w:rsid w:val="00A71C96"/>
    <w:rsid w:val="00A773C2"/>
    <w:rsid w:val="00A83B7E"/>
    <w:rsid w:val="00A84187"/>
    <w:rsid w:val="00A85319"/>
    <w:rsid w:val="00A86566"/>
    <w:rsid w:val="00A94B94"/>
    <w:rsid w:val="00AA1B7A"/>
    <w:rsid w:val="00AA5C80"/>
    <w:rsid w:val="00AA6887"/>
    <w:rsid w:val="00AB28F1"/>
    <w:rsid w:val="00AB728D"/>
    <w:rsid w:val="00AC01E5"/>
    <w:rsid w:val="00AC0DEC"/>
    <w:rsid w:val="00AD0215"/>
    <w:rsid w:val="00AD0577"/>
    <w:rsid w:val="00AD0615"/>
    <w:rsid w:val="00AD3C7F"/>
    <w:rsid w:val="00AD4379"/>
    <w:rsid w:val="00AE0431"/>
    <w:rsid w:val="00AE20B0"/>
    <w:rsid w:val="00AE56F4"/>
    <w:rsid w:val="00AE6CD1"/>
    <w:rsid w:val="00AF149E"/>
    <w:rsid w:val="00AF1BCF"/>
    <w:rsid w:val="00AF29CA"/>
    <w:rsid w:val="00AF444A"/>
    <w:rsid w:val="00AF4BBC"/>
    <w:rsid w:val="00B01172"/>
    <w:rsid w:val="00B06287"/>
    <w:rsid w:val="00B0667F"/>
    <w:rsid w:val="00B06697"/>
    <w:rsid w:val="00B0751D"/>
    <w:rsid w:val="00B12531"/>
    <w:rsid w:val="00B13371"/>
    <w:rsid w:val="00B133A3"/>
    <w:rsid w:val="00B20A96"/>
    <w:rsid w:val="00B22D37"/>
    <w:rsid w:val="00B27BAD"/>
    <w:rsid w:val="00B377E3"/>
    <w:rsid w:val="00B404B2"/>
    <w:rsid w:val="00B40855"/>
    <w:rsid w:val="00B41029"/>
    <w:rsid w:val="00B44342"/>
    <w:rsid w:val="00B4603E"/>
    <w:rsid w:val="00B46679"/>
    <w:rsid w:val="00B46D64"/>
    <w:rsid w:val="00B47345"/>
    <w:rsid w:val="00B51A97"/>
    <w:rsid w:val="00B53748"/>
    <w:rsid w:val="00B60728"/>
    <w:rsid w:val="00B63778"/>
    <w:rsid w:val="00B64A68"/>
    <w:rsid w:val="00B6771D"/>
    <w:rsid w:val="00B71E0C"/>
    <w:rsid w:val="00B73208"/>
    <w:rsid w:val="00B7479D"/>
    <w:rsid w:val="00B74C6B"/>
    <w:rsid w:val="00B75947"/>
    <w:rsid w:val="00B7635C"/>
    <w:rsid w:val="00B82F07"/>
    <w:rsid w:val="00B86756"/>
    <w:rsid w:val="00B87F8A"/>
    <w:rsid w:val="00B9480A"/>
    <w:rsid w:val="00B97B5F"/>
    <w:rsid w:val="00BA3305"/>
    <w:rsid w:val="00BA3788"/>
    <w:rsid w:val="00BA4D4B"/>
    <w:rsid w:val="00BA6D19"/>
    <w:rsid w:val="00BA729F"/>
    <w:rsid w:val="00BA778F"/>
    <w:rsid w:val="00BB18D7"/>
    <w:rsid w:val="00BB1C86"/>
    <w:rsid w:val="00BB3C7C"/>
    <w:rsid w:val="00BB3D06"/>
    <w:rsid w:val="00BB50F2"/>
    <w:rsid w:val="00BB6BE3"/>
    <w:rsid w:val="00BC0FA5"/>
    <w:rsid w:val="00BC1667"/>
    <w:rsid w:val="00BC2780"/>
    <w:rsid w:val="00BC3872"/>
    <w:rsid w:val="00BD4A85"/>
    <w:rsid w:val="00BD61D3"/>
    <w:rsid w:val="00BD6C94"/>
    <w:rsid w:val="00BD7734"/>
    <w:rsid w:val="00BE0B3D"/>
    <w:rsid w:val="00BE4BBA"/>
    <w:rsid w:val="00BE4EF9"/>
    <w:rsid w:val="00BE6F7A"/>
    <w:rsid w:val="00BE6F89"/>
    <w:rsid w:val="00BF16C6"/>
    <w:rsid w:val="00BF4E05"/>
    <w:rsid w:val="00BF571C"/>
    <w:rsid w:val="00C00BD4"/>
    <w:rsid w:val="00C01AAB"/>
    <w:rsid w:val="00C0332E"/>
    <w:rsid w:val="00C03FE3"/>
    <w:rsid w:val="00C144BF"/>
    <w:rsid w:val="00C16B86"/>
    <w:rsid w:val="00C16E9A"/>
    <w:rsid w:val="00C17D43"/>
    <w:rsid w:val="00C2063A"/>
    <w:rsid w:val="00C20688"/>
    <w:rsid w:val="00C21D72"/>
    <w:rsid w:val="00C25D4E"/>
    <w:rsid w:val="00C26B1A"/>
    <w:rsid w:val="00C31D88"/>
    <w:rsid w:val="00C355C1"/>
    <w:rsid w:val="00C4027E"/>
    <w:rsid w:val="00C4178E"/>
    <w:rsid w:val="00C41DFC"/>
    <w:rsid w:val="00C41ED8"/>
    <w:rsid w:val="00C42FAD"/>
    <w:rsid w:val="00C46202"/>
    <w:rsid w:val="00C46A1F"/>
    <w:rsid w:val="00C510CC"/>
    <w:rsid w:val="00C514BD"/>
    <w:rsid w:val="00C535DF"/>
    <w:rsid w:val="00C53821"/>
    <w:rsid w:val="00C54B5D"/>
    <w:rsid w:val="00C551D0"/>
    <w:rsid w:val="00C566D5"/>
    <w:rsid w:val="00C56AE5"/>
    <w:rsid w:val="00C61922"/>
    <w:rsid w:val="00C64FD2"/>
    <w:rsid w:val="00C66D98"/>
    <w:rsid w:val="00C67358"/>
    <w:rsid w:val="00C67D76"/>
    <w:rsid w:val="00C70B87"/>
    <w:rsid w:val="00C7103A"/>
    <w:rsid w:val="00C71ABB"/>
    <w:rsid w:val="00C73483"/>
    <w:rsid w:val="00C74A14"/>
    <w:rsid w:val="00C74F7C"/>
    <w:rsid w:val="00C76520"/>
    <w:rsid w:val="00C77688"/>
    <w:rsid w:val="00C77866"/>
    <w:rsid w:val="00C81576"/>
    <w:rsid w:val="00C91937"/>
    <w:rsid w:val="00C92755"/>
    <w:rsid w:val="00C92BD6"/>
    <w:rsid w:val="00C97F20"/>
    <w:rsid w:val="00CA7A7B"/>
    <w:rsid w:val="00CB184A"/>
    <w:rsid w:val="00CB208F"/>
    <w:rsid w:val="00CB38BF"/>
    <w:rsid w:val="00CB704E"/>
    <w:rsid w:val="00CB72B7"/>
    <w:rsid w:val="00CC2068"/>
    <w:rsid w:val="00CC4B13"/>
    <w:rsid w:val="00CC7809"/>
    <w:rsid w:val="00CD1646"/>
    <w:rsid w:val="00CD211F"/>
    <w:rsid w:val="00CD5A18"/>
    <w:rsid w:val="00CD79A0"/>
    <w:rsid w:val="00CE6453"/>
    <w:rsid w:val="00CF1B5E"/>
    <w:rsid w:val="00CF5585"/>
    <w:rsid w:val="00CF69E4"/>
    <w:rsid w:val="00D004B4"/>
    <w:rsid w:val="00D008AD"/>
    <w:rsid w:val="00D04FD6"/>
    <w:rsid w:val="00D055B9"/>
    <w:rsid w:val="00D0563D"/>
    <w:rsid w:val="00D056DE"/>
    <w:rsid w:val="00D13F8E"/>
    <w:rsid w:val="00D14204"/>
    <w:rsid w:val="00D14F87"/>
    <w:rsid w:val="00D14FB8"/>
    <w:rsid w:val="00D2036C"/>
    <w:rsid w:val="00D2422D"/>
    <w:rsid w:val="00D27668"/>
    <w:rsid w:val="00D33B9A"/>
    <w:rsid w:val="00D33DC4"/>
    <w:rsid w:val="00D3557E"/>
    <w:rsid w:val="00D37097"/>
    <w:rsid w:val="00D43448"/>
    <w:rsid w:val="00D51791"/>
    <w:rsid w:val="00D545A9"/>
    <w:rsid w:val="00D61563"/>
    <w:rsid w:val="00D6403A"/>
    <w:rsid w:val="00D6421D"/>
    <w:rsid w:val="00D65CBB"/>
    <w:rsid w:val="00D66AC2"/>
    <w:rsid w:val="00D67B7D"/>
    <w:rsid w:val="00D70BE2"/>
    <w:rsid w:val="00D71D9A"/>
    <w:rsid w:val="00D7313F"/>
    <w:rsid w:val="00D74294"/>
    <w:rsid w:val="00D74D1E"/>
    <w:rsid w:val="00D82813"/>
    <w:rsid w:val="00D83702"/>
    <w:rsid w:val="00D83E03"/>
    <w:rsid w:val="00D841D8"/>
    <w:rsid w:val="00D918DE"/>
    <w:rsid w:val="00D91B87"/>
    <w:rsid w:val="00D95018"/>
    <w:rsid w:val="00D95E21"/>
    <w:rsid w:val="00DA066E"/>
    <w:rsid w:val="00DA4D15"/>
    <w:rsid w:val="00DA7F7C"/>
    <w:rsid w:val="00DB0758"/>
    <w:rsid w:val="00DB1B21"/>
    <w:rsid w:val="00DB2430"/>
    <w:rsid w:val="00DB2D8A"/>
    <w:rsid w:val="00DB34B5"/>
    <w:rsid w:val="00DB3EB9"/>
    <w:rsid w:val="00DB7975"/>
    <w:rsid w:val="00DC43CD"/>
    <w:rsid w:val="00DC6197"/>
    <w:rsid w:val="00DC681B"/>
    <w:rsid w:val="00DC71A1"/>
    <w:rsid w:val="00DD15F1"/>
    <w:rsid w:val="00DD3CBB"/>
    <w:rsid w:val="00DD42F6"/>
    <w:rsid w:val="00DD624C"/>
    <w:rsid w:val="00DD72C4"/>
    <w:rsid w:val="00DE151B"/>
    <w:rsid w:val="00DE49AD"/>
    <w:rsid w:val="00DE773C"/>
    <w:rsid w:val="00DF2C16"/>
    <w:rsid w:val="00DF36A2"/>
    <w:rsid w:val="00DF549B"/>
    <w:rsid w:val="00DF74AE"/>
    <w:rsid w:val="00DF7F01"/>
    <w:rsid w:val="00E0071F"/>
    <w:rsid w:val="00E01247"/>
    <w:rsid w:val="00E05641"/>
    <w:rsid w:val="00E078E1"/>
    <w:rsid w:val="00E07F6A"/>
    <w:rsid w:val="00E14481"/>
    <w:rsid w:val="00E16448"/>
    <w:rsid w:val="00E22A58"/>
    <w:rsid w:val="00E232BA"/>
    <w:rsid w:val="00E25B49"/>
    <w:rsid w:val="00E30620"/>
    <w:rsid w:val="00E317EE"/>
    <w:rsid w:val="00E33382"/>
    <w:rsid w:val="00E35DA1"/>
    <w:rsid w:val="00E35ED3"/>
    <w:rsid w:val="00E42AB0"/>
    <w:rsid w:val="00E51E7D"/>
    <w:rsid w:val="00E52895"/>
    <w:rsid w:val="00E604E0"/>
    <w:rsid w:val="00E63564"/>
    <w:rsid w:val="00E66E0B"/>
    <w:rsid w:val="00E75325"/>
    <w:rsid w:val="00E75810"/>
    <w:rsid w:val="00E76620"/>
    <w:rsid w:val="00E801A2"/>
    <w:rsid w:val="00E84A17"/>
    <w:rsid w:val="00E9031B"/>
    <w:rsid w:val="00E92613"/>
    <w:rsid w:val="00E970FD"/>
    <w:rsid w:val="00E973BC"/>
    <w:rsid w:val="00EA50A5"/>
    <w:rsid w:val="00EA53BC"/>
    <w:rsid w:val="00EB2259"/>
    <w:rsid w:val="00EB4324"/>
    <w:rsid w:val="00ED07CF"/>
    <w:rsid w:val="00ED0BEC"/>
    <w:rsid w:val="00ED26E7"/>
    <w:rsid w:val="00ED5CA7"/>
    <w:rsid w:val="00ED63B5"/>
    <w:rsid w:val="00EE1AAF"/>
    <w:rsid w:val="00EE2157"/>
    <w:rsid w:val="00EE2E42"/>
    <w:rsid w:val="00EE7DBC"/>
    <w:rsid w:val="00EF0384"/>
    <w:rsid w:val="00EF049F"/>
    <w:rsid w:val="00EF097C"/>
    <w:rsid w:val="00EF3103"/>
    <w:rsid w:val="00EF48B3"/>
    <w:rsid w:val="00EF62A7"/>
    <w:rsid w:val="00EF69C0"/>
    <w:rsid w:val="00F0181A"/>
    <w:rsid w:val="00F03B32"/>
    <w:rsid w:val="00F04561"/>
    <w:rsid w:val="00F05605"/>
    <w:rsid w:val="00F10280"/>
    <w:rsid w:val="00F10A12"/>
    <w:rsid w:val="00F11849"/>
    <w:rsid w:val="00F158F5"/>
    <w:rsid w:val="00F160AF"/>
    <w:rsid w:val="00F21691"/>
    <w:rsid w:val="00F2439F"/>
    <w:rsid w:val="00F264B3"/>
    <w:rsid w:val="00F27337"/>
    <w:rsid w:val="00F318FD"/>
    <w:rsid w:val="00F34405"/>
    <w:rsid w:val="00F471DF"/>
    <w:rsid w:val="00F50E73"/>
    <w:rsid w:val="00F52E3B"/>
    <w:rsid w:val="00F602A4"/>
    <w:rsid w:val="00F603D1"/>
    <w:rsid w:val="00F62272"/>
    <w:rsid w:val="00F623F0"/>
    <w:rsid w:val="00F70E9B"/>
    <w:rsid w:val="00F73CA6"/>
    <w:rsid w:val="00F74C64"/>
    <w:rsid w:val="00F757CA"/>
    <w:rsid w:val="00F76011"/>
    <w:rsid w:val="00F760AE"/>
    <w:rsid w:val="00F83FE7"/>
    <w:rsid w:val="00F869CC"/>
    <w:rsid w:val="00F90BBD"/>
    <w:rsid w:val="00F9136F"/>
    <w:rsid w:val="00F96B29"/>
    <w:rsid w:val="00F97C65"/>
    <w:rsid w:val="00FA360D"/>
    <w:rsid w:val="00FA3A88"/>
    <w:rsid w:val="00FA3F56"/>
    <w:rsid w:val="00FA4730"/>
    <w:rsid w:val="00FA475B"/>
    <w:rsid w:val="00FA493E"/>
    <w:rsid w:val="00FB2CB7"/>
    <w:rsid w:val="00FB6009"/>
    <w:rsid w:val="00FB61D4"/>
    <w:rsid w:val="00FC1127"/>
    <w:rsid w:val="00FC3F7E"/>
    <w:rsid w:val="00FC47C7"/>
    <w:rsid w:val="00FC5ECF"/>
    <w:rsid w:val="00FD04C0"/>
    <w:rsid w:val="00FD0635"/>
    <w:rsid w:val="00FD3B84"/>
    <w:rsid w:val="00FD65CA"/>
    <w:rsid w:val="00FD73BD"/>
    <w:rsid w:val="00FD7858"/>
    <w:rsid w:val="00FE1727"/>
    <w:rsid w:val="00FE1CD8"/>
    <w:rsid w:val="00FE2CF0"/>
    <w:rsid w:val="00FE38C6"/>
    <w:rsid w:val="00FE6DFE"/>
    <w:rsid w:val="00FF1FDD"/>
    <w:rsid w:val="00FF2778"/>
    <w:rsid w:val="00FF65E7"/>
    <w:rsid w:val="00FF7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031"/>
  <w15:chartTrackingRefBased/>
  <w15:docId w15:val="{BC61E238-5AB6-401C-9290-B35E266E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45E2E"/>
    <w:pPr>
      <w:suppressAutoHyphens/>
      <w:spacing w:line="252" w:lineRule="auto"/>
    </w:pPr>
    <w:rPr>
      <w:rFonts w:ascii="Calibri" w:eastAsia="Calibri" w:hAnsi="Calibri" w:cs="Times New Roman"/>
      <w:kern w:val="2"/>
      <w:lang w:eastAsia="ar-SA"/>
    </w:rPr>
  </w:style>
  <w:style w:type="paragraph" w:customStyle="1" w:styleId="Style1">
    <w:name w:val="Style1"/>
    <w:basedOn w:val="Normal"/>
    <w:uiPriority w:val="99"/>
    <w:rsid w:val="00345E2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hr-HR"/>
    </w:rPr>
  </w:style>
  <w:style w:type="paragraph" w:customStyle="1" w:styleId="Style6">
    <w:name w:val="Style6"/>
    <w:basedOn w:val="Normal"/>
    <w:uiPriority w:val="99"/>
    <w:rsid w:val="00345E2E"/>
    <w:pPr>
      <w:widowControl w:val="0"/>
      <w:autoSpaceDE w:val="0"/>
      <w:autoSpaceDN w:val="0"/>
      <w:adjustRightInd w:val="0"/>
      <w:spacing w:after="0" w:line="277" w:lineRule="exact"/>
      <w:ind w:firstLine="715"/>
      <w:jc w:val="both"/>
    </w:pPr>
    <w:rPr>
      <w:rFonts w:ascii="Times New Roman" w:eastAsiaTheme="minorEastAsia" w:hAnsi="Times New Roman" w:cs="Times New Roman"/>
      <w:sz w:val="24"/>
      <w:szCs w:val="24"/>
      <w:lang w:eastAsia="hr-HR"/>
    </w:rPr>
  </w:style>
  <w:style w:type="character" w:customStyle="1" w:styleId="FontStyle19">
    <w:name w:val="Font Style19"/>
    <w:basedOn w:val="Zadanifontodlomka"/>
    <w:uiPriority w:val="99"/>
    <w:rsid w:val="00345E2E"/>
    <w:rPr>
      <w:rFonts w:ascii="Times New Roman" w:hAnsi="Times New Roman" w:cs="Times New Roman"/>
      <w:i/>
      <w:iCs/>
      <w:sz w:val="22"/>
      <w:szCs w:val="22"/>
    </w:rPr>
  </w:style>
  <w:style w:type="character" w:customStyle="1" w:styleId="FontStyle20">
    <w:name w:val="Font Style20"/>
    <w:basedOn w:val="Zadanifontodlomka"/>
    <w:uiPriority w:val="99"/>
    <w:rsid w:val="00345E2E"/>
    <w:rPr>
      <w:rFonts w:ascii="Times New Roman" w:hAnsi="Times New Roman" w:cs="Times New Roman"/>
      <w:sz w:val="22"/>
      <w:szCs w:val="22"/>
    </w:rPr>
  </w:style>
  <w:style w:type="paragraph" w:customStyle="1" w:styleId="Style9">
    <w:name w:val="Style9"/>
    <w:basedOn w:val="Normal"/>
    <w:uiPriority w:val="99"/>
    <w:rsid w:val="00345E2E"/>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FA4730"/>
    <w:pPr>
      <w:ind w:left="720"/>
      <w:contextualSpacing/>
    </w:pPr>
  </w:style>
  <w:style w:type="paragraph" w:customStyle="1" w:styleId="Style13">
    <w:name w:val="Style13"/>
    <w:basedOn w:val="Normal"/>
    <w:uiPriority w:val="99"/>
    <w:rsid w:val="008D0CCC"/>
    <w:pPr>
      <w:widowControl w:val="0"/>
      <w:autoSpaceDE w:val="0"/>
      <w:autoSpaceDN w:val="0"/>
      <w:adjustRightInd w:val="0"/>
      <w:spacing w:after="0" w:line="278" w:lineRule="exact"/>
      <w:ind w:hanging="691"/>
      <w:jc w:val="both"/>
    </w:pPr>
    <w:rPr>
      <w:rFonts w:ascii="Times New Roman" w:eastAsiaTheme="minorEastAsia" w:hAnsi="Times New Roman" w:cs="Times New Roman"/>
      <w:sz w:val="24"/>
      <w:szCs w:val="24"/>
      <w:lang w:eastAsia="hr-HR"/>
    </w:rPr>
  </w:style>
  <w:style w:type="paragraph" w:customStyle="1" w:styleId="Style7">
    <w:name w:val="Style7"/>
    <w:basedOn w:val="Normal"/>
    <w:uiPriority w:val="99"/>
    <w:rsid w:val="0053300A"/>
    <w:pPr>
      <w:widowControl w:val="0"/>
      <w:autoSpaceDE w:val="0"/>
      <w:autoSpaceDN w:val="0"/>
      <w:adjustRightInd w:val="0"/>
      <w:spacing w:after="0" w:line="278" w:lineRule="exact"/>
      <w:ind w:hanging="1128"/>
    </w:pPr>
    <w:rPr>
      <w:rFonts w:ascii="Times New Roman" w:eastAsiaTheme="minorEastAsia" w:hAnsi="Times New Roman" w:cs="Times New Roman"/>
      <w:sz w:val="24"/>
      <w:szCs w:val="24"/>
      <w:lang w:eastAsia="hr-HR"/>
    </w:rPr>
  </w:style>
  <w:style w:type="paragraph" w:customStyle="1" w:styleId="Style12">
    <w:name w:val="Style12"/>
    <w:basedOn w:val="Normal"/>
    <w:uiPriority w:val="99"/>
    <w:rsid w:val="008E7DB4"/>
    <w:pPr>
      <w:widowControl w:val="0"/>
      <w:autoSpaceDE w:val="0"/>
      <w:autoSpaceDN w:val="0"/>
      <w:adjustRightInd w:val="0"/>
      <w:spacing w:after="0" w:line="278" w:lineRule="exact"/>
      <w:ind w:firstLine="1013"/>
    </w:pPr>
    <w:rPr>
      <w:rFonts w:ascii="Times New Roman" w:eastAsiaTheme="minorEastAsia" w:hAnsi="Times New Roman" w:cs="Times New Roman"/>
      <w:sz w:val="24"/>
      <w:szCs w:val="24"/>
      <w:lang w:eastAsia="hr-HR"/>
    </w:rPr>
  </w:style>
  <w:style w:type="paragraph" w:customStyle="1" w:styleId="Style16">
    <w:name w:val="Style16"/>
    <w:basedOn w:val="Normal"/>
    <w:uiPriority w:val="99"/>
    <w:rsid w:val="006E3DD1"/>
    <w:pPr>
      <w:widowControl w:val="0"/>
      <w:autoSpaceDE w:val="0"/>
      <w:autoSpaceDN w:val="0"/>
      <w:adjustRightInd w:val="0"/>
      <w:spacing w:after="0" w:line="278" w:lineRule="exact"/>
      <w:ind w:firstLine="413"/>
      <w:jc w:val="both"/>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8D45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45A3"/>
  </w:style>
  <w:style w:type="paragraph" w:styleId="Podnoje">
    <w:name w:val="footer"/>
    <w:basedOn w:val="Normal"/>
    <w:link w:val="PodnojeChar"/>
    <w:uiPriority w:val="99"/>
    <w:unhideWhenUsed/>
    <w:rsid w:val="008D45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45A3"/>
  </w:style>
  <w:style w:type="paragraph" w:styleId="Revizija">
    <w:name w:val="Revision"/>
    <w:hidden/>
    <w:uiPriority w:val="99"/>
    <w:semiHidden/>
    <w:rsid w:val="00FE2CF0"/>
    <w:pPr>
      <w:spacing w:after="0" w:line="240" w:lineRule="auto"/>
    </w:pPr>
  </w:style>
  <w:style w:type="paragraph" w:customStyle="1" w:styleId="Style14">
    <w:name w:val="Style14"/>
    <w:basedOn w:val="Normal"/>
    <w:uiPriority w:val="99"/>
    <w:rsid w:val="00437C62"/>
    <w:pPr>
      <w:widowControl w:val="0"/>
      <w:autoSpaceDE w:val="0"/>
      <w:autoSpaceDN w:val="0"/>
      <w:adjustRightInd w:val="0"/>
      <w:spacing w:after="0" w:line="278" w:lineRule="exact"/>
      <w:ind w:hanging="725"/>
    </w:pPr>
    <w:rPr>
      <w:rFonts w:ascii="Times New Roman" w:eastAsiaTheme="minorEastAsia" w:hAnsi="Times New Roman" w:cs="Times New Roman"/>
      <w:sz w:val="24"/>
      <w:szCs w:val="24"/>
      <w:lang w:eastAsia="hr-HR"/>
    </w:rPr>
  </w:style>
  <w:style w:type="paragraph" w:customStyle="1" w:styleId="Style5">
    <w:name w:val="Style5"/>
    <w:basedOn w:val="Normal"/>
    <w:uiPriority w:val="99"/>
    <w:rsid w:val="00886D60"/>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hr-HR"/>
    </w:rPr>
  </w:style>
  <w:style w:type="character" w:customStyle="1" w:styleId="FontStyle18">
    <w:name w:val="Font Style18"/>
    <w:basedOn w:val="Zadanifontodlomka"/>
    <w:uiPriority w:val="99"/>
    <w:rsid w:val="00886D60"/>
    <w:rPr>
      <w:rFonts w:ascii="Times New Roman" w:hAnsi="Times New Roman" w:cs="Times New Roman"/>
      <w:b/>
      <w:bCs/>
      <w:sz w:val="22"/>
      <w:szCs w:val="22"/>
    </w:rPr>
  </w:style>
  <w:style w:type="paragraph" w:customStyle="1" w:styleId="Style2">
    <w:name w:val="Style2"/>
    <w:basedOn w:val="Normal"/>
    <w:uiPriority w:val="99"/>
    <w:rsid w:val="001B1831"/>
    <w:pPr>
      <w:widowControl w:val="0"/>
      <w:autoSpaceDE w:val="0"/>
      <w:autoSpaceDN w:val="0"/>
      <w:adjustRightInd w:val="0"/>
      <w:spacing w:after="0" w:line="250" w:lineRule="exact"/>
    </w:pPr>
    <w:rPr>
      <w:rFonts w:ascii="Times New Roman" w:eastAsiaTheme="minorEastAsia" w:hAnsi="Times New Roman" w:cs="Times New Roman"/>
      <w:sz w:val="24"/>
      <w:szCs w:val="24"/>
      <w:lang w:eastAsia="hr-HR"/>
    </w:rPr>
  </w:style>
  <w:style w:type="paragraph" w:customStyle="1" w:styleId="Style3">
    <w:name w:val="Style3"/>
    <w:basedOn w:val="Normal"/>
    <w:uiPriority w:val="99"/>
    <w:rsid w:val="001B1831"/>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hr-HR"/>
    </w:rPr>
  </w:style>
  <w:style w:type="paragraph" w:customStyle="1" w:styleId="Style11">
    <w:name w:val="Style11"/>
    <w:basedOn w:val="Normal"/>
    <w:uiPriority w:val="99"/>
    <w:rsid w:val="001B18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hr-HR"/>
    </w:rPr>
  </w:style>
  <w:style w:type="paragraph" w:customStyle="1" w:styleId="Style15">
    <w:name w:val="Style15"/>
    <w:basedOn w:val="Normal"/>
    <w:uiPriority w:val="99"/>
    <w:rsid w:val="001B1831"/>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1B1831"/>
    <w:pPr>
      <w:spacing w:after="0" w:line="240" w:lineRule="auto"/>
    </w:pPr>
    <w:rPr>
      <w:rFonts w:ascii="Times New Roman" w:eastAsiaTheme="minorEastAsia"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0181A"/>
    <w:rPr>
      <w:color w:val="0563C1" w:themeColor="hyperlink"/>
      <w:u w:val="single"/>
    </w:rPr>
  </w:style>
  <w:style w:type="character" w:customStyle="1" w:styleId="Nerijeenospominjanje1">
    <w:name w:val="Neriješeno spominjanje1"/>
    <w:basedOn w:val="Zadanifontodlomka"/>
    <w:uiPriority w:val="99"/>
    <w:semiHidden/>
    <w:unhideWhenUsed/>
    <w:rsid w:val="00F0181A"/>
    <w:rPr>
      <w:color w:val="605E5C"/>
      <w:shd w:val="clear" w:color="auto" w:fill="E1DFDD"/>
    </w:rPr>
  </w:style>
  <w:style w:type="character" w:styleId="Referencakomentara">
    <w:name w:val="annotation reference"/>
    <w:basedOn w:val="Zadanifontodlomka"/>
    <w:uiPriority w:val="99"/>
    <w:semiHidden/>
    <w:unhideWhenUsed/>
    <w:rsid w:val="00B13371"/>
    <w:rPr>
      <w:sz w:val="16"/>
      <w:szCs w:val="16"/>
    </w:rPr>
  </w:style>
  <w:style w:type="paragraph" w:styleId="Tekstkomentara">
    <w:name w:val="annotation text"/>
    <w:basedOn w:val="Normal"/>
    <w:link w:val="TekstkomentaraChar"/>
    <w:uiPriority w:val="99"/>
    <w:semiHidden/>
    <w:unhideWhenUsed/>
    <w:rsid w:val="00B13371"/>
    <w:pPr>
      <w:spacing w:line="240" w:lineRule="auto"/>
    </w:pPr>
    <w:rPr>
      <w:sz w:val="20"/>
      <w:szCs w:val="20"/>
    </w:rPr>
  </w:style>
  <w:style w:type="character" w:customStyle="1" w:styleId="TekstkomentaraChar">
    <w:name w:val="Tekst komentara Char"/>
    <w:basedOn w:val="Zadanifontodlomka"/>
    <w:link w:val="Tekstkomentara"/>
    <w:uiPriority w:val="99"/>
    <w:semiHidden/>
    <w:rsid w:val="00B13371"/>
    <w:rPr>
      <w:sz w:val="20"/>
      <w:szCs w:val="20"/>
    </w:rPr>
  </w:style>
  <w:style w:type="paragraph" w:styleId="Predmetkomentara">
    <w:name w:val="annotation subject"/>
    <w:basedOn w:val="Tekstkomentara"/>
    <w:next w:val="Tekstkomentara"/>
    <w:link w:val="PredmetkomentaraChar"/>
    <w:uiPriority w:val="99"/>
    <w:semiHidden/>
    <w:unhideWhenUsed/>
    <w:rsid w:val="00B13371"/>
    <w:rPr>
      <w:b/>
      <w:bCs/>
    </w:rPr>
  </w:style>
  <w:style w:type="character" w:customStyle="1" w:styleId="PredmetkomentaraChar">
    <w:name w:val="Predmet komentara Char"/>
    <w:basedOn w:val="TekstkomentaraChar"/>
    <w:link w:val="Predmetkomentara"/>
    <w:uiPriority w:val="99"/>
    <w:semiHidden/>
    <w:rsid w:val="00B13371"/>
    <w:rPr>
      <w:b/>
      <w:bCs/>
      <w:sz w:val="20"/>
      <w:szCs w:val="20"/>
    </w:rPr>
  </w:style>
  <w:style w:type="paragraph" w:styleId="Tekstbalonia">
    <w:name w:val="Balloon Text"/>
    <w:basedOn w:val="Normal"/>
    <w:link w:val="TekstbaloniaChar"/>
    <w:uiPriority w:val="99"/>
    <w:semiHidden/>
    <w:unhideWhenUsed/>
    <w:rsid w:val="00B133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3371"/>
    <w:rPr>
      <w:rFonts w:ascii="Segoe UI" w:hAnsi="Segoe UI" w:cs="Segoe UI"/>
      <w:sz w:val="18"/>
      <w:szCs w:val="18"/>
    </w:rPr>
  </w:style>
  <w:style w:type="character" w:customStyle="1" w:styleId="Zadanifontodlomka1">
    <w:name w:val="Zadani font odlomka1"/>
    <w:rsid w:val="00922393"/>
  </w:style>
  <w:style w:type="paragraph" w:customStyle="1" w:styleId="box454532">
    <w:name w:val="box_454532"/>
    <w:basedOn w:val="Normal1"/>
    <w:rsid w:val="00AC01E5"/>
    <w:pPr>
      <w:spacing w:before="100" w:after="100" w:line="100" w:lineRule="atLeast"/>
      <w:textAlignment w:val="baseline"/>
    </w:pPr>
    <w:rPr>
      <w:rFonts w:ascii="Times New Roman" w:eastAsia="Times New Roman" w:hAnsi="Times New Roman"/>
      <w:kern w:val="0"/>
      <w:sz w:val="24"/>
      <w:szCs w:val="24"/>
    </w:rPr>
  </w:style>
  <w:style w:type="paragraph" w:styleId="Naglaencitat">
    <w:name w:val="Intense Quote"/>
    <w:basedOn w:val="Normal"/>
    <w:next w:val="Normal"/>
    <w:link w:val="NaglaencitatChar"/>
    <w:uiPriority w:val="30"/>
    <w:qFormat/>
    <w:rsid w:val="003D008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cs="Times New Roman"/>
      <w:i/>
      <w:iCs/>
      <w:color w:val="4472C4"/>
      <w:sz w:val="28"/>
      <w:szCs w:val="20"/>
      <w:lang w:val="en-GB"/>
    </w:rPr>
  </w:style>
  <w:style w:type="character" w:customStyle="1" w:styleId="NaglaencitatChar">
    <w:name w:val="Naglašen citat Char"/>
    <w:basedOn w:val="Zadanifontodlomka"/>
    <w:link w:val="Naglaencitat"/>
    <w:uiPriority w:val="30"/>
    <w:rsid w:val="003D0088"/>
    <w:rPr>
      <w:rFonts w:ascii="Times New Roman" w:eastAsia="Times New Roman" w:hAnsi="Times New Roman" w:cs="Times New Roman"/>
      <w:i/>
      <w:iCs/>
      <w:color w:val="4472C4"/>
      <w:sz w:val="28"/>
      <w:szCs w:val="20"/>
      <w:lang w:val="en-GB"/>
    </w:rPr>
  </w:style>
  <w:style w:type="paragraph" w:styleId="Tijeloteksta">
    <w:name w:val="Body Text"/>
    <w:basedOn w:val="Normal"/>
    <w:link w:val="TijelotekstaChar"/>
    <w:uiPriority w:val="99"/>
    <w:semiHidden/>
    <w:unhideWhenUsed/>
    <w:rsid w:val="00873257"/>
    <w:pPr>
      <w:spacing w:after="120"/>
    </w:pPr>
  </w:style>
  <w:style w:type="character" w:customStyle="1" w:styleId="TijelotekstaChar">
    <w:name w:val="Tijelo teksta Char"/>
    <w:basedOn w:val="Zadanifontodlomka"/>
    <w:link w:val="Tijeloteksta"/>
    <w:uiPriority w:val="99"/>
    <w:semiHidden/>
    <w:rsid w:val="0087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488D-2E6A-4819-9D7D-56059111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5910</Words>
  <Characters>33693</Characters>
  <Application>Microsoft Office Word</Application>
  <DocSecurity>0</DocSecurity>
  <Lines>280</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Nemet Đurđević</dc:creator>
  <cp:keywords/>
  <dc:description/>
  <cp:lastModifiedBy>OpcinaPC2020</cp:lastModifiedBy>
  <cp:revision>5</cp:revision>
  <cp:lastPrinted>2023-02-16T11:50:00Z</cp:lastPrinted>
  <dcterms:created xsi:type="dcterms:W3CDTF">2023-02-16T11:30:00Z</dcterms:created>
  <dcterms:modified xsi:type="dcterms:W3CDTF">2023-02-16T11:52:00Z</dcterms:modified>
</cp:coreProperties>
</file>