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8A3B73" w14:textId="77777777" w:rsidR="00D36C01" w:rsidRDefault="00000000">
      <w:pPr>
        <w:suppressAutoHyphens w:val="0"/>
        <w:rPr>
          <w:b/>
          <w:bCs/>
          <w:sz w:val="22"/>
          <w:szCs w:val="22"/>
          <w:lang w:eastAsia="hr-HR"/>
        </w:rPr>
      </w:pPr>
      <w:r>
        <w:rPr>
          <w:szCs w:val="20"/>
          <w:lang w:eastAsia="hr-HR"/>
        </w:rPr>
        <w:t xml:space="preserve">                   </w:t>
      </w:r>
      <w:r w:rsidR="009F56CF">
        <w:rPr>
          <w:noProof/>
          <w:sz w:val="22"/>
          <w:szCs w:val="22"/>
          <w:lang w:eastAsia="hr-HR"/>
        </w:rPr>
        <w:pict w14:anchorId="17E9E0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3pt;visibility:visible;mso-wrap-style:square">
            <v:imagedata r:id="rId7" o:title=""/>
          </v:shape>
        </w:pict>
      </w:r>
      <w:r>
        <w:rPr>
          <w:sz w:val="22"/>
          <w:szCs w:val="22"/>
          <w:lang w:eastAsia="hr-HR"/>
        </w:rPr>
        <w:t xml:space="preserve">     </w:t>
      </w:r>
      <w:r>
        <w:rPr>
          <w:b/>
          <w:bCs/>
          <w:sz w:val="22"/>
          <w:szCs w:val="22"/>
          <w:lang w:eastAsia="hr-HR"/>
        </w:rPr>
        <w:t xml:space="preserve">               </w:t>
      </w:r>
      <w:r>
        <w:rPr>
          <w:b/>
          <w:bCs/>
          <w:sz w:val="22"/>
          <w:szCs w:val="22"/>
          <w:lang w:eastAsia="hr-HR"/>
        </w:rPr>
        <w:tab/>
        <w:t xml:space="preserve">                               </w:t>
      </w:r>
    </w:p>
    <w:p w14:paraId="3A175CE8" w14:textId="77777777" w:rsidR="00D36C01" w:rsidRDefault="00000000">
      <w:pPr>
        <w:suppressAutoHyphens w:val="0"/>
        <w:rPr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 xml:space="preserve">          REPUBLIKA HRVATSKA                                                        </w:t>
      </w:r>
    </w:p>
    <w:p w14:paraId="2D53F79D" w14:textId="77777777" w:rsidR="00D36C01" w:rsidRDefault="00000000">
      <w:pPr>
        <w:suppressAutoHyphens w:val="0"/>
        <w:rPr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 xml:space="preserve">OSJEČKO-BARANJSKA ŽUPANIJA                                                               </w:t>
      </w:r>
    </w:p>
    <w:tbl>
      <w:tblPr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45"/>
        <w:gridCol w:w="3983"/>
      </w:tblGrid>
      <w:tr w:rsidR="00D36C01" w14:paraId="48333EDD" w14:textId="77777777">
        <w:trPr>
          <w:trHeight w:val="283"/>
        </w:trPr>
        <w:tc>
          <w:tcPr>
            <w:tcW w:w="945" w:type="dxa"/>
            <w:shd w:val="clear" w:color="auto" w:fill="auto"/>
          </w:tcPr>
          <w:p w14:paraId="094F18E1" w14:textId="77777777" w:rsidR="00D36C01" w:rsidRDefault="009F56CF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noProof/>
                <w:sz w:val="22"/>
                <w:szCs w:val="22"/>
                <w:lang w:val="x-none" w:eastAsia="hr-HR"/>
              </w:rPr>
              <w:pict w14:anchorId="0266246A">
                <v:shape id="Slika 1" o:spid="_x0000_i1026" type="#_x0000_t75" style="width:20.25pt;height:27pt;visibility:visible;mso-wrap-style:square">
                  <v:imagedata r:id="rId8" o:title=""/>
                </v:shape>
              </w:pict>
            </w:r>
          </w:p>
        </w:tc>
        <w:tc>
          <w:tcPr>
            <w:tcW w:w="3983" w:type="dxa"/>
            <w:shd w:val="clear" w:color="auto" w:fill="auto"/>
          </w:tcPr>
          <w:p w14:paraId="3A7A3738" w14:textId="77777777" w:rsidR="00D36C01" w:rsidRDefault="00000000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>
              <w:rPr>
                <w:b/>
                <w:bCs/>
                <w:sz w:val="22"/>
                <w:szCs w:val="22"/>
                <w:lang w:eastAsia="hr-HR"/>
              </w:rPr>
              <w:t>OPĆINA VLADISLAVCI</w:t>
            </w:r>
          </w:p>
          <w:p w14:paraId="7DA5441E" w14:textId="77777777" w:rsidR="00D36C01" w:rsidRDefault="00D36C01">
            <w:pPr>
              <w:suppressAutoHyphens w:val="0"/>
              <w:ind w:hanging="94"/>
              <w:rPr>
                <w:sz w:val="22"/>
                <w:szCs w:val="22"/>
                <w:lang w:eastAsia="hr-HR"/>
              </w:rPr>
            </w:pPr>
          </w:p>
        </w:tc>
      </w:tr>
    </w:tbl>
    <w:p w14:paraId="70FF89CF" w14:textId="77777777" w:rsidR="00D36C01" w:rsidRDefault="00000000">
      <w:pPr>
        <w:rPr>
          <w:b/>
        </w:rPr>
      </w:pPr>
      <w:r>
        <w:rPr>
          <w:b/>
          <w:bCs/>
        </w:rPr>
        <w:t xml:space="preserve">               </w:t>
      </w:r>
      <w:r>
        <w:rPr>
          <w:b/>
          <w:bCs/>
        </w:rPr>
        <w:tab/>
        <w:t xml:space="preserve">       </w:t>
      </w:r>
    </w:p>
    <w:p w14:paraId="1656CF20" w14:textId="77777777" w:rsidR="00D36C01" w:rsidRDefault="00D36C01">
      <w:pPr>
        <w:pStyle w:val="Zaglavlje"/>
        <w:jc w:val="center"/>
      </w:pPr>
    </w:p>
    <w:p w14:paraId="1B54BB18" w14:textId="77777777" w:rsidR="00D36C01" w:rsidRDefault="00000000">
      <w:pPr>
        <w:ind w:firstLine="357"/>
        <w:rPr>
          <w:i/>
        </w:rPr>
      </w:pPr>
      <w:r>
        <w:rPr>
          <w:i/>
          <w:highlight w:val="yellow"/>
        </w:rPr>
        <w:t>Obrazac 1</w:t>
      </w:r>
    </w:p>
    <w:p w14:paraId="1C9A519A" w14:textId="77777777" w:rsidR="00D36C01" w:rsidRDefault="00D36C01">
      <w:pPr>
        <w:jc w:val="center"/>
      </w:pPr>
    </w:p>
    <w:p w14:paraId="6739382A" w14:textId="77777777" w:rsidR="00D36C01" w:rsidRDefault="00D36C01">
      <w:pPr>
        <w:jc w:val="center"/>
      </w:pPr>
    </w:p>
    <w:p w14:paraId="192C9E71" w14:textId="77777777" w:rsidR="00D36C01" w:rsidRDefault="00D36C01">
      <w:pPr>
        <w:jc w:val="center"/>
      </w:pPr>
    </w:p>
    <w:p w14:paraId="5FC72034" w14:textId="77777777" w:rsidR="00D36C01" w:rsidRDefault="00000000">
      <w:pPr>
        <w:pStyle w:val="SubTitle2"/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natječaj za prijavu projekata i institucionalnu podršku udrugama za 2023. godinu </w:t>
      </w:r>
    </w:p>
    <w:p w14:paraId="752B4BD8" w14:textId="77777777" w:rsidR="00D36C01" w:rsidRDefault="00000000">
      <w:pPr>
        <w:pStyle w:val="SubTitle2"/>
        <w:tabs>
          <w:tab w:val="left" w:pos="3045"/>
          <w:tab w:val="center" w:pos="4819"/>
        </w:tabs>
        <w:spacing w:after="0"/>
        <w:jc w:val="lef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iz proračuna Općine Vladislavci</w:t>
      </w:r>
    </w:p>
    <w:p w14:paraId="19099F52" w14:textId="77777777" w:rsidR="00D36C01" w:rsidRDefault="00D36C01">
      <w:pPr>
        <w:pStyle w:val="SubTitle1"/>
        <w:rPr>
          <w:b w:val="0"/>
          <w:sz w:val="24"/>
          <w:szCs w:val="24"/>
          <w:lang w:val="hr-HR"/>
        </w:rPr>
      </w:pPr>
    </w:p>
    <w:p w14:paraId="2131DE63" w14:textId="77777777" w:rsidR="00D36C01" w:rsidRDefault="00000000">
      <w:pPr>
        <w:pStyle w:val="SubTitle1"/>
        <w:rPr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Obrazac opisa programa ili projekta  </w:t>
      </w:r>
      <w:r>
        <w:rPr>
          <w:b w:val="0"/>
          <w:sz w:val="24"/>
          <w:szCs w:val="24"/>
          <w:lang w:val="hr-HR"/>
        </w:rPr>
        <w:br/>
      </w:r>
    </w:p>
    <w:p w14:paraId="112D4E64" w14:textId="0E1CA14B" w:rsidR="00D36C01" w:rsidRDefault="00000000">
      <w:pPr>
        <w:pStyle w:val="SubTitle1"/>
        <w:spacing w:after="0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Datum objave  natječaja: </w:t>
      </w:r>
      <w:r w:rsidR="009F56CF">
        <w:rPr>
          <w:b w:val="0"/>
          <w:sz w:val="24"/>
          <w:szCs w:val="24"/>
          <w:lang w:val="hr-HR"/>
        </w:rPr>
        <w:t>23</w:t>
      </w:r>
      <w:r>
        <w:rPr>
          <w:b w:val="0"/>
          <w:sz w:val="24"/>
          <w:szCs w:val="24"/>
          <w:lang w:val="hr-HR"/>
        </w:rPr>
        <w:t xml:space="preserve">. </w:t>
      </w:r>
      <w:r w:rsidR="009F56CF">
        <w:rPr>
          <w:b w:val="0"/>
          <w:sz w:val="24"/>
          <w:szCs w:val="24"/>
          <w:lang w:val="hr-HR"/>
        </w:rPr>
        <w:t>listopada</w:t>
      </w:r>
      <w:r>
        <w:rPr>
          <w:b w:val="0"/>
          <w:sz w:val="24"/>
          <w:szCs w:val="24"/>
          <w:lang w:val="hr-HR"/>
        </w:rPr>
        <w:t xml:space="preserve">  2023. godine</w:t>
      </w:r>
    </w:p>
    <w:p w14:paraId="1224FE50" w14:textId="4214F1FE" w:rsidR="00D36C01" w:rsidRDefault="00000000">
      <w:pPr>
        <w:pStyle w:val="SubTitle2"/>
        <w:spacing w:after="0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Rok za dostavu prijava na natječaj: </w:t>
      </w:r>
      <w:r w:rsidR="009F56CF">
        <w:rPr>
          <w:b w:val="0"/>
          <w:sz w:val="24"/>
          <w:szCs w:val="24"/>
          <w:lang w:val="hr-HR"/>
        </w:rPr>
        <w:t>23</w:t>
      </w:r>
      <w:r>
        <w:rPr>
          <w:b w:val="0"/>
          <w:sz w:val="24"/>
          <w:szCs w:val="24"/>
          <w:lang w:val="hr-HR"/>
        </w:rPr>
        <w:t xml:space="preserve">. </w:t>
      </w:r>
      <w:r w:rsidR="009F56CF">
        <w:rPr>
          <w:b w:val="0"/>
          <w:sz w:val="24"/>
          <w:szCs w:val="24"/>
          <w:lang w:val="hr-HR"/>
        </w:rPr>
        <w:t>studeni</w:t>
      </w:r>
      <w:r>
        <w:rPr>
          <w:b w:val="0"/>
          <w:sz w:val="24"/>
          <w:szCs w:val="24"/>
          <w:lang w:val="hr-HR"/>
        </w:rPr>
        <w:t xml:space="preserve">  2023. godine</w:t>
      </w:r>
    </w:p>
    <w:p w14:paraId="303D0E71" w14:textId="77777777" w:rsidR="00D36C01" w:rsidRDefault="00D36C01">
      <w:pPr>
        <w:pStyle w:val="SubTitle2"/>
        <w:rPr>
          <w:b w:val="0"/>
          <w:sz w:val="24"/>
          <w:szCs w:val="24"/>
          <w:lang w:val="hr-HR"/>
        </w:rPr>
      </w:pPr>
    </w:p>
    <w:p w14:paraId="315FD48D" w14:textId="77777777" w:rsidR="00D36C01" w:rsidRDefault="00D36C01">
      <w:pPr>
        <w:rPr>
          <w:rFonts w:eastAsia="Arial Unicode MS"/>
          <w:b/>
          <w:bCs/>
        </w:rPr>
      </w:pPr>
    </w:p>
    <w:p w14:paraId="4469F459" w14:textId="77777777" w:rsidR="00D36C01" w:rsidRDefault="0000000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b/>
        </w:rPr>
      </w:pPr>
      <w:r>
        <w:rPr>
          <w:b/>
        </w:rPr>
        <w:t>Molimo Vas da prije ispunjavanja Obrasca pažljivo pročitate Upute za prijavu na natječaj za prijavu projekata udruga za 2023. godinu iz proračuna Općine Vladislavci</w:t>
      </w:r>
    </w:p>
    <w:p w14:paraId="2FCFCCFB" w14:textId="77777777" w:rsidR="00D36C01" w:rsidRDefault="0000000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b/>
        </w:rPr>
      </w:pPr>
      <w:r>
        <w:t xml:space="preserve">Obrazac pažljivo popunite i što je moguće jasnije da bi se mogla napraviti procjena kvalitete prijedloga projekta/programa. Budite precizni i navedite dovoljno detalja koji će omogućiti jasnoću prijedloga. </w:t>
      </w:r>
    </w:p>
    <w:p w14:paraId="51F77A12" w14:textId="77777777" w:rsidR="00D36C01" w:rsidRDefault="00D36C01">
      <w:pPr>
        <w:ind w:hanging="13"/>
        <w:jc w:val="center"/>
        <w:rPr>
          <w:rFonts w:eastAsia="Arial Unicode MS"/>
          <w:b/>
          <w:bCs/>
        </w:rPr>
      </w:pPr>
    </w:p>
    <w:p w14:paraId="1E12E9EB" w14:textId="77777777" w:rsidR="00D36C01" w:rsidRDefault="00D36C01">
      <w:pPr>
        <w:ind w:hanging="13"/>
        <w:jc w:val="center"/>
        <w:rPr>
          <w:rFonts w:eastAsia="Arial Unicode MS"/>
          <w:b/>
          <w:bCs/>
        </w:rPr>
      </w:pPr>
    </w:p>
    <w:p w14:paraId="56A4ACFE" w14:textId="77777777" w:rsidR="00D36C01" w:rsidRDefault="00D36C01">
      <w:pPr>
        <w:ind w:hanging="13"/>
        <w:jc w:val="center"/>
        <w:rPr>
          <w:rFonts w:eastAsia="Arial Unicode MS"/>
          <w:b/>
          <w:bCs/>
        </w:rPr>
      </w:pPr>
    </w:p>
    <w:p w14:paraId="068D7733" w14:textId="77777777" w:rsidR="00D36C01" w:rsidRDefault="00000000">
      <w:pPr>
        <w:ind w:hanging="13"/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Molimo da obrazac popunite korištenjem računala</w:t>
      </w:r>
    </w:p>
    <w:p w14:paraId="7C229AB8" w14:textId="77777777" w:rsidR="00D36C01" w:rsidRDefault="00D36C01">
      <w:pPr>
        <w:ind w:hanging="13"/>
        <w:jc w:val="center"/>
        <w:rPr>
          <w:rFonts w:eastAsia="Arial Unicode MS"/>
          <w:b/>
          <w:bCs/>
        </w:rPr>
      </w:pPr>
    </w:p>
    <w:p w14:paraId="569671B7" w14:textId="77777777" w:rsidR="00D36C01" w:rsidRDefault="00D36C01">
      <w:pPr>
        <w:ind w:hanging="13"/>
        <w:jc w:val="center"/>
        <w:rPr>
          <w:rFonts w:eastAsia="Arial Unicode MS"/>
          <w:b/>
          <w:bCs/>
        </w:rPr>
      </w:pPr>
    </w:p>
    <w:p w14:paraId="64955078" w14:textId="77777777" w:rsidR="00D36C01" w:rsidRDefault="00D36C01">
      <w:pPr>
        <w:ind w:hanging="13"/>
        <w:jc w:val="center"/>
        <w:rPr>
          <w:rFonts w:eastAsia="Arial Unicode MS"/>
          <w:b/>
          <w:bCs/>
        </w:rPr>
      </w:pPr>
    </w:p>
    <w:p w14:paraId="4F3D0760" w14:textId="77777777" w:rsidR="00D36C01" w:rsidRDefault="00D36C01">
      <w:pPr>
        <w:ind w:hanging="13"/>
        <w:jc w:val="center"/>
        <w:rPr>
          <w:rFonts w:eastAsia="Arial Unicode MS"/>
          <w:b/>
          <w:bCs/>
        </w:rPr>
      </w:pPr>
    </w:p>
    <w:p w14:paraId="7350CA69" w14:textId="77777777" w:rsidR="00D36C01" w:rsidRDefault="00D36C01">
      <w:pPr>
        <w:ind w:hanging="13"/>
        <w:jc w:val="center"/>
        <w:rPr>
          <w:rFonts w:eastAsia="Arial Unicode MS"/>
          <w:b/>
          <w:bCs/>
        </w:rPr>
      </w:pPr>
    </w:p>
    <w:p w14:paraId="7D72047E" w14:textId="77777777" w:rsidR="00D36C01" w:rsidRDefault="00D36C01">
      <w:pPr>
        <w:ind w:hanging="13"/>
        <w:jc w:val="center"/>
        <w:rPr>
          <w:rFonts w:eastAsia="Arial Unicode MS"/>
          <w:b/>
          <w:bCs/>
        </w:rPr>
      </w:pPr>
    </w:p>
    <w:p w14:paraId="1A235AC6" w14:textId="77777777" w:rsidR="00D36C01" w:rsidRDefault="00D36C01">
      <w:pPr>
        <w:ind w:hanging="13"/>
        <w:jc w:val="center"/>
        <w:rPr>
          <w:rFonts w:eastAsia="Arial Unicode MS"/>
          <w:b/>
          <w:bCs/>
        </w:rPr>
      </w:pPr>
    </w:p>
    <w:p w14:paraId="595E214A" w14:textId="77777777" w:rsidR="00D36C01" w:rsidRDefault="00D36C01">
      <w:pPr>
        <w:ind w:hanging="13"/>
        <w:jc w:val="center"/>
        <w:rPr>
          <w:rFonts w:eastAsia="Arial Unicode MS"/>
          <w:b/>
          <w:bCs/>
        </w:rPr>
      </w:pPr>
    </w:p>
    <w:p w14:paraId="0B2FF90A" w14:textId="77777777" w:rsidR="00D36C01" w:rsidRDefault="00D36C01">
      <w:pPr>
        <w:ind w:hanging="13"/>
        <w:jc w:val="center"/>
        <w:rPr>
          <w:rFonts w:eastAsia="Arial Unicode MS"/>
          <w:b/>
          <w:bCs/>
        </w:rPr>
      </w:pPr>
    </w:p>
    <w:p w14:paraId="4A71B05A" w14:textId="77777777" w:rsidR="00D36C01" w:rsidRDefault="00D36C01">
      <w:pPr>
        <w:ind w:hanging="13"/>
        <w:jc w:val="center"/>
        <w:rPr>
          <w:rFonts w:eastAsia="Arial Unicode MS"/>
          <w:b/>
          <w:bCs/>
        </w:rPr>
      </w:pPr>
    </w:p>
    <w:p w14:paraId="06873D9F" w14:textId="77777777" w:rsidR="00D36C01" w:rsidRDefault="00D36C01">
      <w:pPr>
        <w:ind w:hanging="13"/>
        <w:jc w:val="center"/>
        <w:rPr>
          <w:rFonts w:eastAsia="Arial Unicode MS"/>
          <w:b/>
          <w:bCs/>
        </w:rPr>
      </w:pPr>
    </w:p>
    <w:p w14:paraId="0D53B6D6" w14:textId="77777777" w:rsidR="00D36C01" w:rsidRDefault="00D36C01">
      <w:pPr>
        <w:ind w:hanging="13"/>
        <w:jc w:val="center"/>
        <w:rPr>
          <w:rFonts w:eastAsia="Arial Unicode MS"/>
          <w:b/>
          <w:bCs/>
        </w:rPr>
      </w:pPr>
    </w:p>
    <w:p w14:paraId="5F99DA73" w14:textId="77777777" w:rsidR="00D36C01" w:rsidRDefault="00D36C01">
      <w:pPr>
        <w:ind w:hanging="13"/>
        <w:jc w:val="center"/>
        <w:rPr>
          <w:rFonts w:eastAsia="Arial Unicode MS"/>
          <w:b/>
          <w:bCs/>
        </w:rPr>
      </w:pPr>
    </w:p>
    <w:p w14:paraId="2C5E5C26" w14:textId="77777777" w:rsidR="00D36C01" w:rsidRDefault="00D36C01">
      <w:pPr>
        <w:ind w:hanging="13"/>
        <w:jc w:val="center"/>
        <w:rPr>
          <w:rFonts w:eastAsia="Arial Unicode MS"/>
          <w:b/>
          <w:bCs/>
        </w:rPr>
      </w:pPr>
    </w:p>
    <w:p w14:paraId="3B01E6A3" w14:textId="77777777" w:rsidR="00D36C01" w:rsidRDefault="00D36C01">
      <w:pPr>
        <w:rPr>
          <w:rFonts w:eastAsia="Arial Unicode MS"/>
          <w:b/>
          <w:bCs/>
        </w:rPr>
      </w:pPr>
    </w:p>
    <w:p w14:paraId="52F9C3F8" w14:textId="77777777" w:rsidR="00D36C01" w:rsidRDefault="00D36C01">
      <w:pPr>
        <w:rPr>
          <w:rFonts w:eastAsia="Arial Unicode MS"/>
          <w:b/>
          <w:bCs/>
        </w:rPr>
      </w:pPr>
    </w:p>
    <w:p w14:paraId="52DFE93E" w14:textId="390EF3C3" w:rsidR="00D36C01" w:rsidRDefault="00000000">
      <w:pPr>
        <w:ind w:hanging="13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Kategorija javnog natječaja za koju se prijavljuje </w:t>
      </w:r>
    </w:p>
    <w:p w14:paraId="7303DBCB" w14:textId="77777777" w:rsidR="00D36C01" w:rsidRDefault="00D36C01">
      <w:pPr>
        <w:ind w:hanging="13"/>
        <w:rPr>
          <w:rFonts w:eastAsia="Arial Unicode MS"/>
          <w:b/>
          <w:bCs/>
        </w:rPr>
      </w:pPr>
    </w:p>
    <w:p w14:paraId="7613E6A4" w14:textId="77777777" w:rsidR="00D36C01" w:rsidRDefault="00000000">
      <w:pPr>
        <w:numPr>
          <w:ilvl w:val="0"/>
          <w:numId w:val="14"/>
        </w:numPr>
        <w:rPr>
          <w:rFonts w:eastAsia="Arial Unicode MS"/>
          <w:bCs/>
        </w:rPr>
      </w:pPr>
      <w:r>
        <w:rPr>
          <w:rFonts w:eastAsia="Arial Unicode MS"/>
          <w:bCs/>
        </w:rPr>
        <w:t xml:space="preserve">Javne potpore u športu </w:t>
      </w:r>
    </w:p>
    <w:p w14:paraId="098CE460" w14:textId="77777777" w:rsidR="00D36C01" w:rsidRDefault="00D36C01">
      <w:pPr>
        <w:ind w:left="347"/>
        <w:rPr>
          <w:rFonts w:eastAsia="Arial Unicode MS"/>
          <w:bCs/>
        </w:rPr>
      </w:pPr>
    </w:p>
    <w:p w14:paraId="7D21F357" w14:textId="77777777" w:rsidR="00D36C01" w:rsidRDefault="00D36C01">
      <w:pPr>
        <w:rPr>
          <w:rFonts w:eastAsia="Arial Unicode MS"/>
          <w:b/>
          <w:bCs/>
        </w:rPr>
      </w:pPr>
    </w:p>
    <w:tbl>
      <w:tblPr>
        <w:tblW w:w="10649" w:type="dxa"/>
        <w:tblInd w:w="-3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13"/>
        <w:gridCol w:w="817"/>
        <w:gridCol w:w="733"/>
        <w:gridCol w:w="864"/>
        <w:gridCol w:w="20"/>
        <w:gridCol w:w="841"/>
        <w:gridCol w:w="123"/>
        <w:gridCol w:w="1022"/>
        <w:gridCol w:w="112"/>
        <w:gridCol w:w="284"/>
        <w:gridCol w:w="283"/>
        <w:gridCol w:w="1227"/>
        <w:gridCol w:w="9"/>
        <w:gridCol w:w="1457"/>
        <w:gridCol w:w="1405"/>
        <w:gridCol w:w="30"/>
      </w:tblGrid>
      <w:tr w:rsidR="00D36C01" w14:paraId="32E6776F" w14:textId="77777777">
        <w:trPr>
          <w:gridAfter w:val="1"/>
          <w:wAfter w:w="30" w:type="dxa"/>
          <w:trHeight w:val="211"/>
        </w:trPr>
        <w:tc>
          <w:tcPr>
            <w:tcW w:w="709" w:type="dxa"/>
          </w:tcPr>
          <w:p w14:paraId="1A8140DA" w14:textId="77777777" w:rsidR="00D36C01" w:rsidRDefault="00000000">
            <w:pPr>
              <w:snapToGrid w:val="0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br w:type="page"/>
            </w:r>
            <w:r>
              <w:rPr>
                <w:rFonts w:eastAsia="Arial Unicode MS"/>
                <w:b/>
              </w:rPr>
              <w:t>I.</w:t>
            </w:r>
          </w:p>
        </w:tc>
        <w:tc>
          <w:tcPr>
            <w:tcW w:w="9910" w:type="dxa"/>
            <w:gridSpan w:val="15"/>
          </w:tcPr>
          <w:p w14:paraId="6BA1A291" w14:textId="77777777" w:rsidR="00D36C01" w:rsidRDefault="00000000">
            <w:pPr>
              <w:snapToGrid w:val="0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OPĆI PODACI O PRIJAVITELJU PROJEKTA/PROGRAMA RADA I PARTNERIMA</w:t>
            </w:r>
          </w:p>
        </w:tc>
      </w:tr>
      <w:tr w:rsidR="00D36C01" w14:paraId="06D6A018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4E80A062" w14:textId="77777777" w:rsidR="00D36C01" w:rsidRDefault="00D36C01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15"/>
          </w:tcPr>
          <w:p w14:paraId="3795BF3F" w14:textId="77777777" w:rsidR="00D36C01" w:rsidRDefault="00000000">
            <w:pPr>
              <w:snapToGrid w:val="0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OSNOVNI PODACI O ORGANIZACIJI – PRIJAVITELJU </w:t>
            </w:r>
          </w:p>
        </w:tc>
      </w:tr>
      <w:tr w:rsidR="00D36C01" w14:paraId="6367BC43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72C861C7" w14:textId="77777777" w:rsidR="00D36C01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1.</w:t>
            </w:r>
          </w:p>
        </w:tc>
        <w:tc>
          <w:tcPr>
            <w:tcW w:w="3147" w:type="dxa"/>
            <w:gridSpan w:val="5"/>
          </w:tcPr>
          <w:p w14:paraId="0C5BFDD1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Naziv organizacije</w:t>
            </w:r>
          </w:p>
        </w:tc>
        <w:tc>
          <w:tcPr>
            <w:tcW w:w="6763" w:type="dxa"/>
            <w:gridSpan w:val="10"/>
          </w:tcPr>
          <w:p w14:paraId="4024EB68" w14:textId="77777777" w:rsidR="00D36C01" w:rsidRDefault="00D36C01">
            <w:pPr>
              <w:snapToGrid w:val="0"/>
              <w:rPr>
                <w:rFonts w:eastAsia="Arial Unicode MS"/>
              </w:rPr>
            </w:pPr>
          </w:p>
        </w:tc>
      </w:tr>
      <w:tr w:rsidR="00D36C01" w14:paraId="3FA7DA1A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1DAE3B1F" w14:textId="77777777" w:rsidR="00D36C01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2.</w:t>
            </w:r>
          </w:p>
        </w:tc>
        <w:tc>
          <w:tcPr>
            <w:tcW w:w="3147" w:type="dxa"/>
            <w:gridSpan w:val="5"/>
          </w:tcPr>
          <w:p w14:paraId="401ED380" w14:textId="77777777" w:rsidR="00D36C01" w:rsidRDefault="00000000">
            <w:pPr>
              <w:snapToGrid w:val="0"/>
              <w:rPr>
                <w:rFonts w:eastAsia="Arial Unicode MS"/>
                <w:i/>
              </w:rPr>
            </w:pPr>
            <w:r>
              <w:rPr>
                <w:rFonts w:eastAsia="Arial Unicode MS"/>
              </w:rPr>
              <w:t xml:space="preserve">Adresa </w:t>
            </w:r>
            <w:r>
              <w:rPr>
                <w:rFonts w:eastAsia="Arial Unicode MS"/>
                <w:i/>
              </w:rPr>
              <w:t>(ulica i broj)</w:t>
            </w:r>
          </w:p>
        </w:tc>
        <w:tc>
          <w:tcPr>
            <w:tcW w:w="6763" w:type="dxa"/>
            <w:gridSpan w:val="10"/>
          </w:tcPr>
          <w:p w14:paraId="79A4BB06" w14:textId="77777777" w:rsidR="00D36C01" w:rsidRDefault="00D36C01">
            <w:pPr>
              <w:snapToGrid w:val="0"/>
              <w:rPr>
                <w:rFonts w:eastAsia="Arial Unicode MS"/>
              </w:rPr>
            </w:pPr>
          </w:p>
        </w:tc>
      </w:tr>
      <w:tr w:rsidR="00D36C01" w14:paraId="54A1926F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2566FA47" w14:textId="77777777" w:rsidR="00D36C01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3.</w:t>
            </w:r>
          </w:p>
        </w:tc>
        <w:tc>
          <w:tcPr>
            <w:tcW w:w="3147" w:type="dxa"/>
            <w:gridSpan w:val="5"/>
          </w:tcPr>
          <w:p w14:paraId="7A9C3FAB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Poštanski broj i sjedište</w:t>
            </w:r>
          </w:p>
        </w:tc>
        <w:tc>
          <w:tcPr>
            <w:tcW w:w="6763" w:type="dxa"/>
            <w:gridSpan w:val="10"/>
          </w:tcPr>
          <w:p w14:paraId="57438712" w14:textId="77777777" w:rsidR="00D36C01" w:rsidRDefault="00D36C01">
            <w:pPr>
              <w:snapToGrid w:val="0"/>
              <w:rPr>
                <w:rFonts w:eastAsia="Arial Unicode MS"/>
              </w:rPr>
            </w:pPr>
          </w:p>
        </w:tc>
      </w:tr>
      <w:tr w:rsidR="00D36C01" w14:paraId="3B5165B0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557B7E72" w14:textId="77777777" w:rsidR="00D36C01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4.</w:t>
            </w:r>
          </w:p>
        </w:tc>
        <w:tc>
          <w:tcPr>
            <w:tcW w:w="3147" w:type="dxa"/>
            <w:gridSpan w:val="5"/>
          </w:tcPr>
          <w:p w14:paraId="7DAEB83F" w14:textId="77777777" w:rsidR="00D36C01" w:rsidRDefault="00000000">
            <w:pPr>
              <w:snapToGrid w:val="0"/>
              <w:rPr>
                <w:rFonts w:eastAsia="Arial Unicode MS"/>
                <w:i/>
              </w:rPr>
            </w:pPr>
            <w:r>
              <w:rPr>
                <w:rFonts w:eastAsia="Arial Unicode MS"/>
              </w:rPr>
              <w:t xml:space="preserve">Ime i prezime  osobe ovlaštene za zastupanje i dužnost koju obavlja </w:t>
            </w:r>
            <w:r>
              <w:rPr>
                <w:rFonts w:eastAsia="Arial Unicode MS"/>
                <w:i/>
              </w:rPr>
              <w:t>(npr. predsjednik/-ca)</w:t>
            </w:r>
          </w:p>
        </w:tc>
        <w:tc>
          <w:tcPr>
            <w:tcW w:w="6763" w:type="dxa"/>
            <w:gridSpan w:val="10"/>
          </w:tcPr>
          <w:p w14:paraId="32DF4B1D" w14:textId="77777777" w:rsidR="00D36C01" w:rsidRDefault="00D36C01">
            <w:pPr>
              <w:snapToGrid w:val="0"/>
              <w:rPr>
                <w:rFonts w:eastAsia="Arial Unicode MS"/>
              </w:rPr>
            </w:pPr>
          </w:p>
        </w:tc>
      </w:tr>
      <w:tr w:rsidR="00D36C01" w14:paraId="2C0DBA47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3CB6D5B9" w14:textId="77777777" w:rsidR="00D36C01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5.</w:t>
            </w:r>
          </w:p>
        </w:tc>
        <w:tc>
          <w:tcPr>
            <w:tcW w:w="3147" w:type="dxa"/>
            <w:gridSpan w:val="5"/>
          </w:tcPr>
          <w:p w14:paraId="4D31EA4E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Telefon</w:t>
            </w:r>
          </w:p>
        </w:tc>
        <w:tc>
          <w:tcPr>
            <w:tcW w:w="1986" w:type="dxa"/>
            <w:gridSpan w:val="3"/>
          </w:tcPr>
          <w:p w14:paraId="0EF692D9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                                       </w:t>
            </w:r>
          </w:p>
        </w:tc>
        <w:tc>
          <w:tcPr>
            <w:tcW w:w="396" w:type="dxa"/>
            <w:gridSpan w:val="2"/>
          </w:tcPr>
          <w:p w14:paraId="246C4083" w14:textId="77777777" w:rsidR="00D36C01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6.</w:t>
            </w:r>
          </w:p>
        </w:tc>
        <w:tc>
          <w:tcPr>
            <w:tcW w:w="1510" w:type="dxa"/>
            <w:gridSpan w:val="2"/>
          </w:tcPr>
          <w:p w14:paraId="67F3A579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Mobitel</w:t>
            </w:r>
          </w:p>
        </w:tc>
        <w:tc>
          <w:tcPr>
            <w:tcW w:w="2871" w:type="dxa"/>
            <w:gridSpan w:val="3"/>
          </w:tcPr>
          <w:p w14:paraId="09200287" w14:textId="77777777" w:rsidR="00D36C01" w:rsidRDefault="00D36C01">
            <w:pPr>
              <w:snapToGrid w:val="0"/>
              <w:rPr>
                <w:rFonts w:eastAsia="Arial Unicode MS"/>
              </w:rPr>
            </w:pPr>
          </w:p>
        </w:tc>
      </w:tr>
      <w:tr w:rsidR="00D36C01" w14:paraId="044FC8D0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25B00957" w14:textId="77777777" w:rsidR="00D36C01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7.  </w:t>
            </w:r>
          </w:p>
        </w:tc>
        <w:tc>
          <w:tcPr>
            <w:tcW w:w="3147" w:type="dxa"/>
            <w:gridSpan w:val="5"/>
          </w:tcPr>
          <w:p w14:paraId="6D631662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Adresa e-pošte</w:t>
            </w:r>
          </w:p>
        </w:tc>
        <w:tc>
          <w:tcPr>
            <w:tcW w:w="6763" w:type="dxa"/>
            <w:gridSpan w:val="10"/>
          </w:tcPr>
          <w:p w14:paraId="0D5EAE42" w14:textId="77777777" w:rsidR="00D36C01" w:rsidRDefault="00D36C01">
            <w:pPr>
              <w:snapToGrid w:val="0"/>
              <w:rPr>
                <w:rFonts w:eastAsia="Arial Unicode MS"/>
              </w:rPr>
            </w:pPr>
          </w:p>
        </w:tc>
      </w:tr>
      <w:tr w:rsidR="00D36C01" w14:paraId="6EB08DAC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03D774D6" w14:textId="77777777" w:rsidR="00D36C01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8.</w:t>
            </w:r>
          </w:p>
        </w:tc>
        <w:tc>
          <w:tcPr>
            <w:tcW w:w="3147" w:type="dxa"/>
            <w:gridSpan w:val="5"/>
          </w:tcPr>
          <w:p w14:paraId="7BA9DBBA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Broj žiro-računa i naziv banke (IBAN)</w:t>
            </w:r>
          </w:p>
        </w:tc>
        <w:tc>
          <w:tcPr>
            <w:tcW w:w="6763" w:type="dxa"/>
            <w:gridSpan w:val="10"/>
          </w:tcPr>
          <w:p w14:paraId="3E5F724B" w14:textId="77777777" w:rsidR="00D36C01" w:rsidRDefault="00D36C01">
            <w:pPr>
              <w:snapToGrid w:val="0"/>
              <w:rPr>
                <w:rFonts w:eastAsia="Arial Unicode MS"/>
              </w:rPr>
            </w:pPr>
          </w:p>
        </w:tc>
      </w:tr>
      <w:tr w:rsidR="00D36C01" w14:paraId="7637B56E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0637E4F1" w14:textId="77777777" w:rsidR="00D36C01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9.</w:t>
            </w:r>
          </w:p>
        </w:tc>
        <w:tc>
          <w:tcPr>
            <w:tcW w:w="3147" w:type="dxa"/>
            <w:gridSpan w:val="5"/>
          </w:tcPr>
          <w:p w14:paraId="2956A2EE" w14:textId="77777777" w:rsidR="00D36C01" w:rsidRDefault="00000000">
            <w:pPr>
              <w:snapToGrid w:val="0"/>
              <w:rPr>
                <w:rFonts w:eastAsia="Arial Unicode MS"/>
                <w:i/>
              </w:rPr>
            </w:pPr>
            <w:r>
              <w:rPr>
                <w:rFonts w:eastAsia="Arial Unicode MS"/>
              </w:rPr>
              <w:t xml:space="preserve">OIB </w:t>
            </w:r>
            <w:r>
              <w:rPr>
                <w:rFonts w:eastAsia="Arial Unicode MS"/>
                <w:i/>
              </w:rPr>
              <w:t>(osobni identifikacijski broj)</w:t>
            </w:r>
          </w:p>
        </w:tc>
        <w:tc>
          <w:tcPr>
            <w:tcW w:w="6763" w:type="dxa"/>
            <w:gridSpan w:val="10"/>
          </w:tcPr>
          <w:p w14:paraId="7BB552D5" w14:textId="77777777" w:rsidR="00D36C01" w:rsidRDefault="00D36C01">
            <w:pPr>
              <w:snapToGrid w:val="0"/>
              <w:rPr>
                <w:rFonts w:eastAsia="Arial Unicode MS"/>
              </w:rPr>
            </w:pPr>
          </w:p>
        </w:tc>
      </w:tr>
      <w:tr w:rsidR="00D36C01" w14:paraId="674F8BB2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52382722" w14:textId="77777777" w:rsidR="00D36C01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10.</w:t>
            </w:r>
          </w:p>
        </w:tc>
        <w:tc>
          <w:tcPr>
            <w:tcW w:w="3147" w:type="dxa"/>
            <w:gridSpan w:val="5"/>
          </w:tcPr>
          <w:p w14:paraId="4F422C07" w14:textId="77777777" w:rsidR="00D36C01" w:rsidRDefault="00000000">
            <w:pPr>
              <w:snapToGrid w:val="0"/>
              <w:rPr>
                <w:rFonts w:eastAsia="Arial Unicode MS"/>
                <w:i/>
              </w:rPr>
            </w:pPr>
            <w:r>
              <w:rPr>
                <w:rFonts w:eastAsia="Arial Unicode MS"/>
              </w:rPr>
              <w:t xml:space="preserve">RNO </w:t>
            </w:r>
            <w:r>
              <w:rPr>
                <w:rFonts w:eastAsia="Arial Unicode MS"/>
                <w:i/>
              </w:rPr>
              <w:t>(broj u Registru neprofitnih organizacija)</w:t>
            </w:r>
          </w:p>
        </w:tc>
        <w:tc>
          <w:tcPr>
            <w:tcW w:w="6763" w:type="dxa"/>
            <w:gridSpan w:val="10"/>
          </w:tcPr>
          <w:p w14:paraId="389FD8DE" w14:textId="77777777" w:rsidR="00D36C01" w:rsidRDefault="00D36C01">
            <w:pPr>
              <w:snapToGrid w:val="0"/>
              <w:rPr>
                <w:rFonts w:eastAsia="Arial Unicode MS"/>
              </w:rPr>
            </w:pPr>
          </w:p>
        </w:tc>
      </w:tr>
      <w:tr w:rsidR="00D36C01" w14:paraId="29CF90E8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71AF1DB4" w14:textId="77777777" w:rsidR="00D36C01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11.</w:t>
            </w:r>
          </w:p>
        </w:tc>
        <w:tc>
          <w:tcPr>
            <w:tcW w:w="3147" w:type="dxa"/>
            <w:gridSpan w:val="5"/>
          </w:tcPr>
          <w:p w14:paraId="66136DC3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Ciljevi osnivanja, sukladno Statutu</w:t>
            </w:r>
          </w:p>
        </w:tc>
        <w:tc>
          <w:tcPr>
            <w:tcW w:w="6763" w:type="dxa"/>
            <w:gridSpan w:val="10"/>
          </w:tcPr>
          <w:p w14:paraId="1266B6EC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0984307D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2F44DA18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7F6F8469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7437AB19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16ABE122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5AE8A35A" w14:textId="77777777" w:rsidR="00D36C01" w:rsidRDefault="00D36C01">
            <w:pPr>
              <w:snapToGrid w:val="0"/>
              <w:rPr>
                <w:rFonts w:eastAsia="Arial Unicode MS"/>
              </w:rPr>
            </w:pPr>
          </w:p>
        </w:tc>
      </w:tr>
      <w:tr w:rsidR="00D36C01" w14:paraId="6CF3C47C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1AF6ECA0" w14:textId="77777777" w:rsidR="00D36C01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12.</w:t>
            </w:r>
          </w:p>
        </w:tc>
        <w:tc>
          <w:tcPr>
            <w:tcW w:w="3147" w:type="dxa"/>
            <w:gridSpan w:val="5"/>
          </w:tcPr>
          <w:p w14:paraId="0DE06F86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Svrha i područje djelovanja</w:t>
            </w:r>
          </w:p>
        </w:tc>
        <w:tc>
          <w:tcPr>
            <w:tcW w:w="6763" w:type="dxa"/>
            <w:gridSpan w:val="10"/>
          </w:tcPr>
          <w:p w14:paraId="76232066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3C9ED627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348A5BA1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3AE9F193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3BE5762F" w14:textId="77777777" w:rsidR="00D36C01" w:rsidRDefault="00D36C01">
            <w:pPr>
              <w:snapToGrid w:val="0"/>
              <w:rPr>
                <w:rFonts w:eastAsia="Arial Unicode MS"/>
              </w:rPr>
            </w:pPr>
          </w:p>
        </w:tc>
      </w:tr>
      <w:tr w:rsidR="00D36C01" w14:paraId="62C4D2E4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5EC5B9F6" w14:textId="77777777" w:rsidR="00D36C01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13.</w:t>
            </w:r>
          </w:p>
        </w:tc>
        <w:tc>
          <w:tcPr>
            <w:tcW w:w="3147" w:type="dxa"/>
            <w:gridSpan w:val="5"/>
          </w:tcPr>
          <w:p w14:paraId="627C0861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Djelatnost(i) organizacije, sukladno Statutu</w:t>
            </w:r>
          </w:p>
        </w:tc>
        <w:tc>
          <w:tcPr>
            <w:tcW w:w="6763" w:type="dxa"/>
            <w:gridSpan w:val="10"/>
          </w:tcPr>
          <w:p w14:paraId="4B5A4E4D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627AAA60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16E70CE1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38E5CBB6" w14:textId="77777777" w:rsidR="00D36C01" w:rsidRDefault="00D36C01">
            <w:pPr>
              <w:snapToGrid w:val="0"/>
              <w:rPr>
                <w:rFonts w:eastAsia="Arial Unicode MS"/>
              </w:rPr>
            </w:pPr>
          </w:p>
        </w:tc>
      </w:tr>
      <w:tr w:rsidR="00D36C01" w14:paraId="18904CE4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33DB6380" w14:textId="77777777" w:rsidR="00D36C01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14.</w:t>
            </w:r>
          </w:p>
        </w:tc>
        <w:tc>
          <w:tcPr>
            <w:tcW w:w="3147" w:type="dxa"/>
            <w:gridSpan w:val="5"/>
          </w:tcPr>
          <w:p w14:paraId="0284E3D8" w14:textId="77777777" w:rsidR="00D36C01" w:rsidRDefault="00000000">
            <w:pPr>
              <w:snapToGrid w:val="0"/>
              <w:rPr>
                <w:rFonts w:eastAsia="Arial Unicode MS"/>
                <w:i/>
              </w:rPr>
            </w:pPr>
            <w:r>
              <w:rPr>
                <w:rFonts w:eastAsia="Arial Unicode MS"/>
              </w:rPr>
              <w:t xml:space="preserve">Ukupan broj </w:t>
            </w:r>
            <w:r>
              <w:rPr>
                <w:rFonts w:eastAsia="Arial Unicode MS"/>
                <w:i/>
              </w:rPr>
              <w:t>(upisati broj)</w:t>
            </w:r>
          </w:p>
        </w:tc>
        <w:tc>
          <w:tcPr>
            <w:tcW w:w="964" w:type="dxa"/>
            <w:gridSpan w:val="2"/>
          </w:tcPr>
          <w:p w14:paraId="3F258DBE" w14:textId="77777777" w:rsidR="00D36C01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članova</w:t>
            </w:r>
          </w:p>
        </w:tc>
        <w:tc>
          <w:tcPr>
            <w:tcW w:w="5799" w:type="dxa"/>
            <w:gridSpan w:val="8"/>
          </w:tcPr>
          <w:p w14:paraId="1EBB7550" w14:textId="77777777" w:rsidR="00D36C01" w:rsidRDefault="00D36C01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D36C01" w14:paraId="403BC97E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72E27D99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15.</w:t>
            </w:r>
          </w:p>
        </w:tc>
        <w:tc>
          <w:tcPr>
            <w:tcW w:w="3147" w:type="dxa"/>
            <w:gridSpan w:val="5"/>
          </w:tcPr>
          <w:p w14:paraId="75F94E51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Broj zaposlenih na dan prijave projekta/programa </w:t>
            </w:r>
            <w:r>
              <w:rPr>
                <w:rFonts w:eastAsia="Arial Unicode MS"/>
                <w:i/>
              </w:rPr>
              <w:t>(ukoliko ima, upisati broj)</w:t>
            </w:r>
          </w:p>
        </w:tc>
        <w:tc>
          <w:tcPr>
            <w:tcW w:w="2098" w:type="dxa"/>
            <w:gridSpan w:val="4"/>
          </w:tcPr>
          <w:p w14:paraId="783E5D74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na određeno</w:t>
            </w:r>
          </w:p>
        </w:tc>
        <w:tc>
          <w:tcPr>
            <w:tcW w:w="1794" w:type="dxa"/>
            <w:gridSpan w:val="3"/>
          </w:tcPr>
          <w:p w14:paraId="0B9417DD" w14:textId="77777777" w:rsidR="00D36C01" w:rsidRDefault="00D36C01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466" w:type="dxa"/>
            <w:gridSpan w:val="2"/>
          </w:tcPr>
          <w:p w14:paraId="4B644257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na neodređeno</w:t>
            </w:r>
          </w:p>
        </w:tc>
        <w:tc>
          <w:tcPr>
            <w:tcW w:w="1405" w:type="dxa"/>
          </w:tcPr>
          <w:p w14:paraId="6051E144" w14:textId="77777777" w:rsidR="00D36C01" w:rsidRDefault="00D36C01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D36C01" w14:paraId="09A103C7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50ADADCE" w14:textId="77777777" w:rsidR="00D36C01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16.</w:t>
            </w:r>
          </w:p>
        </w:tc>
        <w:tc>
          <w:tcPr>
            <w:tcW w:w="3147" w:type="dxa"/>
            <w:gridSpan w:val="5"/>
          </w:tcPr>
          <w:p w14:paraId="31F1992B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Ukupno ostvareni prihod organizacije u godini koja prethodi godini raspisivanja poziva</w:t>
            </w:r>
            <w:r>
              <w:rPr>
                <w:rFonts w:eastAsia="Arial Unicode MS"/>
                <w:i/>
              </w:rPr>
              <w:t xml:space="preserve"> (upišite iznos)</w:t>
            </w:r>
          </w:p>
        </w:tc>
        <w:tc>
          <w:tcPr>
            <w:tcW w:w="6763" w:type="dxa"/>
            <w:gridSpan w:val="10"/>
          </w:tcPr>
          <w:p w14:paraId="1C8DDE97" w14:textId="77777777" w:rsidR="00D36C01" w:rsidRDefault="00D36C01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D36C01" w14:paraId="398300D0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011A9043" w14:textId="77777777" w:rsidR="00D36C01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17.</w:t>
            </w:r>
          </w:p>
        </w:tc>
        <w:tc>
          <w:tcPr>
            <w:tcW w:w="9910" w:type="dxa"/>
            <w:gridSpan w:val="15"/>
          </w:tcPr>
          <w:p w14:paraId="731CF8D5" w14:textId="77777777" w:rsidR="00D36C01" w:rsidRDefault="00000000">
            <w:pPr>
              <w:snapToGrid w:val="0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Od toga ostvareno od </w:t>
            </w:r>
            <w:r>
              <w:rPr>
                <w:rFonts w:eastAsia="Arial Unicode MS"/>
                <w:b/>
                <w:i/>
              </w:rPr>
              <w:t>(upišite iznos)</w:t>
            </w:r>
          </w:p>
        </w:tc>
      </w:tr>
      <w:tr w:rsidR="00D36C01" w14:paraId="068A0CA9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71C2ED1F" w14:textId="77777777" w:rsidR="00D36C01" w:rsidRDefault="00000000">
            <w:pPr>
              <w:snapToGrid w:val="0"/>
              <w:jc w:val="center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a)</w:t>
            </w:r>
          </w:p>
        </w:tc>
        <w:tc>
          <w:tcPr>
            <w:tcW w:w="3147" w:type="dxa"/>
            <w:gridSpan w:val="5"/>
          </w:tcPr>
          <w:p w14:paraId="5E0FBBFD" w14:textId="77777777" w:rsidR="00D36C01" w:rsidRDefault="00000000">
            <w:pPr>
              <w:snapToGrid w:val="0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donacija državnog proračuna</w:t>
            </w:r>
          </w:p>
        </w:tc>
        <w:tc>
          <w:tcPr>
            <w:tcW w:w="6763" w:type="dxa"/>
            <w:gridSpan w:val="10"/>
          </w:tcPr>
          <w:p w14:paraId="1CABD153" w14:textId="77777777" w:rsidR="00D36C01" w:rsidRDefault="00D36C01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D36C01" w14:paraId="21101296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79146903" w14:textId="77777777" w:rsidR="00D36C01" w:rsidRDefault="00000000">
            <w:pPr>
              <w:snapToGrid w:val="0"/>
              <w:jc w:val="center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b)</w:t>
            </w:r>
          </w:p>
        </w:tc>
        <w:tc>
          <w:tcPr>
            <w:tcW w:w="3147" w:type="dxa"/>
            <w:gridSpan w:val="5"/>
          </w:tcPr>
          <w:p w14:paraId="1F0D8C15" w14:textId="77777777" w:rsidR="00D36C01" w:rsidRDefault="00000000">
            <w:pPr>
              <w:snapToGrid w:val="0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 xml:space="preserve">donacija iz proračuna </w:t>
            </w:r>
            <w:r>
              <w:rPr>
                <w:rFonts w:eastAsia="Arial Unicode MS"/>
                <w:i/>
              </w:rPr>
              <w:lastRenderedPageBreak/>
              <w:t>jedinica lokane i područne (regionalne) samouprave</w:t>
            </w:r>
          </w:p>
        </w:tc>
        <w:tc>
          <w:tcPr>
            <w:tcW w:w="6763" w:type="dxa"/>
            <w:gridSpan w:val="10"/>
          </w:tcPr>
          <w:p w14:paraId="65C3BBFF" w14:textId="77777777" w:rsidR="00D36C01" w:rsidRDefault="00D36C01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D36C01" w14:paraId="44A48A02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00A5BC05" w14:textId="77777777" w:rsidR="00D36C01" w:rsidRDefault="00000000">
            <w:pPr>
              <w:snapToGrid w:val="0"/>
              <w:jc w:val="center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c)</w:t>
            </w:r>
          </w:p>
        </w:tc>
        <w:tc>
          <w:tcPr>
            <w:tcW w:w="3147" w:type="dxa"/>
            <w:gridSpan w:val="5"/>
          </w:tcPr>
          <w:p w14:paraId="712AAFC8" w14:textId="77777777" w:rsidR="00D36C01" w:rsidRDefault="00000000">
            <w:pPr>
              <w:snapToGrid w:val="0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inozemnih vlada i međunarodnih organizacija</w:t>
            </w:r>
          </w:p>
        </w:tc>
        <w:tc>
          <w:tcPr>
            <w:tcW w:w="6763" w:type="dxa"/>
            <w:gridSpan w:val="10"/>
          </w:tcPr>
          <w:p w14:paraId="0DA66CB1" w14:textId="77777777" w:rsidR="00D36C01" w:rsidRDefault="00D36C01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D36C01" w14:paraId="18018CAA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774F420B" w14:textId="77777777" w:rsidR="00D36C01" w:rsidRDefault="00000000">
            <w:pPr>
              <w:snapToGrid w:val="0"/>
              <w:jc w:val="center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d)</w:t>
            </w:r>
          </w:p>
        </w:tc>
        <w:tc>
          <w:tcPr>
            <w:tcW w:w="3147" w:type="dxa"/>
            <w:gridSpan w:val="5"/>
          </w:tcPr>
          <w:p w14:paraId="36A59F9A" w14:textId="77777777" w:rsidR="00D36C01" w:rsidRDefault="00000000">
            <w:pPr>
              <w:snapToGrid w:val="0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trgovačkih društava i ostalih pravnih osoba</w:t>
            </w:r>
          </w:p>
        </w:tc>
        <w:tc>
          <w:tcPr>
            <w:tcW w:w="6763" w:type="dxa"/>
            <w:gridSpan w:val="10"/>
          </w:tcPr>
          <w:p w14:paraId="0AE89750" w14:textId="77777777" w:rsidR="00D36C01" w:rsidRDefault="00D36C01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D36C01" w14:paraId="62685EE5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0E7E1CDE" w14:textId="77777777" w:rsidR="00D36C01" w:rsidRDefault="00000000">
            <w:pPr>
              <w:snapToGrid w:val="0"/>
              <w:jc w:val="center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e)</w:t>
            </w:r>
          </w:p>
        </w:tc>
        <w:tc>
          <w:tcPr>
            <w:tcW w:w="3147" w:type="dxa"/>
            <w:gridSpan w:val="5"/>
          </w:tcPr>
          <w:p w14:paraId="17263297" w14:textId="77777777" w:rsidR="00D36C01" w:rsidRDefault="00000000">
            <w:pPr>
              <w:snapToGrid w:val="0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građana i kućanstava</w:t>
            </w:r>
          </w:p>
        </w:tc>
        <w:tc>
          <w:tcPr>
            <w:tcW w:w="6763" w:type="dxa"/>
            <w:gridSpan w:val="10"/>
          </w:tcPr>
          <w:p w14:paraId="2F6F7857" w14:textId="77777777" w:rsidR="00D36C01" w:rsidRDefault="00D36C01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D36C01" w14:paraId="7B2B6D41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590D675C" w14:textId="77777777" w:rsidR="00D36C01" w:rsidRDefault="00000000">
            <w:pPr>
              <w:snapToGrid w:val="0"/>
              <w:jc w:val="center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f)</w:t>
            </w:r>
          </w:p>
        </w:tc>
        <w:tc>
          <w:tcPr>
            <w:tcW w:w="3147" w:type="dxa"/>
            <w:gridSpan w:val="5"/>
          </w:tcPr>
          <w:p w14:paraId="72430B09" w14:textId="77777777" w:rsidR="00D36C01" w:rsidRDefault="00000000">
            <w:pPr>
              <w:snapToGrid w:val="0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povezanih neprofitnih organizacija</w:t>
            </w:r>
          </w:p>
        </w:tc>
        <w:tc>
          <w:tcPr>
            <w:tcW w:w="6763" w:type="dxa"/>
            <w:gridSpan w:val="10"/>
          </w:tcPr>
          <w:p w14:paraId="110B5793" w14:textId="77777777" w:rsidR="00D36C01" w:rsidRDefault="00D36C01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D36C01" w14:paraId="5376414C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4C0B420F" w14:textId="77777777" w:rsidR="00D36C01" w:rsidRDefault="00000000">
            <w:pPr>
              <w:snapToGrid w:val="0"/>
              <w:jc w:val="center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g)</w:t>
            </w:r>
          </w:p>
        </w:tc>
        <w:tc>
          <w:tcPr>
            <w:tcW w:w="3147" w:type="dxa"/>
            <w:gridSpan w:val="5"/>
          </w:tcPr>
          <w:p w14:paraId="66F22592" w14:textId="77777777" w:rsidR="00D36C01" w:rsidRDefault="00000000">
            <w:pPr>
              <w:snapToGrid w:val="0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prihoda od članarine</w:t>
            </w:r>
          </w:p>
        </w:tc>
        <w:tc>
          <w:tcPr>
            <w:tcW w:w="6763" w:type="dxa"/>
            <w:gridSpan w:val="10"/>
          </w:tcPr>
          <w:p w14:paraId="72982FFF" w14:textId="77777777" w:rsidR="00D36C01" w:rsidRDefault="00D36C01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D36C01" w14:paraId="39A8805D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7AB3DD98" w14:textId="77777777" w:rsidR="00D36C01" w:rsidRDefault="00000000">
            <w:pPr>
              <w:snapToGrid w:val="0"/>
              <w:jc w:val="center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h)</w:t>
            </w:r>
          </w:p>
        </w:tc>
        <w:tc>
          <w:tcPr>
            <w:tcW w:w="3147" w:type="dxa"/>
            <w:gridSpan w:val="5"/>
          </w:tcPr>
          <w:p w14:paraId="6148FA04" w14:textId="77777777" w:rsidR="00D36C01" w:rsidRDefault="00000000">
            <w:pPr>
              <w:snapToGrid w:val="0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prihoda iz EU fondova</w:t>
            </w:r>
          </w:p>
        </w:tc>
        <w:tc>
          <w:tcPr>
            <w:tcW w:w="6763" w:type="dxa"/>
            <w:gridSpan w:val="10"/>
          </w:tcPr>
          <w:p w14:paraId="47AC5793" w14:textId="77777777" w:rsidR="00D36C01" w:rsidRDefault="00D36C01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D36C01" w14:paraId="1C0753F7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10514116" w14:textId="77777777" w:rsidR="00D36C01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18.</w:t>
            </w:r>
          </w:p>
        </w:tc>
        <w:tc>
          <w:tcPr>
            <w:tcW w:w="9910" w:type="dxa"/>
            <w:gridSpan w:val="15"/>
          </w:tcPr>
          <w:p w14:paraId="183A9F8B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Navedite podatke o  partnerskoj organizaciji ukoliko se projekt/program prijavljuje u partnerstvu: (ukoliko je potrebno dodajte nove retke)</w:t>
            </w:r>
          </w:p>
        </w:tc>
      </w:tr>
      <w:tr w:rsidR="00D36C01" w14:paraId="17E4D2CC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602CF49C" w14:textId="77777777" w:rsidR="00D36C01" w:rsidRDefault="00D36C01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15"/>
          </w:tcPr>
          <w:p w14:paraId="37B0E242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 xml:space="preserve">I. PARTNERSKA ORGANIZACIJA </w:t>
            </w:r>
            <w:r>
              <w:rPr>
                <w:rFonts w:eastAsia="Arial Unicode MS"/>
                <w:i/>
              </w:rPr>
              <w:t>(ukoliko se projekti provode s partnerima)</w:t>
            </w:r>
          </w:p>
        </w:tc>
      </w:tr>
      <w:tr w:rsidR="00D36C01" w14:paraId="7385399A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4077A743" w14:textId="77777777" w:rsidR="00D36C01" w:rsidRDefault="00D36C01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5245" w:type="dxa"/>
            <w:gridSpan w:val="9"/>
          </w:tcPr>
          <w:p w14:paraId="4958964C" w14:textId="77777777" w:rsidR="00D36C01" w:rsidRDefault="00000000">
            <w:pPr>
              <w:snapToGrid w:val="0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 xml:space="preserve">DA </w:t>
            </w:r>
            <w:r>
              <w:rPr>
                <w:rFonts w:eastAsia="Arial Unicode MS"/>
                <w:b/>
              </w:rPr>
              <w:t xml:space="preserve">  </w:t>
            </w:r>
            <w:r>
              <w:rPr>
                <w:rFonts w:eastAsia="Arial Unicode MS"/>
                <w:b/>
              </w:rPr>
              <w:fldChar w:fldCharType="begin"/>
            </w:r>
            <w:r>
              <w:rPr>
                <w:rFonts w:eastAsia="Arial Unicode MS"/>
                <w:b/>
              </w:rPr>
              <w:instrText xml:space="preserve"> ASK  \d  \* MERGEFORMAT </w:instrText>
            </w:r>
            <w:r>
              <w:rPr>
                <w:rFonts w:eastAsia="Arial Unicode MS"/>
                <w:b/>
              </w:rPr>
              <w:fldChar w:fldCharType="end"/>
            </w:r>
            <w:r>
              <w:rPr>
                <w:rFonts w:eastAsia="Arial Unicode MS"/>
                <w:b/>
              </w:rPr>
              <w:t xml:space="preserve">                                     </w:t>
            </w:r>
            <w:r>
              <w:rPr>
                <w:rFonts w:eastAsia="Arial Unicode MS"/>
              </w:rPr>
              <w:t xml:space="preserve"> NE</w:t>
            </w:r>
            <w:r>
              <w:rPr>
                <w:rFonts w:eastAsia="Arial Unicode MS"/>
                <w:b/>
              </w:rPr>
              <w:t xml:space="preserve">       </w:t>
            </w:r>
          </w:p>
        </w:tc>
        <w:tc>
          <w:tcPr>
            <w:tcW w:w="4665" w:type="dxa"/>
            <w:gridSpan w:val="6"/>
          </w:tcPr>
          <w:p w14:paraId="668ABD18" w14:textId="77777777" w:rsidR="00D36C01" w:rsidRDefault="00000000">
            <w:pPr>
              <w:snapToGrid w:val="0"/>
              <w:ind w:left="72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Broj partnera:           </w:t>
            </w:r>
          </w:p>
        </w:tc>
      </w:tr>
      <w:tr w:rsidR="00D36C01" w14:paraId="6FAE1C4D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58FFBAC3" w14:textId="77777777" w:rsidR="00D36C01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19.</w:t>
            </w:r>
          </w:p>
        </w:tc>
        <w:tc>
          <w:tcPr>
            <w:tcW w:w="3147" w:type="dxa"/>
            <w:gridSpan w:val="5"/>
          </w:tcPr>
          <w:p w14:paraId="65ACA161" w14:textId="77777777" w:rsidR="00D36C01" w:rsidRDefault="00000000">
            <w:pPr>
              <w:snapToGrid w:val="0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Naziv organizacije partnera:</w:t>
            </w:r>
          </w:p>
        </w:tc>
        <w:tc>
          <w:tcPr>
            <w:tcW w:w="6763" w:type="dxa"/>
            <w:gridSpan w:val="10"/>
          </w:tcPr>
          <w:p w14:paraId="2AB7FE93" w14:textId="77777777" w:rsidR="00D36C01" w:rsidRDefault="00D36C01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D36C01" w14:paraId="6E517670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05809A15" w14:textId="77777777" w:rsidR="00D36C01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21.</w:t>
            </w:r>
          </w:p>
        </w:tc>
        <w:tc>
          <w:tcPr>
            <w:tcW w:w="3147" w:type="dxa"/>
            <w:gridSpan w:val="5"/>
          </w:tcPr>
          <w:p w14:paraId="31A3BE85" w14:textId="77777777" w:rsidR="00D36C01" w:rsidRDefault="00000000">
            <w:pPr>
              <w:snapToGrid w:val="0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Ime i prezime osobe ovlaštene za zastupanje i dužnost koju obavlja:</w:t>
            </w:r>
          </w:p>
        </w:tc>
        <w:tc>
          <w:tcPr>
            <w:tcW w:w="6763" w:type="dxa"/>
            <w:gridSpan w:val="10"/>
          </w:tcPr>
          <w:p w14:paraId="71D0B234" w14:textId="77777777" w:rsidR="00D36C01" w:rsidRDefault="00D36C01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D36C01" w14:paraId="4ED36E07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4639A923" w14:textId="77777777" w:rsidR="00D36C01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22.</w:t>
            </w:r>
          </w:p>
        </w:tc>
        <w:tc>
          <w:tcPr>
            <w:tcW w:w="3147" w:type="dxa"/>
            <w:gridSpan w:val="5"/>
          </w:tcPr>
          <w:p w14:paraId="2D1A86B2" w14:textId="77777777" w:rsidR="00D36C01" w:rsidRDefault="00000000">
            <w:pPr>
              <w:snapToGrid w:val="0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Telefon:</w:t>
            </w:r>
          </w:p>
        </w:tc>
        <w:tc>
          <w:tcPr>
            <w:tcW w:w="6763" w:type="dxa"/>
            <w:gridSpan w:val="10"/>
          </w:tcPr>
          <w:p w14:paraId="6DAE327A" w14:textId="77777777" w:rsidR="00D36C01" w:rsidRDefault="00D36C01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D36C01" w14:paraId="27628E29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2030D830" w14:textId="77777777" w:rsidR="00D36C01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23.</w:t>
            </w:r>
          </w:p>
        </w:tc>
        <w:tc>
          <w:tcPr>
            <w:tcW w:w="3147" w:type="dxa"/>
            <w:gridSpan w:val="5"/>
          </w:tcPr>
          <w:p w14:paraId="0CE27485" w14:textId="77777777" w:rsidR="00D36C01" w:rsidRDefault="00000000">
            <w:pPr>
              <w:snapToGrid w:val="0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Mobitel:</w:t>
            </w:r>
          </w:p>
        </w:tc>
        <w:tc>
          <w:tcPr>
            <w:tcW w:w="6763" w:type="dxa"/>
            <w:gridSpan w:val="10"/>
          </w:tcPr>
          <w:p w14:paraId="669CC5F1" w14:textId="77777777" w:rsidR="00D36C01" w:rsidRDefault="00D36C01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D36C01" w14:paraId="0986ABC1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0AF48C0C" w14:textId="77777777" w:rsidR="00D36C01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24.</w:t>
            </w:r>
          </w:p>
        </w:tc>
        <w:tc>
          <w:tcPr>
            <w:tcW w:w="3147" w:type="dxa"/>
            <w:gridSpan w:val="5"/>
          </w:tcPr>
          <w:p w14:paraId="62AD50F8" w14:textId="77777777" w:rsidR="00D36C01" w:rsidRDefault="00000000">
            <w:pPr>
              <w:snapToGrid w:val="0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Adresa e-pošte:</w:t>
            </w:r>
          </w:p>
        </w:tc>
        <w:tc>
          <w:tcPr>
            <w:tcW w:w="6763" w:type="dxa"/>
            <w:gridSpan w:val="10"/>
          </w:tcPr>
          <w:p w14:paraId="2E08252B" w14:textId="77777777" w:rsidR="00D36C01" w:rsidRDefault="00D36C01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D36C01" w14:paraId="30CC09C0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0E77C962" w14:textId="77777777" w:rsidR="00D36C01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25.</w:t>
            </w:r>
          </w:p>
        </w:tc>
        <w:tc>
          <w:tcPr>
            <w:tcW w:w="3147" w:type="dxa"/>
            <w:gridSpan w:val="5"/>
          </w:tcPr>
          <w:p w14:paraId="247565E8" w14:textId="77777777" w:rsidR="00D36C01" w:rsidRDefault="00000000">
            <w:pPr>
              <w:snapToGrid w:val="0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Registarski broj:</w:t>
            </w:r>
          </w:p>
        </w:tc>
        <w:tc>
          <w:tcPr>
            <w:tcW w:w="6763" w:type="dxa"/>
            <w:gridSpan w:val="10"/>
          </w:tcPr>
          <w:p w14:paraId="46D33CB0" w14:textId="77777777" w:rsidR="00D36C01" w:rsidRDefault="00D36C01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D36C01" w14:paraId="30E4ADB8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1E9ECE1D" w14:textId="77777777" w:rsidR="00D36C01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26.</w:t>
            </w:r>
          </w:p>
        </w:tc>
        <w:tc>
          <w:tcPr>
            <w:tcW w:w="3147" w:type="dxa"/>
            <w:gridSpan w:val="5"/>
          </w:tcPr>
          <w:p w14:paraId="4D55ED53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Djelatnost organizacije</w:t>
            </w:r>
          </w:p>
        </w:tc>
        <w:tc>
          <w:tcPr>
            <w:tcW w:w="6763" w:type="dxa"/>
            <w:gridSpan w:val="10"/>
          </w:tcPr>
          <w:p w14:paraId="747E6B3B" w14:textId="77777777" w:rsidR="00D36C01" w:rsidRDefault="00D36C01">
            <w:pPr>
              <w:snapToGrid w:val="0"/>
              <w:rPr>
                <w:rFonts w:eastAsia="Arial Unicode MS"/>
              </w:rPr>
            </w:pPr>
          </w:p>
        </w:tc>
      </w:tr>
      <w:tr w:rsidR="00D36C01" w14:paraId="69A4E1DC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4FE94C47" w14:textId="77777777" w:rsidR="00D36C01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27.</w:t>
            </w:r>
          </w:p>
        </w:tc>
        <w:tc>
          <w:tcPr>
            <w:tcW w:w="3127" w:type="dxa"/>
            <w:gridSpan w:val="4"/>
          </w:tcPr>
          <w:p w14:paraId="442010DE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OIB </w:t>
            </w:r>
            <w:r>
              <w:rPr>
                <w:rFonts w:eastAsia="Arial Unicode MS"/>
                <w:i/>
              </w:rPr>
              <w:t>(osobni  identifikacijski broj)</w:t>
            </w:r>
          </w:p>
        </w:tc>
        <w:tc>
          <w:tcPr>
            <w:tcW w:w="6783" w:type="dxa"/>
            <w:gridSpan w:val="11"/>
          </w:tcPr>
          <w:p w14:paraId="1D33DCA8" w14:textId="77777777" w:rsidR="00D36C01" w:rsidRDefault="00D36C01">
            <w:pPr>
              <w:snapToGrid w:val="0"/>
              <w:rPr>
                <w:rFonts w:eastAsia="Arial Unicode MS"/>
              </w:rPr>
            </w:pPr>
          </w:p>
        </w:tc>
      </w:tr>
      <w:tr w:rsidR="00D36C01" w14:paraId="79461413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7579A40A" w14:textId="77777777" w:rsidR="00D36C01" w:rsidRDefault="00D36C01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15"/>
          </w:tcPr>
          <w:p w14:paraId="5696FBC8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>II. PODACI O PROJEKTIMA/PROGRAMIMA</w:t>
            </w:r>
          </w:p>
        </w:tc>
      </w:tr>
      <w:tr w:rsidR="00D36C01" w14:paraId="6CD317AC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107D16BD" w14:textId="77777777" w:rsidR="00D36C01" w:rsidRDefault="00000000">
            <w:pPr>
              <w:snapToGrid w:val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28.</w:t>
            </w:r>
          </w:p>
        </w:tc>
        <w:tc>
          <w:tcPr>
            <w:tcW w:w="9910" w:type="dxa"/>
            <w:gridSpan w:val="15"/>
          </w:tcPr>
          <w:p w14:paraId="29DE11A0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Naziv projekata/programa koje planirate provoditi</w:t>
            </w:r>
          </w:p>
          <w:p w14:paraId="4756ED1C" w14:textId="77777777" w:rsidR="00D36C01" w:rsidRDefault="00D36C01">
            <w:pPr>
              <w:snapToGrid w:val="0"/>
              <w:rPr>
                <w:rFonts w:eastAsia="Arial Unicode MS"/>
              </w:rPr>
            </w:pPr>
          </w:p>
        </w:tc>
      </w:tr>
      <w:tr w:rsidR="00D36C01" w14:paraId="2E395154" w14:textId="77777777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79400CC7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293732B1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45A088A4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3AA6DB56" w14:textId="77777777" w:rsidR="00D36C01" w:rsidRDefault="00D36C01">
            <w:pPr>
              <w:snapToGrid w:val="0"/>
              <w:rPr>
                <w:rFonts w:eastAsia="Arial Unicode MS"/>
              </w:rPr>
            </w:pPr>
          </w:p>
        </w:tc>
      </w:tr>
      <w:tr w:rsidR="00D36C01" w14:paraId="18E90E35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67F1CA3F" w14:textId="77777777" w:rsidR="00D36C01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29.</w:t>
            </w:r>
          </w:p>
        </w:tc>
        <w:tc>
          <w:tcPr>
            <w:tcW w:w="9910" w:type="dxa"/>
            <w:gridSpan w:val="15"/>
          </w:tcPr>
          <w:p w14:paraId="41E8BEB5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Sažetak projekta/programa ili rada  (ukratko predstavite osnovne informacije o  radu udruge u najviše 30 riječi)</w:t>
            </w:r>
          </w:p>
        </w:tc>
      </w:tr>
      <w:tr w:rsidR="00D36C01" w14:paraId="059A229A" w14:textId="77777777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3FD2C2AC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13831BE6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27D2111C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40E72EBF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7FF92B7A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1505DC36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1CDDC4E2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02D6CD99" w14:textId="77777777" w:rsidR="00D36C01" w:rsidRDefault="00D36C01">
            <w:pPr>
              <w:snapToGrid w:val="0"/>
              <w:rPr>
                <w:rFonts w:eastAsia="Arial Unicode MS"/>
              </w:rPr>
            </w:pPr>
          </w:p>
        </w:tc>
      </w:tr>
      <w:tr w:rsidR="00D36C01" w14:paraId="00564953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052E3462" w14:textId="77777777" w:rsidR="00D36C01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30.</w:t>
            </w:r>
          </w:p>
        </w:tc>
        <w:tc>
          <w:tcPr>
            <w:tcW w:w="9910" w:type="dxa"/>
            <w:gridSpan w:val="15"/>
          </w:tcPr>
          <w:p w14:paraId="589C542E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Predviđeno trajanje provedbe projekta/programa u mjesecima:</w:t>
            </w:r>
          </w:p>
        </w:tc>
      </w:tr>
      <w:tr w:rsidR="00D36C01" w14:paraId="59EB5C4A" w14:textId="77777777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0947B538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1EFFE470" w14:textId="77777777" w:rsidR="00D36C01" w:rsidRDefault="00D36C01">
            <w:pPr>
              <w:snapToGrid w:val="0"/>
              <w:rPr>
                <w:rFonts w:eastAsia="Arial Unicode MS"/>
              </w:rPr>
            </w:pPr>
          </w:p>
        </w:tc>
      </w:tr>
      <w:tr w:rsidR="00D36C01" w14:paraId="197294D1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35407C01" w14:textId="77777777" w:rsidR="00D36C01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</w:t>
            </w:r>
          </w:p>
        </w:tc>
        <w:tc>
          <w:tcPr>
            <w:tcW w:w="5245" w:type="dxa"/>
            <w:gridSpan w:val="9"/>
          </w:tcPr>
          <w:p w14:paraId="05E210ED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Ukupan iznos potreban za provedbu projekta/programa:</w:t>
            </w:r>
          </w:p>
        </w:tc>
        <w:tc>
          <w:tcPr>
            <w:tcW w:w="4665" w:type="dxa"/>
            <w:gridSpan w:val="6"/>
          </w:tcPr>
          <w:p w14:paraId="4CB0106A" w14:textId="77777777" w:rsidR="00D36C01" w:rsidRDefault="00D36C01">
            <w:pPr>
              <w:snapToGrid w:val="0"/>
              <w:rPr>
                <w:rFonts w:eastAsia="Arial Unicode MS"/>
              </w:rPr>
            </w:pPr>
          </w:p>
        </w:tc>
      </w:tr>
      <w:tr w:rsidR="00D36C01" w14:paraId="79EFC30E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5BC3D564" w14:textId="77777777" w:rsidR="00D36C01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31.1.</w:t>
            </w:r>
          </w:p>
        </w:tc>
        <w:tc>
          <w:tcPr>
            <w:tcW w:w="5245" w:type="dxa"/>
            <w:gridSpan w:val="9"/>
          </w:tcPr>
          <w:p w14:paraId="02DE3167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Iznos koji se traži od {davatelja financijskih sredstava} </w:t>
            </w:r>
            <w:r>
              <w:rPr>
                <w:rFonts w:eastAsia="Arial Unicode MS"/>
                <w:i/>
              </w:rPr>
              <w:t xml:space="preserve">(do </w:t>
            </w:r>
            <w:r>
              <w:rPr>
                <w:rFonts w:eastAsia="Arial Unicode MS"/>
                <w:i/>
                <w:highlight w:val="lightGray"/>
              </w:rPr>
              <w:t>__</w:t>
            </w:r>
            <w:r>
              <w:rPr>
                <w:rFonts w:eastAsia="Arial Unicode MS"/>
                <w:i/>
              </w:rPr>
              <w:t xml:space="preserve">% ukupne </w:t>
            </w:r>
            <w:r>
              <w:rPr>
                <w:rFonts w:eastAsia="Arial Unicode MS"/>
              </w:rPr>
              <w:t xml:space="preserve">vrijednosti </w:t>
            </w:r>
            <w:r>
              <w:rPr>
                <w:rFonts w:eastAsia="Arial Unicode MS"/>
              </w:rPr>
              <w:lastRenderedPageBreak/>
              <w:t>projekta/programa)</w:t>
            </w:r>
          </w:p>
        </w:tc>
        <w:tc>
          <w:tcPr>
            <w:tcW w:w="4665" w:type="dxa"/>
            <w:gridSpan w:val="6"/>
          </w:tcPr>
          <w:p w14:paraId="2119E841" w14:textId="77777777" w:rsidR="00D36C01" w:rsidRDefault="00D36C01">
            <w:pPr>
              <w:snapToGrid w:val="0"/>
              <w:rPr>
                <w:rFonts w:eastAsia="Arial Unicode MS"/>
              </w:rPr>
            </w:pPr>
          </w:p>
        </w:tc>
      </w:tr>
      <w:tr w:rsidR="00D36C01" w14:paraId="39867174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7E1ADED4" w14:textId="77777777" w:rsidR="00D36C01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31.2.</w:t>
            </w:r>
          </w:p>
        </w:tc>
        <w:tc>
          <w:tcPr>
            <w:tcW w:w="9910" w:type="dxa"/>
            <w:gridSpan w:val="15"/>
          </w:tcPr>
          <w:p w14:paraId="67E356D6" w14:textId="77777777" w:rsidR="00D36C01" w:rsidRDefault="00000000">
            <w:pPr>
              <w:snapToGrid w:val="0"/>
              <w:jc w:val="both"/>
              <w:rPr>
                <w:rFonts w:eastAsia="Arial Unicode MS"/>
                <w:i/>
              </w:rPr>
            </w:pPr>
            <w:r>
              <w:rPr>
                <w:rFonts w:eastAsia="Arial Unicode MS"/>
              </w:rPr>
              <w:t>Je li za provedbu zatražen ili osiguran iznos iz javnih izvora</w:t>
            </w:r>
            <w:r>
              <w:rPr>
                <w:rFonts w:eastAsia="Arial Unicode MS"/>
                <w:i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14:paraId="17873845" w14:textId="77777777" w:rsidR="00D36C01" w:rsidRDefault="00D36C01">
            <w:pPr>
              <w:snapToGrid w:val="0"/>
              <w:rPr>
                <w:rFonts w:eastAsia="Arial Unicode MS"/>
              </w:rPr>
            </w:pPr>
          </w:p>
        </w:tc>
      </w:tr>
      <w:tr w:rsidR="00D36C01" w14:paraId="1D5BF6A2" w14:textId="77777777">
        <w:trPr>
          <w:trHeight w:val="89"/>
        </w:trPr>
        <w:tc>
          <w:tcPr>
            <w:tcW w:w="709" w:type="dxa"/>
          </w:tcPr>
          <w:p w14:paraId="75BB466E" w14:textId="77777777" w:rsidR="00D36C01" w:rsidRDefault="00D36C01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713" w:type="dxa"/>
          </w:tcPr>
          <w:p w14:paraId="2C89DB41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Da.</w:t>
            </w:r>
          </w:p>
        </w:tc>
        <w:tc>
          <w:tcPr>
            <w:tcW w:w="4532" w:type="dxa"/>
            <w:gridSpan w:val="8"/>
          </w:tcPr>
          <w:p w14:paraId="3FAD18AA" w14:textId="77777777" w:rsidR="00D36C01" w:rsidRDefault="00D36C01">
            <w:pPr>
              <w:snapToGrid w:val="0"/>
              <w:rPr>
                <w:rFonts w:eastAsia="Arial Unicode MS"/>
              </w:rPr>
            </w:pPr>
          </w:p>
        </w:tc>
        <w:tc>
          <w:tcPr>
            <w:tcW w:w="567" w:type="dxa"/>
            <w:gridSpan w:val="2"/>
          </w:tcPr>
          <w:p w14:paraId="6E98199B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Ne.</w:t>
            </w:r>
          </w:p>
        </w:tc>
        <w:tc>
          <w:tcPr>
            <w:tcW w:w="4128" w:type="dxa"/>
            <w:gridSpan w:val="5"/>
          </w:tcPr>
          <w:p w14:paraId="5C1B4612" w14:textId="77777777" w:rsidR="00D36C01" w:rsidRDefault="00D36C01">
            <w:pPr>
              <w:snapToGrid w:val="0"/>
              <w:rPr>
                <w:rFonts w:eastAsia="Arial Unicode MS"/>
              </w:rPr>
            </w:pPr>
          </w:p>
        </w:tc>
      </w:tr>
      <w:tr w:rsidR="00D36C01" w14:paraId="09A03D6F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6C117360" w14:textId="77777777" w:rsidR="00D36C01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31.3.</w:t>
            </w:r>
          </w:p>
        </w:tc>
        <w:tc>
          <w:tcPr>
            <w:tcW w:w="9910" w:type="dxa"/>
            <w:gridSpan w:val="15"/>
          </w:tcPr>
          <w:p w14:paraId="7484117F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D36C01" w14:paraId="07294155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63618E62" w14:textId="77777777" w:rsidR="00D36C01" w:rsidRDefault="00D36C01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530" w:type="dxa"/>
            <w:gridSpan w:val="2"/>
          </w:tcPr>
          <w:p w14:paraId="30A0353F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Od koga zatraženo:</w:t>
            </w:r>
          </w:p>
        </w:tc>
        <w:tc>
          <w:tcPr>
            <w:tcW w:w="2458" w:type="dxa"/>
            <w:gridSpan w:val="4"/>
          </w:tcPr>
          <w:p w14:paraId="0D277E18" w14:textId="77777777" w:rsidR="00D36C01" w:rsidRDefault="00D36C01">
            <w:pPr>
              <w:snapToGrid w:val="0"/>
              <w:rPr>
                <w:rFonts w:eastAsia="Arial Unicode MS"/>
              </w:rPr>
            </w:pPr>
          </w:p>
        </w:tc>
        <w:tc>
          <w:tcPr>
            <w:tcW w:w="3060" w:type="dxa"/>
            <w:gridSpan w:val="7"/>
          </w:tcPr>
          <w:p w14:paraId="3F1D07C8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Iznos zatraženih sredstava:</w:t>
            </w:r>
          </w:p>
        </w:tc>
        <w:tc>
          <w:tcPr>
            <w:tcW w:w="2862" w:type="dxa"/>
            <w:gridSpan w:val="2"/>
          </w:tcPr>
          <w:p w14:paraId="57C04BD0" w14:textId="77777777" w:rsidR="00D36C01" w:rsidRDefault="00D36C01">
            <w:pPr>
              <w:snapToGrid w:val="0"/>
              <w:rPr>
                <w:rFonts w:eastAsia="Arial Unicode MS"/>
              </w:rPr>
            </w:pPr>
          </w:p>
        </w:tc>
      </w:tr>
      <w:tr w:rsidR="00D36C01" w14:paraId="4D9EA00C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54BC1A64" w14:textId="77777777" w:rsidR="00D36C01" w:rsidRDefault="00D36C01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530" w:type="dxa"/>
            <w:gridSpan w:val="2"/>
          </w:tcPr>
          <w:p w14:paraId="4F4D573A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Od koga dobiveno:</w:t>
            </w:r>
          </w:p>
        </w:tc>
        <w:tc>
          <w:tcPr>
            <w:tcW w:w="2458" w:type="dxa"/>
            <w:gridSpan w:val="4"/>
          </w:tcPr>
          <w:p w14:paraId="6518314C" w14:textId="77777777" w:rsidR="00D36C01" w:rsidRDefault="00D36C01">
            <w:pPr>
              <w:snapToGrid w:val="0"/>
              <w:rPr>
                <w:rFonts w:eastAsia="Arial Unicode MS"/>
              </w:rPr>
            </w:pPr>
          </w:p>
        </w:tc>
        <w:tc>
          <w:tcPr>
            <w:tcW w:w="3060" w:type="dxa"/>
            <w:gridSpan w:val="7"/>
          </w:tcPr>
          <w:p w14:paraId="6C2819A8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Iznos odobrenih sredstava:</w:t>
            </w:r>
          </w:p>
        </w:tc>
        <w:tc>
          <w:tcPr>
            <w:tcW w:w="2862" w:type="dxa"/>
            <w:gridSpan w:val="2"/>
          </w:tcPr>
          <w:p w14:paraId="596D3532" w14:textId="77777777" w:rsidR="00D36C01" w:rsidRDefault="00D36C01">
            <w:pPr>
              <w:snapToGrid w:val="0"/>
              <w:rPr>
                <w:rFonts w:eastAsia="Arial Unicode MS"/>
              </w:rPr>
            </w:pPr>
          </w:p>
        </w:tc>
      </w:tr>
      <w:tr w:rsidR="00D36C01" w14:paraId="1FA773AF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596EC0E1" w14:textId="77777777" w:rsidR="00D36C01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32.</w:t>
            </w:r>
          </w:p>
        </w:tc>
        <w:tc>
          <w:tcPr>
            <w:tcW w:w="9910" w:type="dxa"/>
            <w:gridSpan w:val="15"/>
          </w:tcPr>
          <w:p w14:paraId="08EA4D63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Opišite mjerljive rezultate koje očekujete po završetku provođenja vašeg projekta/programa.</w:t>
            </w:r>
          </w:p>
        </w:tc>
      </w:tr>
      <w:tr w:rsidR="00D36C01" w14:paraId="76E7B6DA" w14:textId="77777777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760DB432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06C6E824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17C457DD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626B8842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5257370C" w14:textId="77777777" w:rsidR="00D36C01" w:rsidRDefault="00D36C01">
            <w:pPr>
              <w:snapToGrid w:val="0"/>
              <w:rPr>
                <w:rFonts w:eastAsia="Arial Unicode MS"/>
              </w:rPr>
            </w:pPr>
          </w:p>
        </w:tc>
      </w:tr>
      <w:tr w:rsidR="00D36C01" w14:paraId="18D5A412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325EADD3" w14:textId="77777777" w:rsidR="00D36C01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33.</w:t>
            </w:r>
          </w:p>
        </w:tc>
        <w:tc>
          <w:tcPr>
            <w:tcW w:w="9910" w:type="dxa"/>
            <w:gridSpan w:val="15"/>
          </w:tcPr>
          <w:p w14:paraId="753F4F64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Objasnite na koji način i kojim sadržajima predloženi projekt/program doprinosi lokalnoj zajednici.</w:t>
            </w:r>
          </w:p>
        </w:tc>
      </w:tr>
      <w:tr w:rsidR="00D36C01" w14:paraId="4A5D5AB5" w14:textId="77777777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5703FA04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4E9B3D20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3484CE04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65E03DAD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66AB07F6" w14:textId="77777777" w:rsidR="00D36C01" w:rsidRDefault="00D36C01">
            <w:pPr>
              <w:snapToGrid w:val="0"/>
              <w:rPr>
                <w:rFonts w:eastAsia="Arial Unicode MS"/>
              </w:rPr>
            </w:pPr>
          </w:p>
        </w:tc>
      </w:tr>
      <w:tr w:rsidR="00D36C01" w14:paraId="69E260F0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7A6DB2A2" w14:textId="77777777" w:rsidR="00D36C01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34.</w:t>
            </w:r>
            <w:r>
              <w:rPr>
                <w:rFonts w:eastAsia="Arial Unicode MS"/>
              </w:rPr>
              <w:tab/>
            </w:r>
          </w:p>
        </w:tc>
        <w:tc>
          <w:tcPr>
            <w:tcW w:w="9910" w:type="dxa"/>
            <w:gridSpan w:val="15"/>
          </w:tcPr>
          <w:p w14:paraId="5D6AEBBC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Detaljan opis projekata/programa koje ćete provoditi (najviše 2000 znakova)</w:t>
            </w:r>
          </w:p>
        </w:tc>
      </w:tr>
      <w:tr w:rsidR="00D36C01" w14:paraId="6914DD26" w14:textId="77777777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2CADC8A1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21F6A27B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0DC401EF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338AD89C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70A4A7A5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77C05003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27CA72A9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1C9D82B5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61AC0DE7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209E40F2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722E3836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722F6793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1FA56B44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2810C2BB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260B4E29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1AC246A6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2A1D1A49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39861D0A" w14:textId="77777777" w:rsidR="00D36C01" w:rsidRDefault="00D36C01">
            <w:pPr>
              <w:snapToGrid w:val="0"/>
              <w:rPr>
                <w:rFonts w:eastAsia="Arial Unicode MS"/>
              </w:rPr>
            </w:pPr>
          </w:p>
        </w:tc>
      </w:tr>
      <w:tr w:rsidR="00D36C01" w14:paraId="2014F192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6074F6CF" w14:textId="77777777" w:rsidR="00D36C01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35.</w:t>
            </w:r>
          </w:p>
        </w:tc>
        <w:tc>
          <w:tcPr>
            <w:tcW w:w="9910" w:type="dxa"/>
            <w:gridSpan w:val="15"/>
          </w:tcPr>
          <w:p w14:paraId="022D54A5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Tko su ciljane skupine (skupine na koju projektne/programske aktivnosti izravno utječu) obuhvaćene projektom, njihov broj i struktura (npr. po dobi, spolu i sl.)? Na koji su način obuhvaćeni projektom ili vašim programom kojega provodite?</w:t>
            </w:r>
            <w:r>
              <w:t xml:space="preserve"> </w:t>
            </w:r>
          </w:p>
        </w:tc>
      </w:tr>
      <w:tr w:rsidR="00D36C01" w14:paraId="336C762E" w14:textId="77777777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5E842749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0EE403AC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5C6DA364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75221F39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3914BD20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6BA8525C" w14:textId="77777777" w:rsidR="00D36C01" w:rsidRDefault="00D36C01">
            <w:pPr>
              <w:snapToGrid w:val="0"/>
              <w:rPr>
                <w:rFonts w:eastAsia="Arial Unicode MS"/>
              </w:rPr>
            </w:pPr>
          </w:p>
        </w:tc>
      </w:tr>
      <w:tr w:rsidR="00D36C01" w14:paraId="23E6D1D2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62FE85C5" w14:textId="77777777" w:rsidR="00D36C01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36.</w:t>
            </w:r>
          </w:p>
        </w:tc>
        <w:tc>
          <w:tcPr>
            <w:tcW w:w="9910" w:type="dxa"/>
            <w:gridSpan w:val="15"/>
          </w:tcPr>
          <w:p w14:paraId="595EC635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Tko su krajnji korisnici projekta (pojedinci, skupine, organizacije koje nisu izravno uključene u provedbu projekta, već on na njih ima posredan utjecaj)? </w:t>
            </w:r>
          </w:p>
        </w:tc>
      </w:tr>
      <w:tr w:rsidR="00D36C01" w14:paraId="2530AD00" w14:textId="77777777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690C34B6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144F18A4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3970FBFC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3E7FB310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44052F59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15F64E90" w14:textId="77777777" w:rsidR="00D36C01" w:rsidRDefault="00D36C01">
            <w:pPr>
              <w:snapToGrid w:val="0"/>
              <w:rPr>
                <w:rFonts w:eastAsia="Arial Unicode MS"/>
              </w:rPr>
            </w:pPr>
          </w:p>
        </w:tc>
      </w:tr>
      <w:tr w:rsidR="00D36C01" w14:paraId="2E67B9B5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5769A5CD" w14:textId="77777777" w:rsidR="00D36C01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37.</w:t>
            </w:r>
          </w:p>
        </w:tc>
        <w:tc>
          <w:tcPr>
            <w:tcW w:w="9910" w:type="dxa"/>
            <w:gridSpan w:val="15"/>
          </w:tcPr>
          <w:p w14:paraId="0B0A8A49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  <w:shd w:val="clear" w:color="auto" w:fill="FFFFCC"/>
              </w:rPr>
              <w:t>Odgovorne osobe za provedbu projekta/programa</w:t>
            </w:r>
          </w:p>
        </w:tc>
      </w:tr>
      <w:tr w:rsidR="00D36C01" w14:paraId="2C0C945E" w14:textId="77777777">
        <w:trPr>
          <w:gridAfter w:val="1"/>
          <w:wAfter w:w="30" w:type="dxa"/>
          <w:trHeight w:val="108"/>
        </w:trPr>
        <w:tc>
          <w:tcPr>
            <w:tcW w:w="709" w:type="dxa"/>
          </w:tcPr>
          <w:p w14:paraId="5C4C2E84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a)</w:t>
            </w:r>
          </w:p>
        </w:tc>
        <w:tc>
          <w:tcPr>
            <w:tcW w:w="2263" w:type="dxa"/>
            <w:gridSpan w:val="3"/>
          </w:tcPr>
          <w:p w14:paraId="71A16F04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Voditeljica / voditelj projekta/programa </w:t>
            </w:r>
            <w:r>
              <w:rPr>
                <w:rFonts w:eastAsia="Arial Unicode MS"/>
                <w:i/>
              </w:rPr>
              <w:t>(upišite ime i prezime i priložite životopis na propisanom obrascu ukoliko životopis kao prilog obvezan sukladno Uputama za prijavitelje)</w:t>
            </w:r>
          </w:p>
        </w:tc>
        <w:tc>
          <w:tcPr>
            <w:tcW w:w="7647" w:type="dxa"/>
            <w:gridSpan w:val="12"/>
          </w:tcPr>
          <w:p w14:paraId="592CF053" w14:textId="77777777" w:rsidR="00D36C01" w:rsidRDefault="00D36C01">
            <w:pPr>
              <w:snapToGrid w:val="0"/>
              <w:rPr>
                <w:rFonts w:eastAsia="Arial Unicode MS"/>
              </w:rPr>
            </w:pPr>
          </w:p>
        </w:tc>
      </w:tr>
      <w:tr w:rsidR="00D36C01" w14:paraId="47841AD2" w14:textId="77777777">
        <w:trPr>
          <w:gridAfter w:val="1"/>
          <w:wAfter w:w="30" w:type="dxa"/>
          <w:trHeight w:val="108"/>
        </w:trPr>
        <w:tc>
          <w:tcPr>
            <w:tcW w:w="709" w:type="dxa"/>
          </w:tcPr>
          <w:p w14:paraId="79A4A96B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b).</w:t>
            </w:r>
          </w:p>
        </w:tc>
        <w:tc>
          <w:tcPr>
            <w:tcW w:w="2263" w:type="dxa"/>
            <w:gridSpan w:val="3"/>
          </w:tcPr>
          <w:p w14:paraId="3D0474D1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Broj volontera koji sudjeluju u provedbi projekta/programa </w:t>
            </w:r>
            <w:r>
              <w:rPr>
                <w:rFonts w:eastAsia="Arial Unicode MS"/>
                <w:i/>
              </w:rPr>
              <w:t>(navedite broj volontera i broj predviđenih volonterskih sati u projektu/programu)</w:t>
            </w:r>
          </w:p>
        </w:tc>
        <w:tc>
          <w:tcPr>
            <w:tcW w:w="7647" w:type="dxa"/>
            <w:gridSpan w:val="12"/>
          </w:tcPr>
          <w:p w14:paraId="6F025502" w14:textId="77777777" w:rsidR="00D36C01" w:rsidRDefault="00D36C01">
            <w:pPr>
              <w:snapToGrid w:val="0"/>
              <w:rPr>
                <w:rFonts w:eastAsia="Arial Unicode MS"/>
              </w:rPr>
            </w:pPr>
          </w:p>
        </w:tc>
      </w:tr>
      <w:tr w:rsidR="00D36C01" w14:paraId="24F3D8A0" w14:textId="77777777">
        <w:trPr>
          <w:gridAfter w:val="1"/>
          <w:wAfter w:w="30" w:type="dxa"/>
          <w:trHeight w:val="108"/>
        </w:trPr>
        <w:tc>
          <w:tcPr>
            <w:tcW w:w="10619" w:type="dxa"/>
            <w:gridSpan w:val="16"/>
          </w:tcPr>
          <w:p w14:paraId="3205D61D" w14:textId="77777777" w:rsidR="00D36C01" w:rsidRDefault="00D36C01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D36C01" w14:paraId="2C5C9D33" w14:textId="77777777">
        <w:trPr>
          <w:gridAfter w:val="1"/>
          <w:wAfter w:w="30" w:type="dxa"/>
          <w:trHeight w:val="108"/>
        </w:trPr>
        <w:tc>
          <w:tcPr>
            <w:tcW w:w="709" w:type="dxa"/>
          </w:tcPr>
          <w:p w14:paraId="39CA2D8B" w14:textId="77777777" w:rsidR="00D36C01" w:rsidRDefault="00000000">
            <w:pPr>
              <w:snapToGrid w:val="0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III.</w:t>
            </w:r>
          </w:p>
        </w:tc>
        <w:tc>
          <w:tcPr>
            <w:tcW w:w="9910" w:type="dxa"/>
            <w:gridSpan w:val="15"/>
          </w:tcPr>
          <w:p w14:paraId="1C4208E9" w14:textId="77777777" w:rsidR="00D36C01" w:rsidRDefault="00000000">
            <w:pPr>
              <w:snapToGrid w:val="0"/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VREDNOVANJE REZULTATA </w:t>
            </w:r>
          </w:p>
        </w:tc>
      </w:tr>
      <w:tr w:rsidR="00D36C01" w14:paraId="742190BB" w14:textId="77777777">
        <w:trPr>
          <w:gridAfter w:val="1"/>
          <w:wAfter w:w="30" w:type="dxa"/>
          <w:trHeight w:val="108"/>
        </w:trPr>
        <w:tc>
          <w:tcPr>
            <w:tcW w:w="709" w:type="dxa"/>
          </w:tcPr>
          <w:p w14:paraId="78077D19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38. </w:t>
            </w:r>
          </w:p>
        </w:tc>
        <w:tc>
          <w:tcPr>
            <w:tcW w:w="9910" w:type="dxa"/>
            <w:gridSpan w:val="15"/>
          </w:tcPr>
          <w:p w14:paraId="5257248A" w14:textId="77777777" w:rsidR="00D36C01" w:rsidRDefault="00000000">
            <w:pPr>
              <w:snapToGrid w:val="0"/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Opišite na koji će se način izvršiti praćenje i vrednovanje postignuća rezultata projekta/programa i njegov utjecaj na lokalnu zajednicu.</w:t>
            </w:r>
          </w:p>
        </w:tc>
      </w:tr>
      <w:tr w:rsidR="00D36C01" w14:paraId="7A2BFD15" w14:textId="77777777">
        <w:trPr>
          <w:gridAfter w:val="1"/>
          <w:wAfter w:w="30" w:type="dxa"/>
          <w:trHeight w:val="108"/>
        </w:trPr>
        <w:tc>
          <w:tcPr>
            <w:tcW w:w="10619" w:type="dxa"/>
            <w:gridSpan w:val="16"/>
          </w:tcPr>
          <w:p w14:paraId="46BA4487" w14:textId="77777777" w:rsidR="00D36C01" w:rsidRDefault="00D36C01">
            <w:pPr>
              <w:snapToGrid w:val="0"/>
              <w:jc w:val="both"/>
              <w:rPr>
                <w:rFonts w:eastAsia="Arial Unicode MS"/>
              </w:rPr>
            </w:pPr>
          </w:p>
          <w:p w14:paraId="72E3CCC7" w14:textId="77777777" w:rsidR="00D36C01" w:rsidRDefault="00D36C01">
            <w:pPr>
              <w:snapToGrid w:val="0"/>
              <w:jc w:val="both"/>
              <w:rPr>
                <w:rFonts w:eastAsia="Arial Unicode MS"/>
              </w:rPr>
            </w:pPr>
          </w:p>
          <w:p w14:paraId="2833D10D" w14:textId="77777777" w:rsidR="00D36C01" w:rsidRDefault="00D36C01">
            <w:pPr>
              <w:snapToGrid w:val="0"/>
              <w:jc w:val="both"/>
              <w:rPr>
                <w:rFonts w:eastAsia="Arial Unicode MS"/>
              </w:rPr>
            </w:pPr>
          </w:p>
          <w:p w14:paraId="66E7A2C8" w14:textId="77777777" w:rsidR="00D36C01" w:rsidRDefault="00D36C01">
            <w:pPr>
              <w:snapToGrid w:val="0"/>
              <w:jc w:val="both"/>
              <w:rPr>
                <w:rFonts w:eastAsia="Arial Unicode MS"/>
              </w:rPr>
            </w:pPr>
          </w:p>
          <w:p w14:paraId="5F5CC24C" w14:textId="77777777" w:rsidR="00D36C01" w:rsidRDefault="00D36C01">
            <w:pPr>
              <w:snapToGrid w:val="0"/>
              <w:jc w:val="both"/>
              <w:rPr>
                <w:rFonts w:eastAsia="Arial Unicode MS"/>
              </w:rPr>
            </w:pPr>
          </w:p>
          <w:p w14:paraId="0496D02E" w14:textId="77777777" w:rsidR="00D36C01" w:rsidRDefault="00D36C01">
            <w:pPr>
              <w:snapToGrid w:val="0"/>
              <w:jc w:val="both"/>
              <w:rPr>
                <w:rFonts w:eastAsia="Arial Unicode MS"/>
              </w:rPr>
            </w:pPr>
          </w:p>
          <w:p w14:paraId="28BD1DC6" w14:textId="77777777" w:rsidR="00D36C01" w:rsidRDefault="00D36C01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D36C01" w14:paraId="029E3D57" w14:textId="77777777">
        <w:trPr>
          <w:gridAfter w:val="1"/>
          <w:wAfter w:w="30" w:type="dxa"/>
          <w:trHeight w:val="108"/>
        </w:trPr>
        <w:tc>
          <w:tcPr>
            <w:tcW w:w="709" w:type="dxa"/>
          </w:tcPr>
          <w:p w14:paraId="04990BC3" w14:textId="77777777" w:rsidR="00D36C01" w:rsidRDefault="00000000">
            <w:pPr>
              <w:snapToGrid w:val="0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IV.</w:t>
            </w:r>
          </w:p>
        </w:tc>
        <w:tc>
          <w:tcPr>
            <w:tcW w:w="9910" w:type="dxa"/>
            <w:gridSpan w:val="15"/>
          </w:tcPr>
          <w:p w14:paraId="7E64F880" w14:textId="77777777" w:rsidR="00D36C01" w:rsidRDefault="00000000">
            <w:pPr>
              <w:snapToGrid w:val="0"/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ODRŽIVOST PROJEKTA/PROGRAMA</w:t>
            </w:r>
          </w:p>
        </w:tc>
      </w:tr>
      <w:tr w:rsidR="00D36C01" w14:paraId="0126FE8D" w14:textId="77777777">
        <w:trPr>
          <w:gridAfter w:val="1"/>
          <w:wAfter w:w="30" w:type="dxa"/>
          <w:trHeight w:val="108"/>
        </w:trPr>
        <w:tc>
          <w:tcPr>
            <w:tcW w:w="709" w:type="dxa"/>
          </w:tcPr>
          <w:p w14:paraId="0BA3E962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39.</w:t>
            </w:r>
          </w:p>
        </w:tc>
        <w:tc>
          <w:tcPr>
            <w:tcW w:w="9910" w:type="dxa"/>
            <w:gridSpan w:val="15"/>
          </w:tcPr>
          <w:p w14:paraId="2A3CFF9D" w14:textId="77777777" w:rsidR="00D36C01" w:rsidRDefault="00000000">
            <w:pPr>
              <w:snapToGrid w:val="0"/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Opišite planira li se i na koji će se način osigurati održivost projekta/programa nakon isteka financijske podrške Općine. Hoće li se i kako će se projekt provoditi i bez sredstava Općine?</w:t>
            </w:r>
          </w:p>
        </w:tc>
      </w:tr>
      <w:tr w:rsidR="00D36C01" w14:paraId="099CEFC3" w14:textId="77777777">
        <w:trPr>
          <w:gridAfter w:val="1"/>
          <w:wAfter w:w="30" w:type="dxa"/>
          <w:trHeight w:val="108"/>
        </w:trPr>
        <w:tc>
          <w:tcPr>
            <w:tcW w:w="10619" w:type="dxa"/>
            <w:gridSpan w:val="16"/>
          </w:tcPr>
          <w:p w14:paraId="50000741" w14:textId="77777777" w:rsidR="00D36C01" w:rsidRDefault="00D36C01">
            <w:pPr>
              <w:snapToGrid w:val="0"/>
              <w:jc w:val="both"/>
              <w:rPr>
                <w:rFonts w:eastAsia="Arial Unicode MS"/>
              </w:rPr>
            </w:pPr>
          </w:p>
          <w:p w14:paraId="2C232843" w14:textId="77777777" w:rsidR="00D36C01" w:rsidRDefault="00D36C01">
            <w:pPr>
              <w:snapToGrid w:val="0"/>
              <w:jc w:val="both"/>
              <w:rPr>
                <w:rFonts w:eastAsia="Arial Unicode MS"/>
              </w:rPr>
            </w:pPr>
          </w:p>
          <w:p w14:paraId="5BCC5F4A" w14:textId="77777777" w:rsidR="00D36C01" w:rsidRDefault="00D36C01">
            <w:pPr>
              <w:snapToGrid w:val="0"/>
              <w:jc w:val="both"/>
              <w:rPr>
                <w:rFonts w:eastAsia="Arial Unicode MS"/>
              </w:rPr>
            </w:pPr>
          </w:p>
          <w:p w14:paraId="4A7088A0" w14:textId="77777777" w:rsidR="00D36C01" w:rsidRDefault="00D36C01">
            <w:pPr>
              <w:snapToGrid w:val="0"/>
              <w:jc w:val="both"/>
              <w:rPr>
                <w:rFonts w:eastAsia="Arial Unicode MS"/>
              </w:rPr>
            </w:pPr>
          </w:p>
          <w:p w14:paraId="5A364DCC" w14:textId="77777777" w:rsidR="00D36C01" w:rsidRDefault="00D36C01">
            <w:pPr>
              <w:snapToGrid w:val="0"/>
              <w:jc w:val="both"/>
              <w:rPr>
                <w:rFonts w:eastAsia="Arial Unicode MS"/>
              </w:rPr>
            </w:pPr>
          </w:p>
          <w:p w14:paraId="7053659F" w14:textId="77777777" w:rsidR="00D36C01" w:rsidRDefault="00D36C01">
            <w:pPr>
              <w:snapToGrid w:val="0"/>
              <w:jc w:val="both"/>
              <w:rPr>
                <w:rFonts w:eastAsia="Arial Unicode MS"/>
              </w:rPr>
            </w:pPr>
          </w:p>
          <w:p w14:paraId="4A6E6EC9" w14:textId="77777777" w:rsidR="00D36C01" w:rsidRDefault="00D36C01">
            <w:pPr>
              <w:snapToGrid w:val="0"/>
              <w:jc w:val="both"/>
              <w:rPr>
                <w:rFonts w:eastAsia="Arial Unicode MS"/>
              </w:rPr>
            </w:pPr>
          </w:p>
        </w:tc>
      </w:tr>
    </w:tbl>
    <w:p w14:paraId="64A6BE0A" w14:textId="77777777" w:rsidR="00D36C01" w:rsidRDefault="00D36C01">
      <w:pPr>
        <w:snapToGrid w:val="0"/>
        <w:jc w:val="both"/>
        <w:rPr>
          <w:rFonts w:eastAsia="Arial Unicode MS"/>
        </w:rPr>
        <w:sectPr w:rsidR="00D36C01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415" w:right="1134" w:bottom="567" w:left="1134" w:header="709" w:footer="720" w:gutter="0"/>
          <w:cols w:space="720"/>
          <w:titlePg/>
          <w:docGrid w:linePitch="360"/>
        </w:sectPr>
      </w:pPr>
    </w:p>
    <w:p w14:paraId="6BD57A4B" w14:textId="77777777" w:rsidR="00D36C01" w:rsidRDefault="00D36C01">
      <w:pPr>
        <w:tabs>
          <w:tab w:val="left" w:pos="2301"/>
        </w:tabs>
        <w:rPr>
          <w:rFonts w:eastAsia="Arial Unicode MS"/>
          <w:b/>
          <w:bCs/>
        </w:rPr>
      </w:pPr>
    </w:p>
    <w:p w14:paraId="77C18854" w14:textId="77777777" w:rsidR="00D36C01" w:rsidRDefault="00D36C01">
      <w:pPr>
        <w:tabs>
          <w:tab w:val="left" w:pos="2301"/>
        </w:tabs>
        <w:rPr>
          <w:rFonts w:eastAsia="Arial Unicode MS"/>
          <w:b/>
          <w:bCs/>
        </w:rPr>
      </w:pPr>
    </w:p>
    <w:p w14:paraId="5697ECBC" w14:textId="77777777" w:rsidR="00D36C01" w:rsidRDefault="00D36C01">
      <w:pPr>
        <w:tabs>
          <w:tab w:val="left" w:pos="2301"/>
        </w:tabs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D36C01" w14:paraId="3969B290" w14:textId="77777777"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14:paraId="1D61C9A2" w14:textId="77777777" w:rsidR="00D36C01" w:rsidRDefault="00D36C01">
            <w:pPr>
              <w:snapToGrid w:val="0"/>
              <w:rPr>
                <w:b/>
              </w:rPr>
            </w:pPr>
          </w:p>
        </w:tc>
        <w:tc>
          <w:tcPr>
            <w:tcW w:w="3000" w:type="dxa"/>
            <w:vAlign w:val="center"/>
          </w:tcPr>
          <w:p w14:paraId="4B80FD74" w14:textId="77777777" w:rsidR="00D36C01" w:rsidRDefault="00D36C01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vAlign w:val="bottom"/>
          </w:tcPr>
          <w:p w14:paraId="2E882E6C" w14:textId="77777777" w:rsidR="00D36C01" w:rsidRDefault="00D36C01">
            <w:pPr>
              <w:snapToGrid w:val="0"/>
              <w:rPr>
                <w:b/>
              </w:rPr>
            </w:pPr>
          </w:p>
        </w:tc>
      </w:tr>
      <w:tr w:rsidR="00D36C01" w14:paraId="6C7D73A9" w14:textId="77777777">
        <w:tc>
          <w:tcPr>
            <w:tcW w:w="3415" w:type="dxa"/>
            <w:vAlign w:val="center"/>
          </w:tcPr>
          <w:p w14:paraId="26F4032C" w14:textId="77777777" w:rsidR="00D36C01" w:rsidRDefault="00000000">
            <w:pPr>
              <w:snapToGrid w:val="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 xml:space="preserve">Ime i prezime voditelja/voditeljice projekta/programa </w:t>
            </w:r>
            <w:r>
              <w:rPr>
                <w:rFonts w:eastAsia="SimSun"/>
                <w:b/>
                <w:i/>
              </w:rPr>
              <w:t>(u organizaciji – prijavitelju)</w:t>
            </w:r>
          </w:p>
        </w:tc>
        <w:tc>
          <w:tcPr>
            <w:tcW w:w="3000" w:type="dxa"/>
            <w:vAlign w:val="center"/>
          </w:tcPr>
          <w:p w14:paraId="7A2A860C" w14:textId="77777777" w:rsidR="00D36C01" w:rsidRDefault="00D36C01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</w:tcPr>
          <w:p w14:paraId="4C657D1C" w14:textId="77777777" w:rsidR="00D36C01" w:rsidRDefault="00000000">
            <w:pPr>
              <w:snapToGrid w:val="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 xml:space="preserve">Ime i prezime osobe ovlaštene za zastupanje </w:t>
            </w:r>
            <w:r>
              <w:rPr>
                <w:rFonts w:eastAsia="SimSun"/>
                <w:b/>
                <w:i/>
              </w:rPr>
              <w:t>(u organizaciji – prijavitelju)</w:t>
            </w:r>
          </w:p>
        </w:tc>
      </w:tr>
    </w:tbl>
    <w:p w14:paraId="23CB0817" w14:textId="77777777" w:rsidR="00D36C01" w:rsidRDefault="00000000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MP</w:t>
      </w: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D36C01" w14:paraId="2348C878" w14:textId="77777777"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14:paraId="3F023133" w14:textId="77777777" w:rsidR="00D36C01" w:rsidRDefault="00D36C01">
            <w:pPr>
              <w:snapToGrid w:val="0"/>
              <w:rPr>
                <w:b/>
              </w:rPr>
            </w:pPr>
          </w:p>
        </w:tc>
        <w:tc>
          <w:tcPr>
            <w:tcW w:w="3000" w:type="dxa"/>
            <w:vAlign w:val="center"/>
          </w:tcPr>
          <w:p w14:paraId="52263902" w14:textId="77777777" w:rsidR="00D36C01" w:rsidRDefault="00D36C01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vAlign w:val="bottom"/>
          </w:tcPr>
          <w:p w14:paraId="1F65E682" w14:textId="77777777" w:rsidR="00D36C01" w:rsidRDefault="00D36C01">
            <w:pPr>
              <w:snapToGrid w:val="0"/>
              <w:rPr>
                <w:b/>
              </w:rPr>
            </w:pPr>
          </w:p>
        </w:tc>
      </w:tr>
      <w:tr w:rsidR="00D36C01" w14:paraId="13C6DE96" w14:textId="77777777">
        <w:tblPrEx>
          <w:tblCellMar>
            <w:bottom w:w="0" w:type="dxa"/>
          </w:tblCellMar>
        </w:tblPrEx>
        <w:tc>
          <w:tcPr>
            <w:tcW w:w="3415" w:type="dxa"/>
            <w:vAlign w:val="center"/>
          </w:tcPr>
          <w:p w14:paraId="3A3F62C2" w14:textId="77777777" w:rsidR="00D36C01" w:rsidRDefault="00000000">
            <w:pPr>
              <w:snapToGrid w:val="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Potpis</w:t>
            </w:r>
          </w:p>
        </w:tc>
        <w:tc>
          <w:tcPr>
            <w:tcW w:w="3000" w:type="dxa"/>
            <w:vAlign w:val="center"/>
          </w:tcPr>
          <w:p w14:paraId="2CBC8B0A" w14:textId="77777777" w:rsidR="00D36C01" w:rsidRDefault="00D36C01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</w:tcPr>
          <w:p w14:paraId="582EBAF3" w14:textId="77777777" w:rsidR="00D36C01" w:rsidRDefault="00000000">
            <w:pPr>
              <w:snapToGrid w:val="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 xml:space="preserve">Potpis </w:t>
            </w:r>
          </w:p>
        </w:tc>
      </w:tr>
    </w:tbl>
    <w:p w14:paraId="4F55DFF5" w14:textId="77777777" w:rsidR="00D36C01" w:rsidRDefault="00D36C01">
      <w:pPr>
        <w:rPr>
          <w:rFonts w:eastAsia="Arial Unicode MS"/>
          <w:b/>
        </w:rPr>
      </w:pPr>
    </w:p>
    <w:p w14:paraId="2C7D8E13" w14:textId="77777777" w:rsidR="00D36C01" w:rsidRDefault="00D36C01">
      <w:pPr>
        <w:rPr>
          <w:rFonts w:eastAsia="Arial Unicode MS"/>
          <w:b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D36C01" w14:paraId="76302C71" w14:textId="77777777">
        <w:tc>
          <w:tcPr>
            <w:tcW w:w="360" w:type="dxa"/>
            <w:vAlign w:val="center"/>
          </w:tcPr>
          <w:p w14:paraId="67C04119" w14:textId="77777777" w:rsidR="00D36C01" w:rsidRDefault="00000000">
            <w:pPr>
              <w:snapToGrid w:val="0"/>
              <w:ind w:left="-13"/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vAlign w:val="center"/>
          </w:tcPr>
          <w:p w14:paraId="558E3FE3" w14:textId="77777777" w:rsidR="00D36C01" w:rsidRDefault="00D36C01">
            <w:pPr>
              <w:snapToGrid w:val="0"/>
              <w:rPr>
                <w:b/>
              </w:rPr>
            </w:pPr>
          </w:p>
        </w:tc>
        <w:tc>
          <w:tcPr>
            <w:tcW w:w="190" w:type="dxa"/>
            <w:vAlign w:val="center"/>
          </w:tcPr>
          <w:p w14:paraId="4D35BF35" w14:textId="77777777" w:rsidR="00D36C01" w:rsidRDefault="00000000">
            <w:pPr>
              <w:snapToGrid w:val="0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14:paraId="21F522A2" w14:textId="77777777" w:rsidR="00D36C01" w:rsidRDefault="00D36C01">
            <w:pPr>
              <w:snapToGrid w:val="0"/>
              <w:rPr>
                <w:b/>
              </w:rPr>
            </w:pPr>
          </w:p>
        </w:tc>
        <w:tc>
          <w:tcPr>
            <w:tcW w:w="900" w:type="dxa"/>
            <w:vAlign w:val="center"/>
          </w:tcPr>
          <w:p w14:paraId="543E542D" w14:textId="77777777" w:rsidR="00D36C01" w:rsidRDefault="00000000">
            <w:pPr>
              <w:snapToGrid w:val="0"/>
              <w:rPr>
                <w:b/>
              </w:rPr>
            </w:pPr>
            <w:r>
              <w:rPr>
                <w:b/>
              </w:rPr>
              <w:t>2023.</w:t>
            </w:r>
          </w:p>
        </w:tc>
      </w:tr>
    </w:tbl>
    <w:p w14:paraId="3125F30C" w14:textId="77777777" w:rsidR="00D36C01" w:rsidRDefault="00D36C01"/>
    <w:sectPr w:rsidR="00D36C01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F5B5B" w14:textId="77777777" w:rsidR="00144F0B" w:rsidRDefault="00144F0B">
      <w:r>
        <w:separator/>
      </w:r>
    </w:p>
  </w:endnote>
  <w:endnote w:type="continuationSeparator" w:id="0">
    <w:p w14:paraId="2BB4C0FC" w14:textId="77777777" w:rsidR="00144F0B" w:rsidRDefault="0014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Lohit Hind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5F293" w14:textId="77777777" w:rsidR="00D36C01" w:rsidRDefault="00000000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1A7B597" w14:textId="77777777" w:rsidR="00D36C01" w:rsidRDefault="00D36C0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9FD4F" w14:textId="77777777" w:rsidR="00D36C01" w:rsidRDefault="00D36C01">
    <w:pPr>
      <w:pStyle w:val="Podnoje"/>
      <w:jc w:val="right"/>
    </w:pPr>
  </w:p>
  <w:p w14:paraId="4567BEB4" w14:textId="77777777" w:rsidR="00D36C01" w:rsidRDefault="00D36C0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D166A" w14:textId="77777777" w:rsidR="00144F0B" w:rsidRDefault="00144F0B">
      <w:r>
        <w:separator/>
      </w:r>
    </w:p>
  </w:footnote>
  <w:footnote w:type="continuationSeparator" w:id="0">
    <w:p w14:paraId="4B509497" w14:textId="77777777" w:rsidR="00144F0B" w:rsidRDefault="00144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2682B" w14:textId="77777777" w:rsidR="00D36C01" w:rsidRDefault="00D36C01">
    <w:pPr>
      <w:pStyle w:val="Zaglavlje"/>
    </w:pPr>
  </w:p>
  <w:p w14:paraId="7762FC14" w14:textId="77777777" w:rsidR="00D36C01" w:rsidRDefault="00D36C01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45C26" w14:textId="77777777" w:rsidR="00D36C01" w:rsidRDefault="00D36C01">
    <w:pPr>
      <w:pStyle w:val="Zaglavlje"/>
    </w:pPr>
  </w:p>
  <w:p w14:paraId="48301936" w14:textId="77777777" w:rsidR="00D36C01" w:rsidRDefault="00D36C0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5702050"/>
    <w:multiLevelType w:val="hybridMultilevel"/>
    <w:tmpl w:val="B1EE856C"/>
    <w:lvl w:ilvl="0" w:tplc="5762C57C">
      <w:start w:val="1"/>
      <w:numFmt w:val="decimal"/>
      <w:lvlText w:val="%1."/>
      <w:lvlJc w:val="left"/>
      <w:pPr>
        <w:ind w:left="34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7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8" w15:restartNumberingAfterBreak="0">
    <w:nsid w:val="4A892090"/>
    <w:multiLevelType w:val="hybridMultilevel"/>
    <w:tmpl w:val="701430E2"/>
    <w:lvl w:ilvl="0" w:tplc="9C945BC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E2B1483"/>
    <w:multiLevelType w:val="hybridMultilevel"/>
    <w:tmpl w:val="D23CD14E"/>
    <w:lvl w:ilvl="0" w:tplc="BC00D9E6">
      <w:start w:val="1"/>
      <w:numFmt w:val="upperRoman"/>
      <w:lvlText w:val="%1."/>
      <w:lvlJc w:val="left"/>
      <w:pPr>
        <w:ind w:left="443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80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52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24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96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68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40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12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843" w:hanging="180"/>
      </w:pPr>
      <w:rPr>
        <w:rFonts w:cs="Times New Roman"/>
      </w:rPr>
    </w:lvl>
  </w:abstractNum>
  <w:abstractNum w:abstractNumId="10" w15:restartNumberingAfterBreak="0">
    <w:nsid w:val="5191709C"/>
    <w:multiLevelType w:val="hybridMultilevel"/>
    <w:tmpl w:val="4C20C4D4"/>
    <w:lvl w:ilvl="0" w:tplc="A7B2CB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F5E62"/>
    <w:multiLevelType w:val="hybridMultilevel"/>
    <w:tmpl w:val="136427B8"/>
    <w:lvl w:ilvl="0" w:tplc="DED093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13265373">
    <w:abstractNumId w:val="0"/>
  </w:num>
  <w:num w:numId="2" w16cid:durableId="267470286">
    <w:abstractNumId w:val="1"/>
  </w:num>
  <w:num w:numId="3" w16cid:durableId="362561388">
    <w:abstractNumId w:val="2"/>
  </w:num>
  <w:num w:numId="4" w16cid:durableId="1462336380">
    <w:abstractNumId w:val="3"/>
  </w:num>
  <w:num w:numId="5" w16cid:durableId="1240793930">
    <w:abstractNumId w:val="11"/>
  </w:num>
  <w:num w:numId="6" w16cid:durableId="1316493753">
    <w:abstractNumId w:val="7"/>
  </w:num>
  <w:num w:numId="7" w16cid:durableId="388650979">
    <w:abstractNumId w:val="5"/>
  </w:num>
  <w:num w:numId="8" w16cid:durableId="2122189989">
    <w:abstractNumId w:val="4"/>
  </w:num>
  <w:num w:numId="9" w16cid:durableId="1874683758">
    <w:abstractNumId w:val="6"/>
  </w:num>
  <w:num w:numId="10" w16cid:durableId="2128886350">
    <w:abstractNumId w:val="12"/>
  </w:num>
  <w:num w:numId="11" w16cid:durableId="688680794">
    <w:abstractNumId w:val="8"/>
  </w:num>
  <w:num w:numId="12" w16cid:durableId="589387001">
    <w:abstractNumId w:val="10"/>
  </w:num>
  <w:num w:numId="13" w16cid:durableId="125585401">
    <w:abstractNumId w:val="9"/>
  </w:num>
  <w:num w:numId="14" w16cid:durableId="13704525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357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6C01"/>
    <w:rsid w:val="00144F0B"/>
    <w:rsid w:val="003F1EBD"/>
    <w:rsid w:val="0069751A"/>
    <w:rsid w:val="00865168"/>
    <w:rsid w:val="009F56CF"/>
    <w:rsid w:val="00D36C01"/>
    <w:rsid w:val="00E7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907562"/>
  <w15:docId w15:val="{E77A8501-E55A-4EED-9AE9-90DBDE27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uiPriority w:val="99"/>
    <w:rPr>
      <w:sz w:val="21"/>
    </w:rPr>
  </w:style>
  <w:style w:type="character" w:customStyle="1" w:styleId="WW8Num2z0">
    <w:name w:val="WW8Num2z0"/>
    <w:uiPriority w:val="99"/>
    <w:rPr>
      <w:sz w:val="21"/>
    </w:rPr>
  </w:style>
  <w:style w:type="character" w:customStyle="1" w:styleId="WW8Num3z0">
    <w:name w:val="WW8Num3z0"/>
    <w:uiPriority w:val="99"/>
    <w:rPr>
      <w:rFonts w:ascii="Symbol" w:hAnsi="Symbol"/>
      <w:sz w:val="18"/>
    </w:rPr>
  </w:style>
  <w:style w:type="character" w:customStyle="1" w:styleId="WW8Num3z1">
    <w:name w:val="WW8Num3z1"/>
    <w:uiPriority w:val="99"/>
    <w:rPr>
      <w:rFonts w:ascii="OpenSymbol" w:eastAsia="OpenSymbol"/>
    </w:rPr>
  </w:style>
  <w:style w:type="character" w:customStyle="1" w:styleId="WW8Num4z0">
    <w:name w:val="WW8Num4z0"/>
    <w:uiPriority w:val="99"/>
    <w:rPr>
      <w:rFonts w:ascii="Symbol" w:hAnsi="Symbol"/>
      <w:sz w:val="18"/>
    </w:rPr>
  </w:style>
  <w:style w:type="character" w:customStyle="1" w:styleId="WW8Num4z1">
    <w:name w:val="WW8Num4z1"/>
    <w:uiPriority w:val="99"/>
    <w:rPr>
      <w:rFonts w:ascii="OpenSymbol" w:eastAsia="OpenSymbol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WW-Absatz-Standardschriftart1111111">
    <w:name w:val="WW-Absatz-Standardschriftart1111111"/>
    <w:uiPriority w:val="99"/>
  </w:style>
  <w:style w:type="character" w:customStyle="1" w:styleId="WW8Num5z0">
    <w:name w:val="WW8Num5z0"/>
    <w:uiPriority w:val="99"/>
    <w:rPr>
      <w:rFonts w:ascii="Arial" w:hAnsi="Arial"/>
      <w:sz w:val="20"/>
    </w:rPr>
  </w:style>
  <w:style w:type="character" w:customStyle="1" w:styleId="WW8Num5z1">
    <w:name w:val="WW8Num5z1"/>
    <w:uiPriority w:val="99"/>
    <w:rPr>
      <w:rFonts w:ascii="Symbol" w:hAnsi="Symbol"/>
      <w:color w:val="000000"/>
      <w:sz w:val="16"/>
    </w:rPr>
  </w:style>
  <w:style w:type="character" w:customStyle="1" w:styleId="WW8Num6z0">
    <w:name w:val="WW8Num6z0"/>
    <w:uiPriority w:val="99"/>
    <w:rPr>
      <w:rFonts w:ascii="Arial" w:hAnsi="Arial"/>
      <w:sz w:val="20"/>
    </w:rPr>
  </w:style>
  <w:style w:type="character" w:customStyle="1" w:styleId="WW8Num6z1">
    <w:name w:val="WW8Num6z1"/>
    <w:uiPriority w:val="99"/>
    <w:rPr>
      <w:rFonts w:ascii="Symbol" w:hAnsi="Symbol"/>
      <w:color w:val="000000"/>
      <w:sz w:val="16"/>
    </w:rPr>
  </w:style>
  <w:style w:type="character" w:customStyle="1" w:styleId="WW8Num8z0">
    <w:name w:val="WW8Num8z0"/>
    <w:uiPriority w:val="99"/>
    <w:rPr>
      <w:rFonts w:ascii="Arial" w:hAnsi="Arial"/>
      <w:sz w:val="20"/>
    </w:rPr>
  </w:style>
  <w:style w:type="character" w:customStyle="1" w:styleId="WW8Num8z1">
    <w:name w:val="WW8Num8z1"/>
    <w:uiPriority w:val="99"/>
    <w:rPr>
      <w:rFonts w:ascii="Symbol" w:hAnsi="Symbol"/>
      <w:color w:val="000000"/>
      <w:sz w:val="16"/>
    </w:rPr>
  </w:style>
  <w:style w:type="character" w:customStyle="1" w:styleId="WW8Num8z2">
    <w:name w:val="WW8Num8z2"/>
    <w:uiPriority w:val="99"/>
    <w:rPr>
      <w:sz w:val="20"/>
    </w:rPr>
  </w:style>
  <w:style w:type="character" w:customStyle="1" w:styleId="WW8Num9z0">
    <w:name w:val="WW8Num9z0"/>
    <w:uiPriority w:val="99"/>
    <w:rPr>
      <w:rFonts w:ascii="Arial" w:hAnsi="Arial"/>
      <w:sz w:val="20"/>
    </w:rPr>
  </w:style>
  <w:style w:type="character" w:customStyle="1" w:styleId="WW8Num9z1">
    <w:name w:val="WW8Num9z1"/>
    <w:uiPriority w:val="99"/>
    <w:rPr>
      <w:rFonts w:ascii="Symbol" w:hAnsi="Symbol"/>
      <w:color w:val="000000"/>
      <w:sz w:val="20"/>
    </w:rPr>
  </w:style>
  <w:style w:type="character" w:customStyle="1" w:styleId="WW8Num9z2">
    <w:name w:val="WW8Num9z2"/>
    <w:uiPriority w:val="99"/>
    <w:rPr>
      <w:sz w:val="20"/>
    </w:rPr>
  </w:style>
  <w:style w:type="character" w:customStyle="1" w:styleId="WW8Num10z0">
    <w:name w:val="WW8Num10z0"/>
    <w:uiPriority w:val="99"/>
    <w:rPr>
      <w:rFonts w:ascii="Arial" w:hAnsi="Arial"/>
      <w:sz w:val="20"/>
    </w:rPr>
  </w:style>
  <w:style w:type="character" w:customStyle="1" w:styleId="WW8Num10z1">
    <w:name w:val="WW8Num10z1"/>
    <w:uiPriority w:val="99"/>
    <w:rPr>
      <w:rFonts w:ascii="Symbol" w:hAnsi="Symbol"/>
      <w:color w:val="000000"/>
      <w:sz w:val="16"/>
    </w:rPr>
  </w:style>
  <w:style w:type="character" w:customStyle="1" w:styleId="WW8Num11z0">
    <w:name w:val="WW8Num11z0"/>
    <w:uiPriority w:val="99"/>
    <w:rPr>
      <w:rFonts w:ascii="Symbol" w:hAnsi="Symbol"/>
      <w:color w:val="000000"/>
      <w:sz w:val="20"/>
    </w:rPr>
  </w:style>
  <w:style w:type="character" w:customStyle="1" w:styleId="WW8Num11z1">
    <w:name w:val="WW8Num11z1"/>
    <w:uiPriority w:val="99"/>
    <w:rPr>
      <w:color w:val="000000"/>
      <w:sz w:val="21"/>
    </w:rPr>
  </w:style>
  <w:style w:type="character" w:customStyle="1" w:styleId="WW8Num11z2">
    <w:name w:val="WW8Num11z2"/>
    <w:uiPriority w:val="99"/>
    <w:rPr>
      <w:rFonts w:ascii="Wingdings" w:hAnsi="Wingdings"/>
    </w:rPr>
  </w:style>
  <w:style w:type="character" w:customStyle="1" w:styleId="WW8Num11z3">
    <w:name w:val="WW8Num11z3"/>
    <w:uiPriority w:val="99"/>
    <w:rPr>
      <w:rFonts w:ascii="Symbol" w:hAnsi="Symbol"/>
    </w:rPr>
  </w:style>
  <w:style w:type="character" w:customStyle="1" w:styleId="WW8Num11z4">
    <w:name w:val="WW8Num11z4"/>
    <w:uiPriority w:val="99"/>
    <w:rPr>
      <w:rFonts w:ascii="Courier New" w:hAnsi="Courier New"/>
    </w:rPr>
  </w:style>
  <w:style w:type="character" w:customStyle="1" w:styleId="WW8Num12z0">
    <w:name w:val="WW8Num12z0"/>
    <w:uiPriority w:val="99"/>
    <w:rPr>
      <w:rFonts w:ascii="Arial" w:hAnsi="Arial"/>
      <w:sz w:val="20"/>
    </w:rPr>
  </w:style>
  <w:style w:type="character" w:customStyle="1" w:styleId="WW8Num12z1">
    <w:name w:val="WW8Num12z1"/>
    <w:uiPriority w:val="99"/>
    <w:rPr>
      <w:rFonts w:ascii="Symbol" w:hAnsi="Symbol"/>
      <w:color w:val="000000"/>
      <w:sz w:val="16"/>
    </w:rPr>
  </w:style>
  <w:style w:type="character" w:customStyle="1" w:styleId="WW8Num13z0">
    <w:name w:val="WW8Num13z0"/>
    <w:uiPriority w:val="99"/>
    <w:rPr>
      <w:sz w:val="20"/>
    </w:rPr>
  </w:style>
  <w:style w:type="character" w:customStyle="1" w:styleId="WW8Num14z0">
    <w:name w:val="WW8Num14z0"/>
    <w:uiPriority w:val="99"/>
    <w:rPr>
      <w:color w:val="000000"/>
      <w:sz w:val="16"/>
    </w:rPr>
  </w:style>
  <w:style w:type="character" w:customStyle="1" w:styleId="WW8Num14z1">
    <w:name w:val="WW8Num14z1"/>
    <w:uiPriority w:val="99"/>
    <w:rPr>
      <w:color w:val="000000"/>
      <w:sz w:val="21"/>
    </w:rPr>
  </w:style>
  <w:style w:type="character" w:customStyle="1" w:styleId="WW8Num14z2">
    <w:name w:val="WW8Num14z2"/>
    <w:uiPriority w:val="99"/>
    <w:rPr>
      <w:rFonts w:ascii="Wingdings" w:hAnsi="Wingdings"/>
    </w:rPr>
  </w:style>
  <w:style w:type="character" w:customStyle="1" w:styleId="WW8Num14z3">
    <w:name w:val="WW8Num14z3"/>
    <w:uiPriority w:val="99"/>
    <w:rPr>
      <w:rFonts w:ascii="Symbol" w:hAnsi="Symbol"/>
    </w:rPr>
  </w:style>
  <w:style w:type="character" w:customStyle="1" w:styleId="WW8Num14z4">
    <w:name w:val="WW8Num14z4"/>
    <w:uiPriority w:val="99"/>
    <w:rPr>
      <w:rFonts w:ascii="Courier New" w:hAnsi="Courier New"/>
    </w:rPr>
  </w:style>
  <w:style w:type="character" w:customStyle="1" w:styleId="WW8Num15z0">
    <w:name w:val="WW8Num15z0"/>
    <w:uiPriority w:val="99"/>
    <w:rPr>
      <w:color w:val="000000"/>
      <w:sz w:val="20"/>
    </w:rPr>
  </w:style>
  <w:style w:type="character" w:customStyle="1" w:styleId="WW8Num15z1">
    <w:name w:val="WW8Num15z1"/>
    <w:uiPriority w:val="99"/>
    <w:rPr>
      <w:color w:val="000000"/>
      <w:sz w:val="21"/>
    </w:rPr>
  </w:style>
  <w:style w:type="character" w:customStyle="1" w:styleId="WW8Num15z2">
    <w:name w:val="WW8Num15z2"/>
    <w:uiPriority w:val="99"/>
    <w:rPr>
      <w:rFonts w:ascii="Wingdings" w:hAnsi="Wingdings"/>
    </w:rPr>
  </w:style>
  <w:style w:type="character" w:customStyle="1" w:styleId="WW8Num15z3">
    <w:name w:val="WW8Num15z3"/>
    <w:uiPriority w:val="99"/>
    <w:rPr>
      <w:rFonts w:ascii="Symbol" w:hAnsi="Symbol"/>
    </w:rPr>
  </w:style>
  <w:style w:type="character" w:customStyle="1" w:styleId="WW8Num15z4">
    <w:name w:val="WW8Num15z4"/>
    <w:uiPriority w:val="99"/>
    <w:rPr>
      <w:rFonts w:ascii="Courier New" w:hAnsi="Courier New"/>
    </w:rPr>
  </w:style>
  <w:style w:type="character" w:customStyle="1" w:styleId="WW8Num16z0">
    <w:name w:val="WW8Num16z0"/>
    <w:uiPriority w:val="99"/>
    <w:rPr>
      <w:rFonts w:ascii="Arial" w:hAnsi="Arial"/>
      <w:sz w:val="20"/>
    </w:rPr>
  </w:style>
  <w:style w:type="character" w:customStyle="1" w:styleId="WW8Num17z0">
    <w:name w:val="WW8Num17z0"/>
    <w:uiPriority w:val="99"/>
    <w:rPr>
      <w:sz w:val="20"/>
    </w:rPr>
  </w:style>
  <w:style w:type="character" w:customStyle="1" w:styleId="WW8Num18z0">
    <w:name w:val="WW8Num18z0"/>
    <w:uiPriority w:val="99"/>
    <w:rPr>
      <w:rFonts w:ascii="Arial" w:hAnsi="Arial"/>
      <w:sz w:val="20"/>
    </w:rPr>
  </w:style>
  <w:style w:type="character" w:customStyle="1" w:styleId="WW8Num18z1">
    <w:name w:val="WW8Num18z1"/>
    <w:uiPriority w:val="99"/>
    <w:rPr>
      <w:rFonts w:ascii="Symbol" w:hAnsi="Symbol"/>
      <w:color w:val="000000"/>
      <w:sz w:val="16"/>
    </w:rPr>
  </w:style>
  <w:style w:type="character" w:customStyle="1" w:styleId="WW8Num19z0">
    <w:name w:val="WW8Num19z0"/>
    <w:uiPriority w:val="99"/>
    <w:rPr>
      <w:rFonts w:ascii="Arial" w:hAnsi="Arial"/>
      <w:sz w:val="20"/>
    </w:rPr>
  </w:style>
  <w:style w:type="character" w:customStyle="1" w:styleId="WW8Num19z1">
    <w:name w:val="WW8Num19z1"/>
    <w:uiPriority w:val="99"/>
    <w:rPr>
      <w:rFonts w:ascii="Symbol" w:hAnsi="Symbol"/>
      <w:color w:val="000000"/>
      <w:sz w:val="16"/>
    </w:rPr>
  </w:style>
  <w:style w:type="character" w:customStyle="1" w:styleId="WW8Num19z2">
    <w:name w:val="WW8Num19z2"/>
    <w:uiPriority w:val="99"/>
    <w:rPr>
      <w:sz w:val="20"/>
    </w:rPr>
  </w:style>
  <w:style w:type="character" w:customStyle="1" w:styleId="WW8Num20z0">
    <w:name w:val="WW8Num20z0"/>
    <w:uiPriority w:val="99"/>
    <w:rPr>
      <w:sz w:val="20"/>
    </w:rPr>
  </w:style>
  <w:style w:type="character" w:customStyle="1" w:styleId="WW8Num21z0">
    <w:name w:val="WW8Num21z0"/>
    <w:uiPriority w:val="99"/>
    <w:rPr>
      <w:rFonts w:ascii="Symbol" w:hAnsi="Symbol"/>
      <w:color w:val="000000"/>
      <w:sz w:val="16"/>
    </w:rPr>
  </w:style>
  <w:style w:type="character" w:customStyle="1" w:styleId="WW8Num22z0">
    <w:name w:val="WW8Num22z0"/>
    <w:uiPriority w:val="99"/>
    <w:rPr>
      <w:color w:val="000000"/>
      <w:sz w:val="20"/>
    </w:rPr>
  </w:style>
  <w:style w:type="character" w:customStyle="1" w:styleId="WW8Num22z1">
    <w:name w:val="WW8Num22z1"/>
    <w:uiPriority w:val="99"/>
    <w:rPr>
      <w:color w:val="000000"/>
      <w:sz w:val="21"/>
    </w:rPr>
  </w:style>
  <w:style w:type="character" w:customStyle="1" w:styleId="WW8Num22z2">
    <w:name w:val="WW8Num22z2"/>
    <w:uiPriority w:val="99"/>
    <w:rPr>
      <w:rFonts w:ascii="Wingdings" w:hAnsi="Wingdings"/>
    </w:rPr>
  </w:style>
  <w:style w:type="character" w:customStyle="1" w:styleId="WW8Num22z3">
    <w:name w:val="WW8Num22z3"/>
    <w:uiPriority w:val="99"/>
    <w:rPr>
      <w:rFonts w:ascii="Symbol" w:hAnsi="Symbol"/>
    </w:rPr>
  </w:style>
  <w:style w:type="character" w:customStyle="1" w:styleId="WW8Num22z4">
    <w:name w:val="WW8Num22z4"/>
    <w:uiPriority w:val="99"/>
    <w:rPr>
      <w:rFonts w:ascii="Courier New" w:hAnsi="Courier New"/>
    </w:rPr>
  </w:style>
  <w:style w:type="character" w:customStyle="1" w:styleId="WW8Num23z0">
    <w:name w:val="WW8Num23z0"/>
    <w:uiPriority w:val="99"/>
    <w:rPr>
      <w:rFonts w:ascii="Arial" w:hAnsi="Arial"/>
      <w:sz w:val="20"/>
    </w:rPr>
  </w:style>
  <w:style w:type="character" w:customStyle="1" w:styleId="WW8Num24z0">
    <w:name w:val="WW8Num24z0"/>
    <w:uiPriority w:val="99"/>
    <w:rPr>
      <w:rFonts w:ascii="Symbol" w:hAnsi="Symbol"/>
      <w:color w:val="000000"/>
      <w:sz w:val="16"/>
    </w:rPr>
  </w:style>
  <w:style w:type="character" w:customStyle="1" w:styleId="WW8Num24z1">
    <w:name w:val="WW8Num24z1"/>
    <w:uiPriority w:val="99"/>
    <w:rPr>
      <w:color w:val="000000"/>
      <w:sz w:val="21"/>
    </w:rPr>
  </w:style>
  <w:style w:type="character" w:customStyle="1" w:styleId="WW8Num24z2">
    <w:name w:val="WW8Num24z2"/>
    <w:uiPriority w:val="99"/>
    <w:rPr>
      <w:rFonts w:ascii="Wingdings" w:hAnsi="Wingdings"/>
    </w:rPr>
  </w:style>
  <w:style w:type="character" w:customStyle="1" w:styleId="WW8Num24z3">
    <w:name w:val="WW8Num24z3"/>
    <w:uiPriority w:val="99"/>
    <w:rPr>
      <w:rFonts w:ascii="Symbol" w:hAnsi="Symbol"/>
    </w:rPr>
  </w:style>
  <w:style w:type="character" w:customStyle="1" w:styleId="WW8Num24z4">
    <w:name w:val="WW8Num24z4"/>
    <w:uiPriority w:val="99"/>
    <w:rPr>
      <w:rFonts w:ascii="Courier New" w:hAnsi="Courier New"/>
    </w:rPr>
  </w:style>
  <w:style w:type="character" w:customStyle="1" w:styleId="WW-DefaultParagraphFont">
    <w:name w:val="WW-Default Paragraph Font"/>
    <w:uiPriority w:val="99"/>
  </w:style>
  <w:style w:type="character" w:customStyle="1" w:styleId="Teletype">
    <w:name w:val="Teletype"/>
    <w:uiPriority w:val="99"/>
    <w:rPr>
      <w:rFonts w:ascii="DejaVu Sans Mono" w:eastAsia="DejaVu Sans Mono" w:hAnsi="DejaVu Sans Mono"/>
    </w:rPr>
  </w:style>
  <w:style w:type="character" w:styleId="Brojstranice">
    <w:name w:val="page number"/>
    <w:uiPriority w:val="99"/>
    <w:rPr>
      <w:rFonts w:cs="Times New Roman"/>
    </w:rPr>
  </w:style>
  <w:style w:type="character" w:customStyle="1" w:styleId="Bullets">
    <w:name w:val="Bullets"/>
    <w:uiPriority w:val="99"/>
    <w:rPr>
      <w:rFonts w:ascii="OpenSymbol" w:eastAsia="OpenSymbol" w:hAnsi="OpenSymbol"/>
    </w:rPr>
  </w:style>
  <w:style w:type="character" w:customStyle="1" w:styleId="Grafikeoznake1">
    <w:name w:val="Grafičke oznake1"/>
    <w:uiPriority w:val="99"/>
    <w:rPr>
      <w:rFonts w:ascii="OpenSymbol" w:eastAsia="OpenSymbol" w:hAnsi="OpenSymbol"/>
    </w:rPr>
  </w:style>
  <w:style w:type="paragraph" w:customStyle="1" w:styleId="Naslov1">
    <w:name w:val="Naslov1"/>
    <w:basedOn w:val="Normal"/>
    <w:next w:val="Tijeloteksta"/>
    <w:uiPriority w:val="99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Tijeloteksta">
    <w:name w:val="Body Text"/>
    <w:basedOn w:val="Normal"/>
    <w:link w:val="TijelotekstaChar"/>
    <w:uiPriority w:val="99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Naslov">
    <w:name w:val="Title"/>
    <w:basedOn w:val="Naslov1"/>
    <w:next w:val="Podnaslov"/>
    <w:link w:val="NaslovChar"/>
    <w:uiPriority w:val="99"/>
    <w:qFormat/>
  </w:style>
  <w:style w:type="character" w:customStyle="1" w:styleId="NaslovChar">
    <w:name w:val="Naslov Char"/>
    <w:link w:val="Naslov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slov">
    <w:name w:val="Subtitle"/>
    <w:basedOn w:val="Naslov1"/>
    <w:next w:val="Tijeloteksta"/>
    <w:link w:val="PodnaslovChar"/>
    <w:uiPriority w:val="99"/>
    <w:qFormat/>
    <w:pPr>
      <w:jc w:val="center"/>
    </w:pPr>
    <w:rPr>
      <w:i/>
      <w:iCs/>
    </w:rPr>
  </w:style>
  <w:style w:type="character" w:customStyle="1" w:styleId="PodnaslovChar">
    <w:name w:val="Podnaslov Char"/>
    <w:link w:val="Podnaslov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Pr>
      <w:rFonts w:ascii="Arial" w:hAnsi="Arial" w:cs="Tahoma"/>
    </w:rPr>
  </w:style>
  <w:style w:type="paragraph" w:customStyle="1" w:styleId="Opis">
    <w:name w:val="Opis"/>
    <w:basedOn w:val="Normal"/>
    <w:uiPriority w:val="99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uiPriority w:val="99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uiPriority w:val="99"/>
    <w:pPr>
      <w:keepNext/>
      <w:spacing w:before="240" w:after="120"/>
    </w:pPr>
    <w:rPr>
      <w:rFonts w:ascii="Arial" w:hAnsi="Arial" w:cs="Tahoma"/>
      <w:szCs w:val="28"/>
    </w:rPr>
  </w:style>
  <w:style w:type="paragraph" w:styleId="Opisslike">
    <w:name w:val="caption"/>
    <w:basedOn w:val="Normal"/>
    <w:uiPriority w:val="99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uiPriority w:val="99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Pr>
      <w:rFonts w:cs="Times New Roman"/>
      <w:sz w:val="24"/>
      <w:lang w:eastAsia="ar-SA" w:bidi="ar-SA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Pr>
      <w:rFonts w:cs="Times New Roman"/>
      <w:sz w:val="24"/>
      <w:lang w:eastAsia="ar-SA" w:bidi="ar-SA"/>
    </w:rPr>
  </w:style>
  <w:style w:type="paragraph" w:customStyle="1" w:styleId="TableContents">
    <w:name w:val="Table Contents"/>
    <w:basedOn w:val="Normal"/>
    <w:uiPriority w:val="99"/>
    <w:pPr>
      <w:suppressLineNumbers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uiPriority w:val="99"/>
  </w:style>
  <w:style w:type="paragraph" w:customStyle="1" w:styleId="Sadrajitablice">
    <w:name w:val="Sadržaji tablice"/>
    <w:basedOn w:val="Normal"/>
    <w:uiPriority w:val="99"/>
    <w:pPr>
      <w:suppressLineNumbers/>
    </w:pPr>
  </w:style>
  <w:style w:type="paragraph" w:customStyle="1" w:styleId="Naslovtablice">
    <w:name w:val="Naslov tablice"/>
    <w:basedOn w:val="Sadrajitablice"/>
    <w:uiPriority w:val="99"/>
    <w:pPr>
      <w:jc w:val="center"/>
    </w:pPr>
    <w:rPr>
      <w:b/>
      <w:bCs/>
    </w:rPr>
  </w:style>
  <w:style w:type="character" w:styleId="Hiperveza">
    <w:name w:val="Hyperlink"/>
    <w:uiPriority w:val="99"/>
    <w:rPr>
      <w:rFonts w:cs="Times New Roman"/>
      <w:color w:val="0000FF"/>
      <w:u w:val="single"/>
    </w:rPr>
  </w:style>
  <w:style w:type="character" w:styleId="SlijeenaHiperveza">
    <w:name w:val="FollowedHyperlink"/>
    <w:uiPriority w:val="99"/>
    <w:rPr>
      <w:rFonts w:cs="Times New Roman"/>
      <w:color w:val="800080"/>
      <w:u w:val="single"/>
    </w:rPr>
  </w:style>
  <w:style w:type="paragraph" w:customStyle="1" w:styleId="SubTitle1">
    <w:name w:val="SubTitle 1"/>
    <w:basedOn w:val="Normal"/>
    <w:next w:val="SubTitle2"/>
    <w:uiPriority w:val="99"/>
    <w:pPr>
      <w:suppressAutoHyphens w:val="0"/>
      <w:spacing w:after="240"/>
      <w:jc w:val="center"/>
    </w:pPr>
    <w:rPr>
      <w:b/>
      <w:sz w:val="40"/>
      <w:szCs w:val="20"/>
      <w:lang w:val="en-GB" w:eastAsia="en-US"/>
    </w:rPr>
  </w:style>
  <w:style w:type="paragraph" w:customStyle="1" w:styleId="SubTitle2">
    <w:name w:val="SubTitle 2"/>
    <w:basedOn w:val="Normal"/>
    <w:uiPriority w:val="99"/>
    <w:pPr>
      <w:suppressAutoHyphens w:val="0"/>
      <w:spacing w:after="240"/>
      <w:jc w:val="center"/>
    </w:pPr>
    <w:rPr>
      <w:b/>
      <w:sz w:val="32"/>
      <w:szCs w:val="20"/>
      <w:lang w:val="en-GB" w:eastAsia="en-US"/>
    </w:rPr>
  </w:style>
  <w:style w:type="character" w:styleId="Referencakomentara">
    <w:name w:val="annotation reference"/>
    <w:uiPriority w:val="99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Pr>
      <w:rFonts w:cs="Times New Roman"/>
      <w:lang w:eastAsia="ar-SA" w:bidi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Pr>
      <w:rFonts w:cs="Times New Roman"/>
      <w:b/>
      <w:lang w:eastAsia="ar-SA" w:bidi="ar-SA"/>
    </w:rPr>
  </w:style>
  <w:style w:type="paragraph" w:styleId="Tekstbalonia">
    <w:name w:val="Balloon Text"/>
    <w:basedOn w:val="Normal"/>
    <w:link w:val="TekstbaloniaChar"/>
    <w:uiPriority w:val="99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Pr>
      <w:rFonts w:ascii="Tahoma" w:hAnsi="Tahoma" w:cs="Times New Roman"/>
      <w:sz w:val="16"/>
      <w:lang w:eastAsia="ar-SA" w:bidi="ar-SA"/>
    </w:rPr>
  </w:style>
  <w:style w:type="character" w:styleId="Naglaeno">
    <w:name w:val="Strong"/>
    <w:uiPriority w:val="99"/>
    <w:qFormat/>
    <w:rPr>
      <w:rFonts w:cs="Times New Roman"/>
      <w:b/>
    </w:rPr>
  </w:style>
  <w:style w:type="paragraph" w:styleId="Tekstfusnote">
    <w:name w:val="footnote text"/>
    <w:basedOn w:val="Normal"/>
    <w:link w:val="TekstfusnoteChar"/>
    <w:uiPriority w:val="99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locked/>
    <w:rPr>
      <w:rFonts w:cs="Times New Roman"/>
      <w:lang w:eastAsia="ar-SA" w:bidi="ar-SA"/>
    </w:rPr>
  </w:style>
  <w:style w:type="character" w:styleId="Referencafusnote">
    <w:name w:val="footnote reference"/>
    <w:uiPriority w:val="99"/>
    <w:rPr>
      <w:rFonts w:cs="Times New Roman"/>
      <w:vertAlign w:val="superscript"/>
    </w:rPr>
  </w:style>
  <w:style w:type="table" w:styleId="Reetkatablice">
    <w:name w:val="Table Grid"/>
    <w:basedOn w:val="Obinatablica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8">
    <w:name w:val="Table Grid 8"/>
    <w:basedOn w:val="Obinatablica"/>
    <w:uiPriority w:val="99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16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866</Words>
  <Characters>4937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</dc:title>
  <dc:subject/>
  <dc:creator>UZUVRH</dc:creator>
  <cp:keywords/>
  <dc:description/>
  <cp:lastModifiedBy>OpcinaPC2020</cp:lastModifiedBy>
  <cp:revision>20</cp:revision>
  <cp:lastPrinted>2023-08-01T06:30:00Z</cp:lastPrinted>
  <dcterms:created xsi:type="dcterms:W3CDTF">2017-01-05T12:48:00Z</dcterms:created>
  <dcterms:modified xsi:type="dcterms:W3CDTF">2023-10-26T11:03:00Z</dcterms:modified>
</cp:coreProperties>
</file>