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87C35" w14:textId="77777777" w:rsidR="00EB48F5" w:rsidRDefault="00000000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 w:rsidR="0078113B">
        <w:rPr>
          <w:noProof/>
          <w:sz w:val="22"/>
          <w:szCs w:val="22"/>
          <w:lang w:eastAsia="hr-HR"/>
        </w:rPr>
        <w:pict w14:anchorId="7EE2E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2BD1DE70" w14:textId="77777777" w:rsidR="00EB48F5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2D4F38B8" w14:textId="77777777" w:rsidR="00EB48F5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EB48F5" w14:paraId="0A0B530F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533FB000" w14:textId="77777777" w:rsidR="00EB48F5" w:rsidRDefault="0078113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2718FB9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4D4FE2F1" w14:textId="77777777" w:rsidR="00EB48F5" w:rsidRDefault="0000000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0CC20375" w14:textId="77777777" w:rsidR="00EB48F5" w:rsidRDefault="00EB48F5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6F7E18B9" w14:textId="77777777" w:rsidR="00EB48F5" w:rsidRDefault="00000000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53876CD6" w14:textId="77777777" w:rsidR="00EB48F5" w:rsidRDefault="00EB48F5">
      <w:pPr>
        <w:pStyle w:val="Zaglavlje"/>
        <w:jc w:val="center"/>
      </w:pPr>
    </w:p>
    <w:p w14:paraId="0D6742DC" w14:textId="77777777" w:rsidR="00EB48F5" w:rsidRDefault="00000000">
      <w:pPr>
        <w:ind w:firstLine="357"/>
        <w:rPr>
          <w:i/>
        </w:rPr>
      </w:pPr>
      <w:r>
        <w:rPr>
          <w:i/>
          <w:highlight w:val="yellow"/>
        </w:rPr>
        <w:t>Obrazac 1</w:t>
      </w:r>
    </w:p>
    <w:p w14:paraId="4D7CA1BA" w14:textId="77777777" w:rsidR="00EB48F5" w:rsidRDefault="00EB48F5">
      <w:pPr>
        <w:jc w:val="center"/>
      </w:pPr>
    </w:p>
    <w:p w14:paraId="41553210" w14:textId="77777777" w:rsidR="00EB48F5" w:rsidRDefault="00EB48F5">
      <w:pPr>
        <w:jc w:val="center"/>
      </w:pPr>
    </w:p>
    <w:p w14:paraId="7C6E7350" w14:textId="77777777" w:rsidR="00EB48F5" w:rsidRDefault="00EB48F5">
      <w:pPr>
        <w:jc w:val="center"/>
      </w:pPr>
    </w:p>
    <w:p w14:paraId="344ACCA8" w14:textId="77777777" w:rsidR="00EB48F5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 za prijavu projekata i institucionalnu podršku udrugama za 2023. godinu </w:t>
      </w:r>
    </w:p>
    <w:p w14:paraId="349A27F7" w14:textId="77777777" w:rsidR="00EB48F5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8FC0DE4" w14:textId="77777777" w:rsidR="00EB48F5" w:rsidRDefault="00EB48F5">
      <w:pPr>
        <w:pStyle w:val="SubTitle1"/>
        <w:rPr>
          <w:b w:val="0"/>
          <w:sz w:val="24"/>
          <w:szCs w:val="24"/>
          <w:lang w:val="hr-HR"/>
        </w:rPr>
      </w:pPr>
    </w:p>
    <w:p w14:paraId="18ADB188" w14:textId="77777777" w:rsidR="00EB48F5" w:rsidRDefault="00000000">
      <w:pPr>
        <w:pStyle w:val="SubTitle1"/>
        <w:rPr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Obrazac opisa programa ili projekta  </w:t>
      </w:r>
      <w:r>
        <w:rPr>
          <w:b w:val="0"/>
          <w:sz w:val="24"/>
          <w:szCs w:val="24"/>
          <w:lang w:val="hr-HR"/>
        </w:rPr>
        <w:br/>
      </w:r>
    </w:p>
    <w:p w14:paraId="5A806FBE" w14:textId="77013F53" w:rsidR="00EB48F5" w:rsidRDefault="00000000">
      <w:pPr>
        <w:pStyle w:val="SubTitle1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Datum objave  natječaja: </w:t>
      </w:r>
      <w:r w:rsidR="0078113B">
        <w:rPr>
          <w:b w:val="0"/>
          <w:sz w:val="24"/>
          <w:szCs w:val="24"/>
          <w:lang w:val="hr-HR"/>
        </w:rPr>
        <w:t>18</w:t>
      </w:r>
      <w:r>
        <w:rPr>
          <w:b w:val="0"/>
          <w:sz w:val="24"/>
          <w:szCs w:val="24"/>
          <w:lang w:val="hr-HR"/>
        </w:rPr>
        <w:t>. siječnja  202</w:t>
      </w:r>
      <w:r w:rsidR="0078113B">
        <w:rPr>
          <w:b w:val="0"/>
          <w:sz w:val="24"/>
          <w:szCs w:val="24"/>
          <w:lang w:val="hr-HR"/>
        </w:rPr>
        <w:t>4</w:t>
      </w:r>
      <w:r>
        <w:rPr>
          <w:b w:val="0"/>
          <w:sz w:val="24"/>
          <w:szCs w:val="24"/>
          <w:lang w:val="hr-HR"/>
        </w:rPr>
        <w:t>. godine</w:t>
      </w:r>
    </w:p>
    <w:p w14:paraId="0C4BB4DA" w14:textId="2AA47F71" w:rsidR="00EB48F5" w:rsidRDefault="00000000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Rok za dostavu prijava na natječaj: </w:t>
      </w:r>
      <w:r w:rsidR="0078113B">
        <w:rPr>
          <w:b w:val="0"/>
          <w:sz w:val="24"/>
          <w:szCs w:val="24"/>
          <w:lang w:val="hr-HR"/>
        </w:rPr>
        <w:t>19</w:t>
      </w:r>
      <w:r>
        <w:rPr>
          <w:b w:val="0"/>
          <w:sz w:val="24"/>
          <w:szCs w:val="24"/>
          <w:lang w:val="hr-HR"/>
        </w:rPr>
        <w:t>. veljače  202</w:t>
      </w:r>
      <w:r w:rsidR="0078113B">
        <w:rPr>
          <w:b w:val="0"/>
          <w:sz w:val="24"/>
          <w:szCs w:val="24"/>
          <w:lang w:val="hr-HR"/>
        </w:rPr>
        <w:t>4</w:t>
      </w:r>
      <w:r>
        <w:rPr>
          <w:b w:val="0"/>
          <w:sz w:val="24"/>
          <w:szCs w:val="24"/>
          <w:lang w:val="hr-HR"/>
        </w:rPr>
        <w:t>. godine</w:t>
      </w:r>
    </w:p>
    <w:p w14:paraId="4F65C717" w14:textId="77777777" w:rsidR="00EB48F5" w:rsidRDefault="00EB48F5">
      <w:pPr>
        <w:pStyle w:val="SubTitle2"/>
        <w:rPr>
          <w:b w:val="0"/>
          <w:sz w:val="24"/>
          <w:szCs w:val="24"/>
          <w:lang w:val="hr-HR"/>
        </w:rPr>
      </w:pPr>
    </w:p>
    <w:p w14:paraId="0E93AA88" w14:textId="77777777" w:rsidR="00EB48F5" w:rsidRDefault="00EB48F5">
      <w:pPr>
        <w:rPr>
          <w:rFonts w:eastAsia="Arial Unicode MS"/>
          <w:b/>
          <w:bCs/>
        </w:rPr>
      </w:pPr>
    </w:p>
    <w:p w14:paraId="5201C978" w14:textId="0EC0B9D2" w:rsidR="00EB48F5" w:rsidRDefault="0000000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>
        <w:rPr>
          <w:b/>
        </w:rPr>
        <w:t>Molimo Vas da prije ispunjavanja Obrasca pažljivo pročitate Upute za prijavu na natječaj za prijavu projekata udruga za 202</w:t>
      </w:r>
      <w:r w:rsidR="0078113B">
        <w:rPr>
          <w:b/>
        </w:rPr>
        <w:t>4</w:t>
      </w:r>
      <w:r>
        <w:rPr>
          <w:b/>
        </w:rPr>
        <w:t>. godinu iz proračuna Općine Vladislavci</w:t>
      </w:r>
    </w:p>
    <w:p w14:paraId="299AE4ED" w14:textId="77777777" w:rsidR="00EB48F5" w:rsidRDefault="0000000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364D13E4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4600E9B8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2C131428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2F913FA" w14:textId="77777777" w:rsidR="00EB48F5" w:rsidRDefault="00000000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korištenjem računala</w:t>
      </w:r>
    </w:p>
    <w:p w14:paraId="588048AB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4C70A2DC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1824AA7D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51AD4BB6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003E57D8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2BC9AF5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4891B0A0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1831C983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490C62D5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B3860B7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3CE3366E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3ABEDCE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25CEDB7E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0BC73ABB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524D61F" w14:textId="77777777" w:rsidR="00EB48F5" w:rsidRDefault="00EB48F5">
      <w:pPr>
        <w:rPr>
          <w:rFonts w:eastAsia="Arial Unicode MS"/>
          <w:b/>
          <w:bCs/>
        </w:rPr>
      </w:pPr>
    </w:p>
    <w:p w14:paraId="21375A53" w14:textId="77777777" w:rsidR="00EB48F5" w:rsidRDefault="00EB48F5">
      <w:pPr>
        <w:rPr>
          <w:rFonts w:eastAsia="Arial Unicode MS"/>
          <w:b/>
          <w:bCs/>
        </w:rPr>
      </w:pPr>
    </w:p>
    <w:p w14:paraId="6390EDC1" w14:textId="77777777" w:rsidR="00EB48F5" w:rsidRDefault="00000000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 natječaja za koju se prijavljuje (</w:t>
      </w:r>
      <w:r>
        <w:rPr>
          <w:rFonts w:eastAsia="Arial Unicode MS"/>
          <w:b/>
          <w:bCs/>
          <w:i/>
        </w:rPr>
        <w:t>zaokružiti samo jednu odabranu kategoriju</w:t>
      </w:r>
      <w:r>
        <w:rPr>
          <w:rFonts w:eastAsia="Arial Unicode MS"/>
          <w:b/>
          <w:bCs/>
        </w:rPr>
        <w:t>)</w:t>
      </w:r>
    </w:p>
    <w:p w14:paraId="49FDE984" w14:textId="77777777" w:rsidR="00EB48F5" w:rsidRDefault="00EB48F5">
      <w:pPr>
        <w:ind w:hanging="13"/>
        <w:rPr>
          <w:rFonts w:eastAsia="Arial Unicode MS"/>
          <w:b/>
          <w:bCs/>
        </w:rPr>
      </w:pPr>
    </w:p>
    <w:p w14:paraId="2CF45614" w14:textId="77777777" w:rsidR="00EB48F5" w:rsidRDefault="00000000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športu </w:t>
      </w:r>
    </w:p>
    <w:p w14:paraId="70E509B0" w14:textId="7EAF87BF" w:rsidR="0078113B" w:rsidRDefault="0078113B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>Javne potpore u kulturi</w:t>
      </w:r>
    </w:p>
    <w:p w14:paraId="34971109" w14:textId="77777777" w:rsidR="00EB48F5" w:rsidRDefault="00000000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udrugama za razvoj civilnog društva. </w:t>
      </w:r>
    </w:p>
    <w:p w14:paraId="227562F5" w14:textId="77777777" w:rsidR="00EB48F5" w:rsidRDefault="00EB48F5">
      <w:pPr>
        <w:ind w:left="347"/>
        <w:rPr>
          <w:rFonts w:eastAsia="Arial Unicode MS"/>
          <w:bCs/>
        </w:rPr>
      </w:pPr>
    </w:p>
    <w:p w14:paraId="0C621EEF" w14:textId="77777777" w:rsidR="00EB48F5" w:rsidRDefault="00EB48F5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EB48F5" w14:paraId="29330195" w14:textId="77777777">
        <w:trPr>
          <w:gridAfter w:val="1"/>
          <w:wAfter w:w="30" w:type="dxa"/>
          <w:trHeight w:val="211"/>
        </w:trPr>
        <w:tc>
          <w:tcPr>
            <w:tcW w:w="709" w:type="dxa"/>
          </w:tcPr>
          <w:p w14:paraId="2B4966B4" w14:textId="77777777" w:rsidR="00EB48F5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br w:type="page"/>
            </w:r>
            <w:r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9F5E3DA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EB48F5" w14:paraId="148D5EC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4D06D60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6B00B0D9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EB48F5" w14:paraId="25863DF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E79F281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7758FC27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2BCE5456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55DB8E5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A02D9BC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4A67C7F4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Adresa </w:t>
            </w:r>
            <w:r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0A6EC07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7A72B71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2F0A760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4551ECCF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72F6A05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56401DB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DE8080A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69893123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Ime i prezime  osobe ovlaštene za zastupanje i dužnost koju obavlja </w:t>
            </w:r>
            <w:r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14:paraId="4F2EECD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E6ADCA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4C0BEC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21630B0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6FAB747E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FA0FB43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7DD40BF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4ADCA9C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97DE7A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F37C6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5B2B899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04B07F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99F1D9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E2C9F5F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10EAF813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213BAE6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EBF644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83EA76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56A834AA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0DF9445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8D4F79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F767A69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7F431C0E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RNO </w:t>
            </w:r>
            <w:r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4C98467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167F0C7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D2A1418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0251D32F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81F6C4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88A584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E68B2B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19E09E6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6EEA575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C4E385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FD5573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9C3857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30E9311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12CB87D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2BAE479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7FC22F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ED6909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87703F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8E023A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1E47D4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CE520D8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D29D1C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18620BA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464B96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729EB8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E3C7F1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7EDB2A9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5A70A85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244B8894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Ukupan broj </w:t>
            </w:r>
            <w:r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00C35DC7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61F13DC2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A9EF02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8FDFCD5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02D95BB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zaposlenih na dan prijave projekta/programa </w:t>
            </w:r>
            <w:r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67A010E8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02B5928B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0AC3851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09D56561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4FC9779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E70D6E7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69F125B8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Ukupno ostvareni prihod organizacije u godini koja prethodi godini raspisivanja poziva</w:t>
            </w:r>
            <w:r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634100D3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B8543B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EFDCCFE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69AE371D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Od toga ostvareno od </w:t>
            </w:r>
            <w:r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EB48F5" w14:paraId="008AAE0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2832703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lastRenderedPageBreak/>
              <w:t>a)</w:t>
            </w:r>
          </w:p>
        </w:tc>
        <w:tc>
          <w:tcPr>
            <w:tcW w:w="3147" w:type="dxa"/>
            <w:gridSpan w:val="5"/>
          </w:tcPr>
          <w:p w14:paraId="1C7C50AB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82F7AE6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1F5099C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34358FF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29BA24A7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14:paraId="651CDCD4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10DB330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227CB7E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7BB69210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260E623B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6D5594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03801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6EB15042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2360E246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F3B54F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1CF5F1F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1B81100A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41511910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69B7108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236DBD4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0D9BF690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334E9BAD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D2CC6E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F017B89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66ECF99B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2C308A0C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2DA1F81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9D84066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182B5BC7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526CA926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18D9DAE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9B64ED0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21FA429A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EB48F5" w14:paraId="4EE8E7B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8AF71EF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7DB2C97E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I. PARTNERSKA ORGANIZACIJA </w:t>
            </w:r>
            <w:r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EB48F5" w14:paraId="533C30B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80E9546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42817BF1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DA </w:t>
            </w:r>
            <w:r>
              <w:rPr>
                <w:rFonts w:eastAsia="Arial Unicode MS"/>
                <w:b/>
              </w:rPr>
              <w:t xml:space="preserve">  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 xml:space="preserve"> ASK  \d  \* MERGEFORMAT </w:instrTex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                                    </w:t>
            </w:r>
            <w:r>
              <w:rPr>
                <w:rFonts w:eastAsia="Arial Unicode MS"/>
              </w:rPr>
              <w:t xml:space="preserve"> NE</w:t>
            </w:r>
            <w:r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7C7C9A66" w14:textId="77777777" w:rsidR="00EB48F5" w:rsidRDefault="00000000">
            <w:pPr>
              <w:snapToGrid w:val="0"/>
              <w:ind w:left="7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partnera:           </w:t>
            </w:r>
          </w:p>
        </w:tc>
      </w:tr>
      <w:tr w:rsidR="00EB48F5" w14:paraId="699A3F0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724D708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B5A3ADA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7F909B14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65BFA8D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D70FDFB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52CC6B7C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07446412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0A52208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4BDBABF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7DB1D50D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3F3F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137D689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BB7210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0B79F929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61584C8B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6E1A79F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D22E2AA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4E5E843A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1B037133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779C8E9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8C684D4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42E26932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02EA7524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76B2601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C180124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4FF0A668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5E2CC5F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D7147D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41CBB94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D54EE3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4E43787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5BAD0F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DDD0DEB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346BC6EA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II. PODACI O PROJEKTIMA/PROGRAMIMA</w:t>
            </w:r>
          </w:p>
        </w:tc>
      </w:tr>
      <w:tr w:rsidR="00EB48F5" w14:paraId="42C6511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AEFFC16" w14:textId="77777777" w:rsidR="00EB48F5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33A695B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projekata/programa koje planirate provoditi</w:t>
            </w:r>
          </w:p>
          <w:p w14:paraId="18CB1A8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1B0730DE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D22A0B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47CB53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F41014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BDAFC1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8EF135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DEA750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697CF0E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EB48F5" w14:paraId="3F7E3BA7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6C5E6D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135B81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4E36F05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426DC8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1E7B68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151764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D33BF4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53E3B86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A965B8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8C34371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25FF34B9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EB48F5" w14:paraId="4C9BF46B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542E87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2DE136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0D80ED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5FC9327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</w:t>
            </w:r>
          </w:p>
        </w:tc>
        <w:tc>
          <w:tcPr>
            <w:tcW w:w="5245" w:type="dxa"/>
            <w:gridSpan w:val="9"/>
          </w:tcPr>
          <w:p w14:paraId="15A5F053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1A0159A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263859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BBD2A8A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31.1.</w:t>
            </w:r>
          </w:p>
        </w:tc>
        <w:tc>
          <w:tcPr>
            <w:tcW w:w="5245" w:type="dxa"/>
            <w:gridSpan w:val="9"/>
          </w:tcPr>
          <w:p w14:paraId="6315B5F7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Iznos koji se traži od {davatelja financijskih sredstava} </w:t>
            </w:r>
            <w:r>
              <w:rPr>
                <w:rFonts w:eastAsia="Arial Unicode MS"/>
                <w:i/>
              </w:rPr>
              <w:t xml:space="preserve">(do </w:t>
            </w:r>
            <w:r>
              <w:rPr>
                <w:rFonts w:eastAsia="Arial Unicode MS"/>
                <w:i/>
                <w:highlight w:val="lightGray"/>
              </w:rPr>
              <w:t>__</w:t>
            </w:r>
            <w:r>
              <w:rPr>
                <w:rFonts w:eastAsia="Arial Unicode MS"/>
                <w:i/>
              </w:rPr>
              <w:t xml:space="preserve">% ukupne </w:t>
            </w:r>
            <w:r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14:paraId="52F2A9A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8C6A86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F080F5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31.2.</w:t>
            </w:r>
          </w:p>
        </w:tc>
        <w:tc>
          <w:tcPr>
            <w:tcW w:w="9910" w:type="dxa"/>
            <w:gridSpan w:val="15"/>
          </w:tcPr>
          <w:p w14:paraId="7340C275" w14:textId="77777777" w:rsidR="00EB48F5" w:rsidRDefault="00000000">
            <w:pPr>
              <w:snapToGrid w:val="0"/>
              <w:jc w:val="both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>Je li za provedbu zatražen ili osiguran iznos iz javnih izvora</w:t>
            </w:r>
            <w:r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671048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6D18378F" w14:textId="77777777">
        <w:trPr>
          <w:trHeight w:val="89"/>
        </w:trPr>
        <w:tc>
          <w:tcPr>
            <w:tcW w:w="709" w:type="dxa"/>
          </w:tcPr>
          <w:p w14:paraId="48371B3C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051C9FE5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362ED88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3E357FB2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2570A28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5B35AB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5186854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31.3.</w:t>
            </w:r>
          </w:p>
        </w:tc>
        <w:tc>
          <w:tcPr>
            <w:tcW w:w="9910" w:type="dxa"/>
            <w:gridSpan w:val="15"/>
          </w:tcPr>
          <w:p w14:paraId="24673044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EB48F5" w14:paraId="4A21667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CAB4F21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0307977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554B122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3C03BB5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6377F7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5C2318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E6507FF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04F0ABE4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1FFEECD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11D0077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4BB052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753A02E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5F26833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32.</w:t>
            </w:r>
          </w:p>
        </w:tc>
        <w:tc>
          <w:tcPr>
            <w:tcW w:w="9910" w:type="dxa"/>
            <w:gridSpan w:val="15"/>
          </w:tcPr>
          <w:p w14:paraId="7F943EC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EB48F5" w14:paraId="01A8D650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D8D6BC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56D46E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C45E4F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06C769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C0D9F66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5BD2825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5326EC3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33.</w:t>
            </w:r>
          </w:p>
        </w:tc>
        <w:tc>
          <w:tcPr>
            <w:tcW w:w="9910" w:type="dxa"/>
            <w:gridSpan w:val="15"/>
          </w:tcPr>
          <w:p w14:paraId="3AD0156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Objasnite na koji način i kojim sadržajima predloženi projekt/program doprinosi lokalnoj zajednici.</w:t>
            </w:r>
          </w:p>
        </w:tc>
      </w:tr>
      <w:tr w:rsidR="00EB48F5" w14:paraId="590DF5E4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5DFF11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6B31E2B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3D45A8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4A0EBC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1C82980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B67B12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79F0705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34.</w:t>
            </w:r>
            <w:r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7ADD007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EB48F5" w14:paraId="11222BB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240493A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EA1C0D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E6EE684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F8E58E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12F6696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1237085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6446A1C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4B847E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CAB13C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A228F3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ADDD7B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BAAAA4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D5260B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C555C44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1C18C5A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931FE8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DFE9D3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BE16665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63C54DD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6F43BEF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35.</w:t>
            </w:r>
          </w:p>
        </w:tc>
        <w:tc>
          <w:tcPr>
            <w:tcW w:w="9910" w:type="dxa"/>
            <w:gridSpan w:val="15"/>
          </w:tcPr>
          <w:p w14:paraId="42AC36F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 ili vašim programom kojega provodite?</w:t>
            </w:r>
            <w:r>
              <w:t xml:space="preserve"> </w:t>
            </w:r>
          </w:p>
        </w:tc>
      </w:tr>
      <w:tr w:rsidR="00EB48F5" w14:paraId="49EB534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2348F09A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0430B34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671199C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944BFC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D7F263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1EADB4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114479F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3E71A91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36.</w:t>
            </w:r>
          </w:p>
        </w:tc>
        <w:tc>
          <w:tcPr>
            <w:tcW w:w="9910" w:type="dxa"/>
            <w:gridSpan w:val="15"/>
          </w:tcPr>
          <w:p w14:paraId="33F320F7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EB48F5" w14:paraId="7F5E1C25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B0821E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20A13C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67A4B5B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4DC2F2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E0AE1A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27FE41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EBD59C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86AB6D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37.</w:t>
            </w:r>
          </w:p>
        </w:tc>
        <w:tc>
          <w:tcPr>
            <w:tcW w:w="9910" w:type="dxa"/>
            <w:gridSpan w:val="15"/>
          </w:tcPr>
          <w:p w14:paraId="10F47F1E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EB48F5" w14:paraId="395244D8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112AADE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D5EDCCD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Voditeljica / voditelj projekta/programa </w:t>
            </w:r>
            <w:r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2B49627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5EEF6BDF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2427EA5D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2A56A7B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volontera koji sudjeluju u provedbi projekta/programa </w:t>
            </w:r>
            <w:r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596DA8B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7A2AF292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220A249A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EB48F5" w14:paraId="1993933D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5CA8C7F1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520B60F6" w14:textId="77777777" w:rsidR="00EB48F5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EB48F5" w14:paraId="1212FCE4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4D8444C8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38. </w:t>
            </w:r>
          </w:p>
        </w:tc>
        <w:tc>
          <w:tcPr>
            <w:tcW w:w="9910" w:type="dxa"/>
            <w:gridSpan w:val="15"/>
          </w:tcPr>
          <w:p w14:paraId="664F7A48" w14:textId="77777777" w:rsidR="00EB48F5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na koji će se način izvršiti praćenje i vrednovanje postignuća rezultata projekta/programa i njegov utjecaj na lokalnu zajednicu.</w:t>
            </w:r>
          </w:p>
        </w:tc>
      </w:tr>
      <w:tr w:rsidR="00EB48F5" w14:paraId="3BFC39D8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7D7C7D68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2BE40308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6555144F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0BF902B4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6AE96B5C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17C89C90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062B08C6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EB48F5" w14:paraId="7FA72BED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5643E9DC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66F8753" w14:textId="77777777" w:rsidR="00EB48F5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ODRŽIVOST PROJEKTA/PROGRAMA</w:t>
            </w:r>
          </w:p>
        </w:tc>
      </w:tr>
      <w:tr w:rsidR="00EB48F5" w14:paraId="74DC652F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4B4D2CD1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39.</w:t>
            </w:r>
          </w:p>
        </w:tc>
        <w:tc>
          <w:tcPr>
            <w:tcW w:w="9910" w:type="dxa"/>
            <w:gridSpan w:val="15"/>
          </w:tcPr>
          <w:p w14:paraId="6ABD225E" w14:textId="77777777" w:rsidR="00EB48F5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planira li se i na koji će se način osigurati održivost projekta/programa nakon isteka financijske podrške Općine. Hoće li se i kako će se projekt provoditi i bez sredstava Općine?</w:t>
            </w:r>
          </w:p>
        </w:tc>
      </w:tr>
      <w:tr w:rsidR="00EB48F5" w14:paraId="0A533117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622B1A3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3C0593E8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3D07EF04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74694E15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06E56F79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2AF2218A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25FD87E5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348EEB1D" w14:textId="77777777" w:rsidR="00EB48F5" w:rsidRDefault="00EB48F5">
      <w:pPr>
        <w:snapToGrid w:val="0"/>
        <w:jc w:val="both"/>
        <w:rPr>
          <w:rFonts w:eastAsia="Arial Unicode MS"/>
        </w:rPr>
        <w:sectPr w:rsidR="00EB48F5" w:rsidSect="006D136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69DE945E" w14:textId="77777777" w:rsidR="00EB48F5" w:rsidRDefault="00EB48F5">
      <w:pPr>
        <w:tabs>
          <w:tab w:val="left" w:pos="2301"/>
        </w:tabs>
        <w:rPr>
          <w:rFonts w:eastAsia="Arial Unicode MS"/>
          <w:b/>
          <w:bCs/>
        </w:rPr>
      </w:pPr>
    </w:p>
    <w:p w14:paraId="1AEEDC60" w14:textId="77777777" w:rsidR="00EB48F5" w:rsidRDefault="00EB48F5">
      <w:pPr>
        <w:tabs>
          <w:tab w:val="left" w:pos="2301"/>
        </w:tabs>
        <w:rPr>
          <w:rFonts w:eastAsia="Arial Unicode MS"/>
          <w:b/>
          <w:bCs/>
        </w:rPr>
      </w:pPr>
    </w:p>
    <w:p w14:paraId="58891CE0" w14:textId="77777777" w:rsidR="00EB48F5" w:rsidRDefault="00EB48F5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B48F5" w14:paraId="1ACB40CD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F259A97" w14:textId="77777777" w:rsidR="00EB48F5" w:rsidRDefault="00EB48F5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00A844D6" w14:textId="77777777" w:rsidR="00EB48F5" w:rsidRDefault="00EB48F5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52657F23" w14:textId="77777777" w:rsidR="00EB48F5" w:rsidRDefault="00EB48F5">
            <w:pPr>
              <w:snapToGrid w:val="0"/>
              <w:rPr>
                <w:b/>
              </w:rPr>
            </w:pPr>
          </w:p>
        </w:tc>
      </w:tr>
      <w:tr w:rsidR="00EB48F5" w14:paraId="168CF97C" w14:textId="77777777">
        <w:tc>
          <w:tcPr>
            <w:tcW w:w="3415" w:type="dxa"/>
            <w:vAlign w:val="center"/>
          </w:tcPr>
          <w:p w14:paraId="0281CAAC" w14:textId="77777777" w:rsidR="00EB48F5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4848E5ED" w14:textId="77777777" w:rsidR="00EB48F5" w:rsidRDefault="00EB48F5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FA98CD8" w14:textId="77777777" w:rsidR="00EB48F5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394BDAAC" w14:textId="77777777" w:rsidR="00EB48F5" w:rsidRDefault="0000000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B48F5" w14:paraId="769235A2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E10BD0C" w14:textId="77777777" w:rsidR="00EB48F5" w:rsidRDefault="00EB48F5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5331308D" w14:textId="77777777" w:rsidR="00EB48F5" w:rsidRDefault="00EB48F5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1207E18" w14:textId="77777777" w:rsidR="00EB48F5" w:rsidRDefault="00EB48F5">
            <w:pPr>
              <w:snapToGrid w:val="0"/>
              <w:rPr>
                <w:b/>
              </w:rPr>
            </w:pPr>
          </w:p>
        </w:tc>
      </w:tr>
      <w:tr w:rsidR="00EB48F5" w14:paraId="6F9B9EF1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62207CAA" w14:textId="77777777" w:rsidR="00EB48F5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135B667E" w14:textId="77777777" w:rsidR="00EB48F5" w:rsidRDefault="00EB48F5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3477B65B" w14:textId="77777777" w:rsidR="00EB48F5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402D743E" w14:textId="77777777" w:rsidR="00EB48F5" w:rsidRDefault="00EB48F5">
      <w:pPr>
        <w:rPr>
          <w:rFonts w:eastAsia="Arial Unicode MS"/>
          <w:b/>
        </w:rPr>
      </w:pPr>
    </w:p>
    <w:p w14:paraId="2AD14F8F" w14:textId="77777777" w:rsidR="00EB48F5" w:rsidRDefault="00EB48F5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B48F5" w14:paraId="4127B828" w14:textId="77777777">
        <w:tc>
          <w:tcPr>
            <w:tcW w:w="360" w:type="dxa"/>
            <w:vAlign w:val="center"/>
          </w:tcPr>
          <w:p w14:paraId="3AE5DD0B" w14:textId="77777777" w:rsidR="00EB48F5" w:rsidRDefault="00000000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F5DBC66" w14:textId="77777777" w:rsidR="00EB48F5" w:rsidRDefault="00EB48F5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6A1160E1" w14:textId="77777777" w:rsidR="00EB48F5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37BE910C" w14:textId="77777777" w:rsidR="00EB48F5" w:rsidRDefault="00EB48F5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24CF561F" w14:textId="6DB8ABBD" w:rsidR="00EB48F5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78113B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</w:tbl>
    <w:p w14:paraId="2BD0A8A7" w14:textId="77777777" w:rsidR="00EB48F5" w:rsidRDefault="00EB48F5"/>
    <w:sectPr w:rsidR="00EB48F5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3E21" w14:textId="77777777" w:rsidR="006D136C" w:rsidRDefault="006D136C">
      <w:r>
        <w:separator/>
      </w:r>
    </w:p>
  </w:endnote>
  <w:endnote w:type="continuationSeparator" w:id="0">
    <w:p w14:paraId="50A21546" w14:textId="77777777" w:rsidR="006D136C" w:rsidRDefault="006D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55EF" w14:textId="77777777" w:rsidR="00EB48F5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23824B" w14:textId="77777777" w:rsidR="00EB48F5" w:rsidRDefault="00EB48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BE4A" w14:textId="77777777" w:rsidR="00EB48F5" w:rsidRDefault="00EB48F5">
    <w:pPr>
      <w:pStyle w:val="Podnoje"/>
      <w:jc w:val="right"/>
    </w:pPr>
  </w:p>
  <w:p w14:paraId="7596CFE8" w14:textId="77777777" w:rsidR="00EB48F5" w:rsidRDefault="00EB48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7353" w14:textId="77777777" w:rsidR="006D136C" w:rsidRDefault="006D136C">
      <w:r>
        <w:separator/>
      </w:r>
    </w:p>
  </w:footnote>
  <w:footnote w:type="continuationSeparator" w:id="0">
    <w:p w14:paraId="5BE9337F" w14:textId="77777777" w:rsidR="006D136C" w:rsidRDefault="006D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41C8" w14:textId="77777777" w:rsidR="00EB48F5" w:rsidRDefault="00EB48F5">
    <w:pPr>
      <w:pStyle w:val="Zaglavlje"/>
    </w:pPr>
  </w:p>
  <w:p w14:paraId="677A6FF1" w14:textId="77777777" w:rsidR="00EB48F5" w:rsidRDefault="00EB48F5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0318" w14:textId="77777777" w:rsidR="00EB48F5" w:rsidRDefault="00EB48F5">
    <w:pPr>
      <w:pStyle w:val="Zaglavlje"/>
    </w:pPr>
  </w:p>
  <w:p w14:paraId="44D97C72" w14:textId="77777777" w:rsidR="00EB48F5" w:rsidRDefault="00EB48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3265373">
    <w:abstractNumId w:val="0"/>
  </w:num>
  <w:num w:numId="2" w16cid:durableId="267470286">
    <w:abstractNumId w:val="1"/>
  </w:num>
  <w:num w:numId="3" w16cid:durableId="362561388">
    <w:abstractNumId w:val="2"/>
  </w:num>
  <w:num w:numId="4" w16cid:durableId="1462336380">
    <w:abstractNumId w:val="3"/>
  </w:num>
  <w:num w:numId="5" w16cid:durableId="1240793930">
    <w:abstractNumId w:val="11"/>
  </w:num>
  <w:num w:numId="6" w16cid:durableId="1316493753">
    <w:abstractNumId w:val="7"/>
  </w:num>
  <w:num w:numId="7" w16cid:durableId="388650979">
    <w:abstractNumId w:val="5"/>
  </w:num>
  <w:num w:numId="8" w16cid:durableId="2122189989">
    <w:abstractNumId w:val="4"/>
  </w:num>
  <w:num w:numId="9" w16cid:durableId="1874683758">
    <w:abstractNumId w:val="6"/>
  </w:num>
  <w:num w:numId="10" w16cid:durableId="2128886350">
    <w:abstractNumId w:val="12"/>
  </w:num>
  <w:num w:numId="11" w16cid:durableId="688680794">
    <w:abstractNumId w:val="8"/>
  </w:num>
  <w:num w:numId="12" w16cid:durableId="589387001">
    <w:abstractNumId w:val="10"/>
  </w:num>
  <w:num w:numId="13" w16cid:durableId="125585401">
    <w:abstractNumId w:val="9"/>
  </w:num>
  <w:num w:numId="14" w16cid:durableId="1370452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8F5"/>
    <w:rsid w:val="006D136C"/>
    <w:rsid w:val="0078113B"/>
    <w:rsid w:val="00E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46199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1"/>
    </w:rPr>
  </w:style>
  <w:style w:type="character" w:customStyle="1" w:styleId="WW8Num2z0">
    <w:name w:val="WW8Num2z0"/>
    <w:uiPriority w:val="99"/>
    <w:rPr>
      <w:sz w:val="21"/>
    </w:rPr>
  </w:style>
  <w:style w:type="character" w:customStyle="1" w:styleId="WW8Num3z0">
    <w:name w:val="WW8Num3z0"/>
    <w:uiPriority w:val="99"/>
    <w:rPr>
      <w:rFonts w:ascii="Symbol" w:hAnsi="Symbol"/>
      <w:sz w:val="18"/>
    </w:rPr>
  </w:style>
  <w:style w:type="character" w:customStyle="1" w:styleId="WW8Num3z1">
    <w:name w:val="WW8Num3z1"/>
    <w:uiPriority w:val="99"/>
    <w:rPr>
      <w:rFonts w:ascii="OpenSymbol" w:eastAsia="OpenSymbol"/>
    </w:rPr>
  </w:style>
  <w:style w:type="character" w:customStyle="1" w:styleId="WW8Num4z0">
    <w:name w:val="WW8Num4z0"/>
    <w:uiPriority w:val="99"/>
    <w:rPr>
      <w:rFonts w:ascii="Symbol" w:hAnsi="Symbol"/>
      <w:sz w:val="18"/>
    </w:rPr>
  </w:style>
  <w:style w:type="character" w:customStyle="1" w:styleId="WW8Num4z1">
    <w:name w:val="WW8Num4z1"/>
    <w:uiPriority w:val="99"/>
    <w:rPr>
      <w:rFonts w:ascii="OpenSymbol" w:eastAsia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5z0">
    <w:name w:val="WW8Num5z0"/>
    <w:uiPriority w:val="99"/>
    <w:rPr>
      <w:rFonts w:ascii="Arial" w:hAnsi="Arial"/>
      <w:sz w:val="20"/>
    </w:rPr>
  </w:style>
  <w:style w:type="character" w:customStyle="1" w:styleId="WW8Num5z1">
    <w:name w:val="WW8Num5z1"/>
    <w:uiPriority w:val="9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Pr>
      <w:rFonts w:ascii="Arial" w:hAnsi="Arial"/>
      <w:sz w:val="20"/>
    </w:rPr>
  </w:style>
  <w:style w:type="character" w:customStyle="1" w:styleId="WW8Num6z1">
    <w:name w:val="WW8Num6z1"/>
    <w:uiPriority w:val="9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Pr>
      <w:rFonts w:ascii="Arial" w:hAnsi="Arial"/>
      <w:sz w:val="20"/>
    </w:rPr>
  </w:style>
  <w:style w:type="character" w:customStyle="1" w:styleId="WW8Num8z1">
    <w:name w:val="WW8Num8z1"/>
    <w:uiPriority w:val="9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Pr>
      <w:sz w:val="20"/>
    </w:rPr>
  </w:style>
  <w:style w:type="character" w:customStyle="1" w:styleId="WW8Num9z0">
    <w:name w:val="WW8Num9z0"/>
    <w:uiPriority w:val="99"/>
    <w:rPr>
      <w:rFonts w:ascii="Arial" w:hAnsi="Arial"/>
      <w:sz w:val="20"/>
    </w:rPr>
  </w:style>
  <w:style w:type="character" w:customStyle="1" w:styleId="WW8Num9z1">
    <w:name w:val="WW8Num9z1"/>
    <w:uiPriority w:val="9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Pr>
      <w:sz w:val="20"/>
    </w:rPr>
  </w:style>
  <w:style w:type="character" w:customStyle="1" w:styleId="WW8Num10z0">
    <w:name w:val="WW8Num10z0"/>
    <w:uiPriority w:val="99"/>
    <w:rPr>
      <w:rFonts w:ascii="Arial" w:hAnsi="Arial"/>
      <w:sz w:val="20"/>
    </w:rPr>
  </w:style>
  <w:style w:type="character" w:customStyle="1" w:styleId="WW8Num10z1">
    <w:name w:val="WW8Num10z1"/>
    <w:uiPriority w:val="9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Pr>
      <w:color w:val="000000"/>
      <w:sz w:val="21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2z0">
    <w:name w:val="WW8Num12z0"/>
    <w:uiPriority w:val="99"/>
    <w:rPr>
      <w:rFonts w:ascii="Arial" w:hAnsi="Arial"/>
      <w:sz w:val="20"/>
    </w:rPr>
  </w:style>
  <w:style w:type="character" w:customStyle="1" w:styleId="WW8Num12z1">
    <w:name w:val="WW8Num12z1"/>
    <w:uiPriority w:val="9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Pr>
      <w:sz w:val="20"/>
    </w:rPr>
  </w:style>
  <w:style w:type="character" w:customStyle="1" w:styleId="WW8Num14z0">
    <w:name w:val="WW8Num14z0"/>
    <w:uiPriority w:val="99"/>
    <w:rPr>
      <w:color w:val="000000"/>
      <w:sz w:val="16"/>
    </w:rPr>
  </w:style>
  <w:style w:type="character" w:customStyle="1" w:styleId="WW8Num14z1">
    <w:name w:val="WW8Num14z1"/>
    <w:uiPriority w:val="99"/>
    <w:rPr>
      <w:color w:val="000000"/>
      <w:sz w:val="21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color w:val="000000"/>
      <w:sz w:val="20"/>
    </w:rPr>
  </w:style>
  <w:style w:type="character" w:customStyle="1" w:styleId="WW8Num15z1">
    <w:name w:val="WW8Num15z1"/>
    <w:uiPriority w:val="99"/>
    <w:rPr>
      <w:color w:val="000000"/>
      <w:sz w:val="21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8Num17z0">
    <w:name w:val="WW8Num17z0"/>
    <w:uiPriority w:val="99"/>
    <w:rPr>
      <w:sz w:val="20"/>
    </w:rPr>
  </w:style>
  <w:style w:type="character" w:customStyle="1" w:styleId="WW8Num18z0">
    <w:name w:val="WW8Num18z0"/>
    <w:uiPriority w:val="99"/>
    <w:rPr>
      <w:rFonts w:ascii="Arial" w:hAnsi="Arial"/>
      <w:sz w:val="20"/>
    </w:rPr>
  </w:style>
  <w:style w:type="character" w:customStyle="1" w:styleId="WW8Num18z1">
    <w:name w:val="WW8Num18z1"/>
    <w:uiPriority w:val="9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Pr>
      <w:rFonts w:ascii="Arial" w:hAnsi="Arial"/>
      <w:sz w:val="20"/>
    </w:rPr>
  </w:style>
  <w:style w:type="character" w:customStyle="1" w:styleId="WW8Num19z1">
    <w:name w:val="WW8Num19z1"/>
    <w:uiPriority w:val="9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Pr>
      <w:sz w:val="20"/>
    </w:rPr>
  </w:style>
  <w:style w:type="character" w:customStyle="1" w:styleId="WW8Num20z0">
    <w:name w:val="WW8Num20z0"/>
    <w:uiPriority w:val="99"/>
    <w:rPr>
      <w:sz w:val="20"/>
    </w:rPr>
  </w:style>
  <w:style w:type="character" w:customStyle="1" w:styleId="WW8Num21z0">
    <w:name w:val="WW8Num21z0"/>
    <w:uiPriority w:val="9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Pr>
      <w:color w:val="000000"/>
      <w:sz w:val="20"/>
    </w:rPr>
  </w:style>
  <w:style w:type="character" w:customStyle="1" w:styleId="WW8Num22z1">
    <w:name w:val="WW8Num22z1"/>
    <w:uiPriority w:val="99"/>
    <w:rPr>
      <w:color w:val="000000"/>
      <w:sz w:val="21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3z0">
    <w:name w:val="WW8Num23z0"/>
    <w:uiPriority w:val="99"/>
    <w:rPr>
      <w:rFonts w:ascii="Arial" w:hAnsi="Arial"/>
      <w:sz w:val="20"/>
    </w:rPr>
  </w:style>
  <w:style w:type="character" w:customStyle="1" w:styleId="WW8Num24z0">
    <w:name w:val="WW8Num24z0"/>
    <w:uiPriority w:val="9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Pr>
      <w:color w:val="000000"/>
      <w:sz w:val="21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4z4">
    <w:name w:val="WW8Num24z4"/>
    <w:uiPriority w:val="99"/>
    <w:rPr>
      <w:rFonts w:ascii="Courier New" w:hAnsi="Courier New"/>
    </w:rPr>
  </w:style>
  <w:style w:type="character" w:customStyle="1" w:styleId="WW-DefaultParagraphFont">
    <w:name w:val="WW-Default Paragraph Font"/>
    <w:uiPriority w:val="99"/>
  </w:style>
  <w:style w:type="character" w:customStyle="1" w:styleId="Teletype">
    <w:name w:val="Teletype"/>
    <w:uiPriority w:val="99"/>
    <w:rPr>
      <w:rFonts w:ascii="DejaVu Sans Mono" w:eastAsia="DejaVu Sans Mono" w:hAnsi="DejaVu Sans Mono"/>
    </w:rPr>
  </w:style>
  <w:style w:type="character" w:styleId="Brojstranice">
    <w:name w:val="page number"/>
    <w:uiPriority w:val="99"/>
    <w:rPr>
      <w:rFonts w:cs="Times New Roman"/>
    </w:rPr>
  </w:style>
  <w:style w:type="character" w:customStyle="1" w:styleId="Bullets">
    <w:name w:val="Bullets"/>
    <w:uiPriority w:val="9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Pr>
      <w:rFonts w:ascii="Arial" w:hAnsi="Arial" w:cs="Tahoma"/>
    </w:rPr>
  </w:style>
  <w:style w:type="paragraph" w:customStyle="1" w:styleId="Opis">
    <w:name w:val="Opis"/>
    <w:basedOn w:val="Normal"/>
    <w:uiPriority w:val="9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</w:style>
  <w:style w:type="paragraph" w:customStyle="1" w:styleId="Sadrajitablice">
    <w:name w:val="Sadržaji tablice"/>
    <w:basedOn w:val="Normal"/>
    <w:uiPriority w:val="99"/>
    <w:pPr>
      <w:suppressLineNumbers/>
    </w:pPr>
  </w:style>
  <w:style w:type="paragraph" w:customStyle="1" w:styleId="Naslovtablice">
    <w:name w:val="Naslov tablice"/>
    <w:basedOn w:val="Sadrajitablice"/>
    <w:uiPriority w:val="99"/>
    <w:pPr>
      <w:jc w:val="center"/>
    </w:pPr>
    <w:rPr>
      <w:b/>
      <w:bCs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Pr>
      <w:rFonts w:cs="Times New Roman"/>
      <w:lang w:eastAsia="ar-SA" w:bidi="ar-SA"/>
    </w:rPr>
  </w:style>
  <w:style w:type="character" w:styleId="Referencafusnote">
    <w:name w:val="footnote reference"/>
    <w:uiPriority w:val="99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883</Words>
  <Characters>5038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18</cp:revision>
  <cp:lastPrinted>2022-02-22T08:52:00Z</cp:lastPrinted>
  <dcterms:created xsi:type="dcterms:W3CDTF">2017-01-05T12:48:00Z</dcterms:created>
  <dcterms:modified xsi:type="dcterms:W3CDTF">2024-01-18T07:31:00Z</dcterms:modified>
</cp:coreProperties>
</file>