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87C35" w14:textId="77777777" w:rsidR="00EB48F5" w:rsidRDefault="00000000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 w:rsidR="00367BC0">
        <w:rPr>
          <w:noProof/>
          <w:sz w:val="22"/>
          <w:szCs w:val="22"/>
          <w:lang w:eastAsia="hr-HR"/>
        </w:rPr>
        <w:pict w14:anchorId="7EE2E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3.25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2BD1DE70" w14:textId="77777777" w:rsidR="00EB48F5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D4F38B8" w14:textId="77777777" w:rsidR="00EB48F5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EB48F5" w14:paraId="0A0B530F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533FB000" w14:textId="77777777" w:rsidR="00EB48F5" w:rsidRDefault="00367BC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2718FB9">
                <v:shape id="Slika 1" o:spid="_x0000_i1026" type="#_x0000_t75" style="width:20.05pt;height:26.9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4D4FE2F1" w14:textId="77777777" w:rsidR="00EB48F5" w:rsidRDefault="0000000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0CC20375" w14:textId="77777777" w:rsidR="00EB48F5" w:rsidRDefault="00EB48F5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6F7E18B9" w14:textId="77777777" w:rsidR="00EB48F5" w:rsidRDefault="00000000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53876CD6" w14:textId="77777777" w:rsidR="00EB48F5" w:rsidRDefault="00EB48F5">
      <w:pPr>
        <w:pStyle w:val="Zaglavlje"/>
        <w:jc w:val="center"/>
      </w:pPr>
    </w:p>
    <w:p w14:paraId="0D6742DC" w14:textId="77777777" w:rsidR="00EB48F5" w:rsidRDefault="00000000">
      <w:pPr>
        <w:ind w:firstLine="357"/>
        <w:rPr>
          <w:i/>
        </w:rPr>
      </w:pPr>
      <w:r>
        <w:rPr>
          <w:i/>
          <w:highlight w:val="yellow"/>
        </w:rPr>
        <w:t>Obrazac 1</w:t>
      </w:r>
    </w:p>
    <w:p w14:paraId="4D7CA1BA" w14:textId="77777777" w:rsidR="00EB48F5" w:rsidRDefault="00EB48F5">
      <w:pPr>
        <w:jc w:val="center"/>
      </w:pPr>
    </w:p>
    <w:p w14:paraId="41553210" w14:textId="77777777" w:rsidR="00EB48F5" w:rsidRDefault="00EB48F5">
      <w:pPr>
        <w:jc w:val="center"/>
      </w:pPr>
    </w:p>
    <w:p w14:paraId="7C6E7350" w14:textId="77777777" w:rsidR="00EB48F5" w:rsidRDefault="00EB48F5">
      <w:pPr>
        <w:jc w:val="center"/>
      </w:pPr>
    </w:p>
    <w:p w14:paraId="344ACCA8" w14:textId="46465D3E" w:rsidR="00EB48F5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636C1B">
        <w:rPr>
          <w:sz w:val="24"/>
          <w:szCs w:val="24"/>
          <w:lang w:val="hr-HR"/>
        </w:rPr>
        <w:t xml:space="preserve">2. </w:t>
      </w:r>
      <w:r>
        <w:rPr>
          <w:sz w:val="24"/>
          <w:szCs w:val="24"/>
          <w:lang w:val="hr-HR"/>
        </w:rPr>
        <w:t>natječaj za prijavu projekata i institucionalnu podršku udrugama za 202</w:t>
      </w:r>
      <w:r w:rsidR="00636C1B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godinu </w:t>
      </w:r>
    </w:p>
    <w:p w14:paraId="349A27F7" w14:textId="77777777" w:rsidR="00EB48F5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8FC0DE4" w14:textId="77777777" w:rsidR="00EB48F5" w:rsidRDefault="00EB48F5">
      <w:pPr>
        <w:pStyle w:val="SubTitle1"/>
        <w:rPr>
          <w:b w:val="0"/>
          <w:sz w:val="24"/>
          <w:szCs w:val="24"/>
          <w:lang w:val="hr-HR"/>
        </w:rPr>
      </w:pPr>
    </w:p>
    <w:p w14:paraId="18ADB188" w14:textId="77777777" w:rsidR="00EB48F5" w:rsidRDefault="00000000">
      <w:pPr>
        <w:pStyle w:val="SubTitle1"/>
        <w:rPr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Obrazac opisa programa ili projekta  </w:t>
      </w:r>
      <w:r>
        <w:rPr>
          <w:b w:val="0"/>
          <w:sz w:val="24"/>
          <w:szCs w:val="24"/>
          <w:lang w:val="hr-HR"/>
        </w:rPr>
        <w:br/>
      </w:r>
    </w:p>
    <w:p w14:paraId="5A806FBE" w14:textId="46187644" w:rsidR="00EB48F5" w:rsidRDefault="00000000">
      <w:pPr>
        <w:pStyle w:val="SubTitle1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Datum objave  natječaja: </w:t>
      </w:r>
      <w:r w:rsidR="0078113B">
        <w:rPr>
          <w:b w:val="0"/>
          <w:sz w:val="24"/>
          <w:szCs w:val="24"/>
          <w:lang w:val="hr-HR"/>
        </w:rPr>
        <w:t>8</w:t>
      </w:r>
      <w:r>
        <w:rPr>
          <w:b w:val="0"/>
          <w:sz w:val="24"/>
          <w:szCs w:val="24"/>
          <w:lang w:val="hr-HR"/>
        </w:rPr>
        <w:t xml:space="preserve">. </w:t>
      </w:r>
      <w:r w:rsidR="00367BC0">
        <w:rPr>
          <w:b w:val="0"/>
          <w:sz w:val="24"/>
          <w:szCs w:val="24"/>
          <w:lang w:val="hr-HR"/>
        </w:rPr>
        <w:t>travnja</w:t>
      </w:r>
      <w:r>
        <w:rPr>
          <w:b w:val="0"/>
          <w:sz w:val="24"/>
          <w:szCs w:val="24"/>
          <w:lang w:val="hr-HR"/>
        </w:rPr>
        <w:t xml:space="preserve">  202</w:t>
      </w:r>
      <w:r w:rsidR="0078113B">
        <w:rPr>
          <w:b w:val="0"/>
          <w:sz w:val="24"/>
          <w:szCs w:val="24"/>
          <w:lang w:val="hr-HR"/>
        </w:rPr>
        <w:t>4</w:t>
      </w:r>
      <w:r>
        <w:rPr>
          <w:b w:val="0"/>
          <w:sz w:val="24"/>
          <w:szCs w:val="24"/>
          <w:lang w:val="hr-HR"/>
        </w:rPr>
        <w:t>. godine</w:t>
      </w:r>
    </w:p>
    <w:p w14:paraId="0C4BB4DA" w14:textId="03A2D221" w:rsidR="00EB48F5" w:rsidRDefault="00000000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Rok za dostavu prijava na natječaj: </w:t>
      </w:r>
      <w:r w:rsidR="00367BC0">
        <w:rPr>
          <w:b w:val="0"/>
          <w:sz w:val="24"/>
          <w:szCs w:val="24"/>
          <w:lang w:val="hr-HR"/>
        </w:rPr>
        <w:t>08</w:t>
      </w:r>
      <w:r>
        <w:rPr>
          <w:b w:val="0"/>
          <w:sz w:val="24"/>
          <w:szCs w:val="24"/>
          <w:lang w:val="hr-HR"/>
        </w:rPr>
        <w:t xml:space="preserve">. </w:t>
      </w:r>
      <w:r w:rsidR="00367BC0">
        <w:rPr>
          <w:b w:val="0"/>
          <w:sz w:val="24"/>
          <w:szCs w:val="24"/>
          <w:lang w:val="hr-HR"/>
        </w:rPr>
        <w:t>svibnja</w:t>
      </w:r>
      <w:r>
        <w:rPr>
          <w:b w:val="0"/>
          <w:sz w:val="24"/>
          <w:szCs w:val="24"/>
          <w:lang w:val="hr-HR"/>
        </w:rPr>
        <w:t xml:space="preserve">  202</w:t>
      </w:r>
      <w:r w:rsidR="0078113B">
        <w:rPr>
          <w:b w:val="0"/>
          <w:sz w:val="24"/>
          <w:szCs w:val="24"/>
          <w:lang w:val="hr-HR"/>
        </w:rPr>
        <w:t>4</w:t>
      </w:r>
      <w:r>
        <w:rPr>
          <w:b w:val="0"/>
          <w:sz w:val="24"/>
          <w:szCs w:val="24"/>
          <w:lang w:val="hr-HR"/>
        </w:rPr>
        <w:t>. godine</w:t>
      </w:r>
    </w:p>
    <w:p w14:paraId="4F65C717" w14:textId="77777777" w:rsidR="00EB48F5" w:rsidRDefault="00EB48F5">
      <w:pPr>
        <w:pStyle w:val="SubTitle2"/>
        <w:rPr>
          <w:b w:val="0"/>
          <w:sz w:val="24"/>
          <w:szCs w:val="24"/>
          <w:lang w:val="hr-HR"/>
        </w:rPr>
      </w:pPr>
    </w:p>
    <w:p w14:paraId="0E93AA88" w14:textId="77777777" w:rsidR="00EB48F5" w:rsidRDefault="00EB48F5">
      <w:pPr>
        <w:rPr>
          <w:rFonts w:eastAsia="Arial Unicode MS"/>
          <w:b/>
          <w:bCs/>
        </w:rPr>
      </w:pPr>
    </w:p>
    <w:p w14:paraId="5201C978" w14:textId="1F1DC834" w:rsidR="00EB48F5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>
        <w:rPr>
          <w:b/>
        </w:rPr>
        <w:t xml:space="preserve">Molimo Vas da prije ispunjavanja Obrasca pažljivo pročitate Upute za prijavu na </w:t>
      </w:r>
      <w:r w:rsidR="00636C1B">
        <w:rPr>
          <w:b/>
        </w:rPr>
        <w:t xml:space="preserve">2. </w:t>
      </w:r>
      <w:r>
        <w:rPr>
          <w:b/>
        </w:rPr>
        <w:t>natječaj za prijavu projekata udruga za 202</w:t>
      </w:r>
      <w:r w:rsidR="0078113B">
        <w:rPr>
          <w:b/>
        </w:rPr>
        <w:t>4</w:t>
      </w:r>
      <w:r>
        <w:rPr>
          <w:b/>
        </w:rPr>
        <w:t>. godinu iz proračuna Općine Vladislavci</w:t>
      </w:r>
    </w:p>
    <w:p w14:paraId="299AE4ED" w14:textId="77777777" w:rsidR="00EB48F5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364D13E4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600E9B8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2C131428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2F913FA" w14:textId="77777777" w:rsidR="00EB48F5" w:rsidRDefault="00000000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 w14:paraId="588048AB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C70A2DC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1824AA7D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51AD4BB6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003E57D8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2BC9AF5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891B0A0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1831C983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490C62D5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B3860B7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3CE3366E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3ABEDCE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25CEDB7E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0BC73ABB" w14:textId="77777777" w:rsidR="00EB48F5" w:rsidRDefault="00EB48F5">
      <w:pPr>
        <w:ind w:hanging="13"/>
        <w:jc w:val="center"/>
        <w:rPr>
          <w:rFonts w:eastAsia="Arial Unicode MS"/>
          <w:b/>
          <w:bCs/>
        </w:rPr>
      </w:pPr>
    </w:p>
    <w:p w14:paraId="7524D61F" w14:textId="77777777" w:rsidR="00EB48F5" w:rsidRDefault="00EB48F5">
      <w:pPr>
        <w:rPr>
          <w:rFonts w:eastAsia="Arial Unicode MS"/>
          <w:b/>
          <w:bCs/>
        </w:rPr>
      </w:pPr>
    </w:p>
    <w:p w14:paraId="21375A53" w14:textId="77777777" w:rsidR="00EB48F5" w:rsidRDefault="00EB48F5">
      <w:pPr>
        <w:rPr>
          <w:rFonts w:eastAsia="Arial Unicode MS"/>
          <w:b/>
          <w:bCs/>
        </w:rPr>
      </w:pPr>
    </w:p>
    <w:p w14:paraId="6390EDC1" w14:textId="77777777" w:rsidR="00EB48F5" w:rsidRDefault="00000000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 natječaja za koju se prijavljuje (</w:t>
      </w:r>
      <w:r>
        <w:rPr>
          <w:rFonts w:eastAsia="Arial Unicode MS"/>
          <w:b/>
          <w:bCs/>
          <w:i/>
        </w:rPr>
        <w:t>zaokružiti samo jednu odabranu kategoriju</w:t>
      </w:r>
      <w:r>
        <w:rPr>
          <w:rFonts w:eastAsia="Arial Unicode MS"/>
          <w:b/>
          <w:bCs/>
        </w:rPr>
        <w:t>)</w:t>
      </w:r>
    </w:p>
    <w:p w14:paraId="49FDE984" w14:textId="77777777" w:rsidR="00EB48F5" w:rsidRDefault="00EB48F5">
      <w:pPr>
        <w:ind w:hanging="13"/>
        <w:rPr>
          <w:rFonts w:eastAsia="Arial Unicode MS"/>
          <w:b/>
          <w:bCs/>
        </w:rPr>
      </w:pPr>
    </w:p>
    <w:p w14:paraId="2CF45614" w14:textId="77777777" w:rsidR="00EB48F5" w:rsidRDefault="00000000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 w14:paraId="227562F5" w14:textId="77777777" w:rsidR="00EB48F5" w:rsidRDefault="00EB48F5" w:rsidP="00367BC0">
      <w:pPr>
        <w:ind w:left="-13"/>
        <w:rPr>
          <w:rFonts w:eastAsia="Arial Unicode MS"/>
          <w:bCs/>
        </w:rPr>
      </w:pPr>
    </w:p>
    <w:p w14:paraId="0C621EEF" w14:textId="77777777" w:rsidR="00EB48F5" w:rsidRDefault="00EB48F5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EB48F5" w14:paraId="29330195" w14:textId="77777777">
        <w:trPr>
          <w:gridAfter w:val="1"/>
          <w:wAfter w:w="30" w:type="dxa"/>
          <w:trHeight w:val="211"/>
        </w:trPr>
        <w:tc>
          <w:tcPr>
            <w:tcW w:w="709" w:type="dxa"/>
          </w:tcPr>
          <w:p w14:paraId="2B4966B4" w14:textId="77777777" w:rsidR="00EB48F5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9F5E3DA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EB48F5" w14:paraId="148D5EC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4D06D60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6B00B0D9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EB48F5" w14:paraId="25863DF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E79F28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7758FC27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2BCE545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5DB8E5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A02D9BC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4A67C7F4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0A6EC07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A72B71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2F0A760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4551ECCF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72F6A05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6401DB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DE8080A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69893123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</w:t>
            </w:r>
            <w:proofErr w:type="spellStart"/>
            <w:r>
              <w:rPr>
                <w:rFonts w:eastAsia="Arial Unicode MS"/>
                <w:i/>
              </w:rPr>
              <w:t>ca</w:t>
            </w:r>
            <w:proofErr w:type="spellEnd"/>
            <w:r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14:paraId="4F2EECD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E6ADCA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4C0BEC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21630B0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6FAB747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FA0FB43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7DD40BF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4ADCA9C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97DE7A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F37C6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5B2B899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04B07F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99F1D9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2C9F5F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10EAF813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213BAE6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EBF644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83EA76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56A834AA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0DF9445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8D4F79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F767A69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7F431C0E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RNO </w:t>
            </w:r>
            <w:r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4C98467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167F0C7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D2A1418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0251D32F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81F6C4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88A584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E68B2B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19E09E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6EEA575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C4E385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FD5573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9C3857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30E931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12CB87D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2BAE479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7FC22F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ED6909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87703F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8E023A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1E47D4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CE520D8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D29D1C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18620BA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464B96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729EB8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E3C7F1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EDB2A9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5A70A85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244B8894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Ukupan broj </w:t>
            </w:r>
            <w:r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00C35DC7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61F13DC2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A9EF02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8FDFCD5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02D95BB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zaposlenih na dan prijave projekta/programa </w:t>
            </w:r>
            <w:r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67A010E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02B5928B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0AC3851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09D56561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4FC9779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E70D6E7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69F125B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Ukupno ostvareni prihod organizacije u godini koja prethodi godini raspisivanja poziva</w:t>
            </w:r>
            <w:r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634100D3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B8543B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FDCCFE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69AE371D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Od toga ostvareno od </w:t>
            </w:r>
            <w:r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EB48F5" w14:paraId="008AAE0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2832703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1C7C50AB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82F7AE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1F5099C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34358FF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29BA24A7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 xml:space="preserve">donacija iz proračuna </w:t>
            </w:r>
            <w:r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14:paraId="651CDCD4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10DB330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227CB7E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7BB69210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260E623B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6D5594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03801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6EB15042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2360E24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F3B54F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1CF5F1F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1B81100A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41511910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69B7108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236DBD4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0D9BF690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334E9BAD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5D2CC6E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F017B89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66ECF99B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2C308A0C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2DA1F81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9D84066" w14:textId="77777777" w:rsidR="00EB48F5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182B5BC7" w14:textId="77777777" w:rsidR="00EB48F5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526CA92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EB48F5" w14:paraId="18D9DAE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9B64ED0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21FA429A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EB48F5" w14:paraId="4EE8E7B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8AF71EF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7DB2C97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I. PARTNERSKA ORGANIZACIJA </w:t>
            </w:r>
            <w:r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EB48F5" w14:paraId="533C30B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80E9546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42817BF1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DA </w:t>
            </w:r>
            <w:r>
              <w:rPr>
                <w:rFonts w:eastAsia="Arial Unicode MS"/>
                <w:b/>
              </w:rPr>
              <w:t xml:space="preserve"> 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 xml:space="preserve"> ASK  \d  \* MERGEFORMAT </w:instrTex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                                    </w:t>
            </w:r>
            <w:r>
              <w:rPr>
                <w:rFonts w:eastAsia="Arial Unicode MS"/>
              </w:rPr>
              <w:t xml:space="preserve"> NE</w:t>
            </w:r>
            <w:r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7C7C9A66" w14:textId="77777777" w:rsidR="00EB48F5" w:rsidRDefault="00000000">
            <w:pPr>
              <w:snapToGrid w:val="0"/>
              <w:ind w:left="7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partnera:           </w:t>
            </w:r>
          </w:p>
        </w:tc>
      </w:tr>
      <w:tr w:rsidR="00EB48F5" w14:paraId="699A3F0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724D708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B5A3ADA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7F909B14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65BFA8D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D70FDFB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52CC6B7C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07446412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0A52208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4BDBABF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7DB1D50D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3F3F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137D689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BB7210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0B79F929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61584C8B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6E1A79F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D22E2AA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4E5E843A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1B037133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779C8E9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8C684D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42E26932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02EA7524" w14:textId="77777777" w:rsidR="00EB48F5" w:rsidRDefault="00EB48F5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EB48F5" w14:paraId="76B2601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C18012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4FF0A66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5E2CC5F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D7147D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41CBB9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D54EE3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4E43787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5BAD0FB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DDD0DEB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346BC6EA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 w:rsidR="00EB48F5" w14:paraId="42C6511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AEFFC16" w14:textId="77777777" w:rsidR="00EB48F5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33A695B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 planirate provoditi</w:t>
            </w:r>
          </w:p>
          <w:p w14:paraId="18CB1A8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1B0730DE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D22A0B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47CB53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F41014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BDAFC1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8EF135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DEA750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697CF0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EB48F5" w14:paraId="3F7E3BA7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6C5E6D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135B81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4E36F05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426DC8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1E7B68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151764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D33BF4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53E3B8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A965B8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8C3437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25FF34B9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EB48F5" w14:paraId="4C9BF46B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542E87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2DE136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0D80ED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5FC9327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</w:t>
            </w:r>
          </w:p>
        </w:tc>
        <w:tc>
          <w:tcPr>
            <w:tcW w:w="5245" w:type="dxa"/>
            <w:gridSpan w:val="9"/>
          </w:tcPr>
          <w:p w14:paraId="15A5F053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1A0159A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263859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BBD2A8A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31.1.</w:t>
            </w:r>
          </w:p>
        </w:tc>
        <w:tc>
          <w:tcPr>
            <w:tcW w:w="5245" w:type="dxa"/>
            <w:gridSpan w:val="9"/>
          </w:tcPr>
          <w:p w14:paraId="6315B5F7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Iznos koji se traži od {davatelja financijskih sredstava} </w:t>
            </w:r>
            <w:r>
              <w:rPr>
                <w:rFonts w:eastAsia="Arial Unicode MS"/>
                <w:i/>
              </w:rPr>
              <w:t xml:space="preserve">(do </w:t>
            </w:r>
            <w:r>
              <w:rPr>
                <w:rFonts w:eastAsia="Arial Unicode MS"/>
                <w:i/>
                <w:highlight w:val="lightGray"/>
              </w:rPr>
              <w:t>__</w:t>
            </w:r>
            <w:r>
              <w:rPr>
                <w:rFonts w:eastAsia="Arial Unicode MS"/>
                <w:i/>
              </w:rPr>
              <w:t xml:space="preserve">% ukupne </w:t>
            </w:r>
            <w:r>
              <w:rPr>
                <w:rFonts w:eastAsia="Arial Unicode MS"/>
              </w:rPr>
              <w:t xml:space="preserve">vrijednosti </w:t>
            </w:r>
            <w:r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14:paraId="52F2A9A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8C6A86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F080F5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31.2.</w:t>
            </w:r>
          </w:p>
        </w:tc>
        <w:tc>
          <w:tcPr>
            <w:tcW w:w="9910" w:type="dxa"/>
            <w:gridSpan w:val="15"/>
          </w:tcPr>
          <w:p w14:paraId="7340C275" w14:textId="77777777" w:rsidR="00EB48F5" w:rsidRDefault="00000000">
            <w:pPr>
              <w:snapToGrid w:val="0"/>
              <w:jc w:val="both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>Je li za provedbu zatražen ili osiguran iznos iz javnih izvora</w:t>
            </w:r>
            <w:r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671048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6D18378F" w14:textId="77777777">
        <w:trPr>
          <w:trHeight w:val="89"/>
        </w:trPr>
        <w:tc>
          <w:tcPr>
            <w:tcW w:w="709" w:type="dxa"/>
          </w:tcPr>
          <w:p w14:paraId="48371B3C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051C9FE5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362ED88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3E357FB2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2570A28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25B35AB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5186854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31.3.</w:t>
            </w:r>
          </w:p>
        </w:tc>
        <w:tc>
          <w:tcPr>
            <w:tcW w:w="9910" w:type="dxa"/>
            <w:gridSpan w:val="15"/>
          </w:tcPr>
          <w:p w14:paraId="24673044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EB48F5" w14:paraId="4A21667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CAB4F21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307977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554B122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3C03BB5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6377F7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45C2318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6507FF" w14:textId="77777777" w:rsidR="00EB48F5" w:rsidRDefault="00EB48F5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4F0ABE4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1FFEECD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11D0077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4BB052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53A02E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5F26833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32.</w:t>
            </w:r>
          </w:p>
        </w:tc>
        <w:tc>
          <w:tcPr>
            <w:tcW w:w="9910" w:type="dxa"/>
            <w:gridSpan w:val="15"/>
          </w:tcPr>
          <w:p w14:paraId="7F943EC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EB48F5" w14:paraId="01A8D650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D8D6BC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56D46E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C45E4F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06C769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C0D9F66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BD2825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5326EC3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33.</w:t>
            </w:r>
          </w:p>
        </w:tc>
        <w:tc>
          <w:tcPr>
            <w:tcW w:w="9910" w:type="dxa"/>
            <w:gridSpan w:val="15"/>
          </w:tcPr>
          <w:p w14:paraId="3AD0156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predloženi projekt/program doprinosi lokalnoj zajednici.</w:t>
            </w:r>
          </w:p>
        </w:tc>
      </w:tr>
      <w:tr w:rsidR="00EB48F5" w14:paraId="590DF5E4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5DFF11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B31E2B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3D45A8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4A0EBC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1C82980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B67B12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79F0705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34.</w:t>
            </w:r>
            <w:r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7ADD007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EB48F5" w14:paraId="11222BB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40493AB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EA1C0D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E6EE684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F8E58E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12F6696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12370850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446A1C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4B847E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CAB13C7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A228F3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ADDD7B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BAAAA42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D5260B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C555C44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1C18C5A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931FE8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DFE9D3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BE16665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63C54DD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6F43BEF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35.</w:t>
            </w:r>
          </w:p>
        </w:tc>
        <w:tc>
          <w:tcPr>
            <w:tcW w:w="9910" w:type="dxa"/>
            <w:gridSpan w:val="15"/>
          </w:tcPr>
          <w:p w14:paraId="42AC36F6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 ili vašim programom kojega provodite?</w:t>
            </w:r>
            <w:r>
              <w:t xml:space="preserve"> </w:t>
            </w:r>
          </w:p>
        </w:tc>
      </w:tr>
      <w:tr w:rsidR="00EB48F5" w14:paraId="49EB534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348F09A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0430B34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71199C3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944BFC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4D7F263D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21EADB49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114479F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3E71A91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36.</w:t>
            </w:r>
          </w:p>
        </w:tc>
        <w:tc>
          <w:tcPr>
            <w:tcW w:w="9910" w:type="dxa"/>
            <w:gridSpan w:val="15"/>
          </w:tcPr>
          <w:p w14:paraId="33F320F7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EB48F5" w14:paraId="7F5E1C25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B0821EC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520A13C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67A4B5B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34DC2F2F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7E0AE1A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  <w:p w14:paraId="027FE418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0EBD59C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86AB6D2" w14:textId="77777777" w:rsidR="00EB48F5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37.</w:t>
            </w:r>
          </w:p>
        </w:tc>
        <w:tc>
          <w:tcPr>
            <w:tcW w:w="9910" w:type="dxa"/>
            <w:gridSpan w:val="15"/>
          </w:tcPr>
          <w:p w14:paraId="10F47F1E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EB48F5" w14:paraId="395244D8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112AADEB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D5EDCCD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Voditeljica / voditelj projekta/programa </w:t>
            </w:r>
            <w:r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2B496271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5EEF6BDF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2427EA5D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2A56A7BC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volontera koji sudjeluju u provedbi projekta/programa </w:t>
            </w:r>
            <w:r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596DA8BE" w14:textId="77777777" w:rsidR="00EB48F5" w:rsidRDefault="00EB48F5">
            <w:pPr>
              <w:snapToGrid w:val="0"/>
              <w:rPr>
                <w:rFonts w:eastAsia="Arial Unicode MS"/>
              </w:rPr>
            </w:pPr>
          </w:p>
        </w:tc>
      </w:tr>
      <w:tr w:rsidR="00EB48F5" w14:paraId="7A2AF292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220A249A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EB48F5" w14:paraId="1993933D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5CA8C7F1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520B60F6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EB48F5" w14:paraId="1212FCE4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4D8444C8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38. </w:t>
            </w:r>
          </w:p>
        </w:tc>
        <w:tc>
          <w:tcPr>
            <w:tcW w:w="9910" w:type="dxa"/>
            <w:gridSpan w:val="15"/>
          </w:tcPr>
          <w:p w14:paraId="664F7A48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na koji će se način izvršiti praćenje i vrednovanje postignuća rezultata projekta/programa i njegov utjecaj na lokalnu zajednicu.</w:t>
            </w:r>
          </w:p>
        </w:tc>
      </w:tr>
      <w:tr w:rsidR="00EB48F5" w14:paraId="3BFC39D8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7D7C7D68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2BE40308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6555144F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0BF902B4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6AE96B5C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17C89C90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062B08C6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EB48F5" w14:paraId="7FA72BED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5643E9DC" w14:textId="77777777" w:rsidR="00EB48F5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66F8753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ODRŽIVOST PROJEKTA/PROGRAMA</w:t>
            </w:r>
          </w:p>
        </w:tc>
      </w:tr>
      <w:tr w:rsidR="00EB48F5" w14:paraId="74DC652F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4B4D2CD1" w14:textId="77777777" w:rsidR="00EB48F5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39.</w:t>
            </w:r>
          </w:p>
        </w:tc>
        <w:tc>
          <w:tcPr>
            <w:tcW w:w="9910" w:type="dxa"/>
            <w:gridSpan w:val="15"/>
          </w:tcPr>
          <w:p w14:paraId="6ABD225E" w14:textId="77777777" w:rsidR="00EB48F5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planira li se i na koji će se način osigurati održivost projekta/programa nakon isteka financijske podrške Općine. Hoće li se i kako će se projekt provoditi i bez sredstava Općine?</w:t>
            </w:r>
          </w:p>
        </w:tc>
      </w:tr>
      <w:tr w:rsidR="00EB48F5" w14:paraId="0A533117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622B1A3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3C0593E8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3D07EF04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74694E15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06E56F79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2AF2218A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  <w:p w14:paraId="25FD87E5" w14:textId="77777777" w:rsidR="00EB48F5" w:rsidRDefault="00EB48F5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348EEB1D" w14:textId="77777777" w:rsidR="00EB48F5" w:rsidRDefault="00EB48F5">
      <w:pPr>
        <w:snapToGrid w:val="0"/>
        <w:jc w:val="both"/>
        <w:rPr>
          <w:rFonts w:eastAsia="Arial Unicode MS"/>
        </w:rPr>
        <w:sectPr w:rsidR="00EB48F5" w:rsidSect="00220F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69DE945E" w14:textId="77777777" w:rsidR="00EB48F5" w:rsidRDefault="00EB48F5">
      <w:pPr>
        <w:tabs>
          <w:tab w:val="left" w:pos="2301"/>
        </w:tabs>
        <w:rPr>
          <w:rFonts w:eastAsia="Arial Unicode MS"/>
          <w:b/>
          <w:bCs/>
        </w:rPr>
      </w:pPr>
    </w:p>
    <w:p w14:paraId="1AEEDC60" w14:textId="77777777" w:rsidR="00EB48F5" w:rsidRDefault="00EB48F5">
      <w:pPr>
        <w:tabs>
          <w:tab w:val="left" w:pos="2301"/>
        </w:tabs>
        <w:rPr>
          <w:rFonts w:eastAsia="Arial Unicode MS"/>
          <w:b/>
          <w:bCs/>
        </w:rPr>
      </w:pPr>
    </w:p>
    <w:p w14:paraId="58891CE0" w14:textId="77777777" w:rsidR="00EB48F5" w:rsidRDefault="00EB48F5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48F5" w14:paraId="1ACB40CD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F259A97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00A844D6" w14:textId="77777777" w:rsidR="00EB48F5" w:rsidRDefault="00EB48F5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52657F23" w14:textId="77777777" w:rsidR="00EB48F5" w:rsidRDefault="00EB48F5">
            <w:pPr>
              <w:snapToGrid w:val="0"/>
              <w:rPr>
                <w:b/>
              </w:rPr>
            </w:pPr>
          </w:p>
        </w:tc>
      </w:tr>
      <w:tr w:rsidR="00EB48F5" w14:paraId="168CF97C" w14:textId="77777777">
        <w:tc>
          <w:tcPr>
            <w:tcW w:w="3415" w:type="dxa"/>
            <w:vAlign w:val="center"/>
          </w:tcPr>
          <w:p w14:paraId="0281CAAC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4848E5ED" w14:textId="77777777" w:rsidR="00EB48F5" w:rsidRDefault="00EB48F5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FA98CD8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394BDAAC" w14:textId="77777777" w:rsidR="00EB48F5" w:rsidRDefault="0000000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48F5" w14:paraId="769235A2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E10BD0C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5331308D" w14:textId="77777777" w:rsidR="00EB48F5" w:rsidRDefault="00EB48F5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1207E18" w14:textId="77777777" w:rsidR="00EB48F5" w:rsidRDefault="00EB48F5">
            <w:pPr>
              <w:snapToGrid w:val="0"/>
              <w:rPr>
                <w:b/>
              </w:rPr>
            </w:pPr>
          </w:p>
        </w:tc>
      </w:tr>
      <w:tr w:rsidR="00EB48F5" w14:paraId="6F9B9EF1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62207CAA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135B667E" w14:textId="77777777" w:rsidR="00EB48F5" w:rsidRDefault="00EB48F5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3477B65B" w14:textId="77777777" w:rsidR="00EB48F5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402D743E" w14:textId="77777777" w:rsidR="00EB48F5" w:rsidRDefault="00EB48F5">
      <w:pPr>
        <w:rPr>
          <w:rFonts w:eastAsia="Arial Unicode MS"/>
          <w:b/>
        </w:rPr>
      </w:pPr>
    </w:p>
    <w:p w14:paraId="2AD14F8F" w14:textId="77777777" w:rsidR="00EB48F5" w:rsidRDefault="00EB48F5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B48F5" w14:paraId="4127B828" w14:textId="77777777">
        <w:tc>
          <w:tcPr>
            <w:tcW w:w="360" w:type="dxa"/>
            <w:vAlign w:val="center"/>
          </w:tcPr>
          <w:p w14:paraId="3AE5DD0B" w14:textId="77777777" w:rsidR="00EB48F5" w:rsidRDefault="00000000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F5DBC66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6A1160E1" w14:textId="77777777" w:rsidR="00EB48F5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37BE910C" w14:textId="77777777" w:rsidR="00EB48F5" w:rsidRDefault="00EB48F5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24CF561F" w14:textId="6DB8ABBD" w:rsidR="00EB48F5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78113B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</w:tbl>
    <w:p w14:paraId="2BD0A8A7" w14:textId="77777777" w:rsidR="00EB48F5" w:rsidRDefault="00EB48F5"/>
    <w:sectPr w:rsidR="00EB48F5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AEE4" w14:textId="77777777" w:rsidR="00220FFB" w:rsidRDefault="00220FFB">
      <w:r>
        <w:separator/>
      </w:r>
    </w:p>
  </w:endnote>
  <w:endnote w:type="continuationSeparator" w:id="0">
    <w:p w14:paraId="0F193E5D" w14:textId="77777777" w:rsidR="00220FFB" w:rsidRDefault="0022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55EF" w14:textId="77777777" w:rsidR="00EB48F5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23824B" w14:textId="77777777" w:rsidR="00EB48F5" w:rsidRDefault="00EB48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BE4A" w14:textId="77777777" w:rsidR="00EB48F5" w:rsidRDefault="00EB48F5">
    <w:pPr>
      <w:pStyle w:val="Podnoje"/>
      <w:jc w:val="right"/>
    </w:pPr>
  </w:p>
  <w:p w14:paraId="7596CFE8" w14:textId="77777777" w:rsidR="00EB48F5" w:rsidRDefault="00EB48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E2E0" w14:textId="77777777" w:rsidR="00220FFB" w:rsidRDefault="00220FFB">
      <w:r>
        <w:separator/>
      </w:r>
    </w:p>
  </w:footnote>
  <w:footnote w:type="continuationSeparator" w:id="0">
    <w:p w14:paraId="4EDA9FE0" w14:textId="77777777" w:rsidR="00220FFB" w:rsidRDefault="0022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41C8" w14:textId="77777777" w:rsidR="00EB48F5" w:rsidRDefault="00EB48F5">
    <w:pPr>
      <w:pStyle w:val="Zaglavlje"/>
    </w:pPr>
  </w:p>
  <w:p w14:paraId="677A6FF1" w14:textId="77777777" w:rsidR="00EB48F5" w:rsidRDefault="00EB48F5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0318" w14:textId="77777777" w:rsidR="00EB48F5" w:rsidRDefault="00EB48F5">
    <w:pPr>
      <w:pStyle w:val="Zaglavlje"/>
    </w:pPr>
  </w:p>
  <w:p w14:paraId="44D97C72" w14:textId="77777777" w:rsidR="00EB48F5" w:rsidRDefault="00EB48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3265373">
    <w:abstractNumId w:val="0"/>
  </w:num>
  <w:num w:numId="2" w16cid:durableId="267470286">
    <w:abstractNumId w:val="1"/>
  </w:num>
  <w:num w:numId="3" w16cid:durableId="362561388">
    <w:abstractNumId w:val="2"/>
  </w:num>
  <w:num w:numId="4" w16cid:durableId="1462336380">
    <w:abstractNumId w:val="3"/>
  </w:num>
  <w:num w:numId="5" w16cid:durableId="1240793930">
    <w:abstractNumId w:val="11"/>
  </w:num>
  <w:num w:numId="6" w16cid:durableId="1316493753">
    <w:abstractNumId w:val="7"/>
  </w:num>
  <w:num w:numId="7" w16cid:durableId="388650979">
    <w:abstractNumId w:val="5"/>
  </w:num>
  <w:num w:numId="8" w16cid:durableId="2122189989">
    <w:abstractNumId w:val="4"/>
  </w:num>
  <w:num w:numId="9" w16cid:durableId="1874683758">
    <w:abstractNumId w:val="6"/>
  </w:num>
  <w:num w:numId="10" w16cid:durableId="2128886350">
    <w:abstractNumId w:val="12"/>
  </w:num>
  <w:num w:numId="11" w16cid:durableId="688680794">
    <w:abstractNumId w:val="8"/>
  </w:num>
  <w:num w:numId="12" w16cid:durableId="589387001">
    <w:abstractNumId w:val="10"/>
  </w:num>
  <w:num w:numId="13" w16cid:durableId="125585401">
    <w:abstractNumId w:val="9"/>
  </w:num>
  <w:num w:numId="14" w16cid:durableId="1370452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8F5"/>
    <w:rsid w:val="00220FFB"/>
    <w:rsid w:val="00367BC0"/>
    <w:rsid w:val="00636C1B"/>
    <w:rsid w:val="006D136C"/>
    <w:rsid w:val="0078113B"/>
    <w:rsid w:val="00E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46199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872</Words>
  <Characters>4977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20</cp:revision>
  <cp:lastPrinted>2022-02-22T08:52:00Z</cp:lastPrinted>
  <dcterms:created xsi:type="dcterms:W3CDTF">2017-01-05T12:48:00Z</dcterms:created>
  <dcterms:modified xsi:type="dcterms:W3CDTF">2024-04-29T07:46:00Z</dcterms:modified>
</cp:coreProperties>
</file>