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50AE4" w14:textId="77777777" w:rsidR="006E3C03" w:rsidRDefault="0000000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 w:rsidR="00791AFC">
        <w:rPr>
          <w:noProof/>
          <w:sz w:val="22"/>
          <w:szCs w:val="22"/>
          <w:lang w:eastAsia="hr-HR"/>
        </w:rPr>
        <w:pict w14:anchorId="0765E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57F8CD2" w14:textId="77777777" w:rsidR="006E3C03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594A0C69" w14:textId="77777777" w:rsidR="006E3C03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6E3C03" w14:paraId="2458AABE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08CAF3DC" w14:textId="77777777" w:rsidR="006E3C03" w:rsidRDefault="00791AFC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F2DE8A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CF9FEFC" w14:textId="77777777" w:rsidR="006E3C03" w:rsidRDefault="0000000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4DB7EF00" w14:textId="77777777" w:rsidR="006E3C03" w:rsidRDefault="006E3C03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789B0965" w14:textId="77777777" w:rsidR="006E3C03" w:rsidRDefault="00000000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6EC467BE" w14:textId="77777777" w:rsidR="006E3C03" w:rsidRDefault="006E3C03">
      <w:pPr>
        <w:pStyle w:val="Zaglavlje"/>
        <w:jc w:val="center"/>
      </w:pPr>
    </w:p>
    <w:p w14:paraId="7FCCCE31" w14:textId="77777777" w:rsidR="006E3C03" w:rsidRDefault="00000000">
      <w:pPr>
        <w:ind w:firstLine="357"/>
        <w:rPr>
          <w:i/>
        </w:rPr>
      </w:pPr>
      <w:r>
        <w:rPr>
          <w:i/>
          <w:highlight w:val="yellow"/>
        </w:rPr>
        <w:t>Obrazac 8</w:t>
      </w:r>
    </w:p>
    <w:p w14:paraId="6F0F3CD6" w14:textId="77777777" w:rsidR="006E3C03" w:rsidRDefault="006E3C03">
      <w:pPr>
        <w:jc w:val="center"/>
      </w:pPr>
    </w:p>
    <w:p w14:paraId="369DD481" w14:textId="77777777" w:rsidR="006E3C03" w:rsidRDefault="006E3C03">
      <w:pPr>
        <w:jc w:val="center"/>
      </w:pPr>
    </w:p>
    <w:p w14:paraId="5FEE2EF4" w14:textId="77777777" w:rsidR="006E3C03" w:rsidRDefault="006E3C03">
      <w:pPr>
        <w:jc w:val="center"/>
      </w:pPr>
    </w:p>
    <w:p w14:paraId="4F8C3B87" w14:textId="77777777" w:rsidR="006E3C03" w:rsidRDefault="006E3C03">
      <w:pPr>
        <w:jc w:val="center"/>
      </w:pPr>
    </w:p>
    <w:p w14:paraId="51D491AB" w14:textId="77777777" w:rsidR="006E3C03" w:rsidRDefault="006E3C03">
      <w:pPr>
        <w:jc w:val="center"/>
      </w:pPr>
    </w:p>
    <w:p w14:paraId="62E52EFA" w14:textId="77777777" w:rsidR="006E3C03" w:rsidRDefault="006E3C03">
      <w:pPr>
        <w:jc w:val="center"/>
      </w:pPr>
    </w:p>
    <w:p w14:paraId="0D480F34" w14:textId="77777777" w:rsidR="006E3C03" w:rsidRDefault="006E3C03">
      <w:pPr>
        <w:jc w:val="center"/>
      </w:pPr>
    </w:p>
    <w:p w14:paraId="207C0453" w14:textId="20D11744" w:rsidR="006E3C03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za prijavu projekata i institucionalnu podršku udrugama za 202</w:t>
      </w:r>
      <w:r w:rsidR="00791AFC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godinu </w:t>
      </w:r>
    </w:p>
    <w:p w14:paraId="50BEB41A" w14:textId="77777777" w:rsidR="006E3C03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3F101C04" w14:textId="77777777" w:rsidR="006E3C03" w:rsidRDefault="006E3C03">
      <w:pPr>
        <w:pStyle w:val="SubTitle1"/>
        <w:rPr>
          <w:b w:val="0"/>
          <w:sz w:val="24"/>
          <w:szCs w:val="24"/>
          <w:lang w:val="hr-HR"/>
        </w:rPr>
      </w:pPr>
    </w:p>
    <w:p w14:paraId="680FA5BC" w14:textId="77777777" w:rsidR="006E3C03" w:rsidRDefault="00000000">
      <w:pPr>
        <w:pStyle w:val="SubTitle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Opisni izvještaj projekta/programa rada  </w:t>
      </w:r>
      <w:r>
        <w:rPr>
          <w:sz w:val="24"/>
          <w:szCs w:val="24"/>
          <w:lang w:val="hr-HR"/>
        </w:rPr>
        <w:br/>
      </w:r>
    </w:p>
    <w:p w14:paraId="3B5606CC" w14:textId="77777777" w:rsidR="006E3C03" w:rsidRDefault="006E3C03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6E4F905B" w14:textId="28228E2E" w:rsidR="006E3C03" w:rsidRDefault="00000000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Rok za dostavu izvještaja: 30. studeni 202</w:t>
      </w:r>
      <w:r w:rsidR="00791AFC">
        <w:rPr>
          <w:b w:val="0"/>
          <w:sz w:val="24"/>
          <w:szCs w:val="24"/>
          <w:lang w:val="hr-HR"/>
        </w:rPr>
        <w:t>4</w:t>
      </w:r>
      <w:r>
        <w:rPr>
          <w:b w:val="0"/>
          <w:sz w:val="24"/>
          <w:szCs w:val="24"/>
          <w:lang w:val="hr-HR"/>
        </w:rPr>
        <w:t>. godine</w:t>
      </w:r>
    </w:p>
    <w:p w14:paraId="7D61E180" w14:textId="77777777" w:rsidR="006E3C03" w:rsidRDefault="006E3C03">
      <w:pPr>
        <w:pStyle w:val="SubTitle2"/>
        <w:rPr>
          <w:b w:val="0"/>
          <w:sz w:val="24"/>
          <w:szCs w:val="24"/>
          <w:lang w:val="hr-HR"/>
        </w:rPr>
      </w:pPr>
    </w:p>
    <w:p w14:paraId="2F14E1D0" w14:textId="77777777" w:rsidR="006E3C03" w:rsidRDefault="006E3C03">
      <w:pPr>
        <w:rPr>
          <w:rFonts w:eastAsia="Arial Unicode MS"/>
          <w:b/>
          <w:bCs/>
        </w:rPr>
      </w:pPr>
    </w:p>
    <w:p w14:paraId="4F27BB35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4245C781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0A03853F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441B6C25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6B10B25D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7A977B57" w14:textId="77777777" w:rsidR="006E3C03" w:rsidRDefault="00000000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 w14:paraId="2063A5A1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29D5D00E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0A9B7644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0914C5A1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7CEE6A6E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6175FFF6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06E95FE8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4210EB19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1E17F12E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178C360C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79023702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650540F5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1599F350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4E1804A6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0A77442D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p w14:paraId="1C7F2D18" w14:textId="77777777" w:rsidR="006E3C03" w:rsidRDefault="006E3C03"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6E3C03" w14:paraId="0B093465" w14:textId="77777777">
        <w:trPr>
          <w:gridAfter w:val="1"/>
          <w:wAfter w:w="30" w:type="dxa"/>
          <w:trHeight w:val="211"/>
        </w:trPr>
        <w:tc>
          <w:tcPr>
            <w:tcW w:w="709" w:type="dxa"/>
          </w:tcPr>
          <w:p w14:paraId="55F1B4C7" w14:textId="77777777" w:rsidR="006E3C03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34B125F0" w14:textId="77777777" w:rsidR="006E3C03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KORISNIKU PROJEKTA/PROGRAMA RADA I PARTNERIMA</w:t>
            </w:r>
          </w:p>
        </w:tc>
      </w:tr>
      <w:tr w:rsidR="006E3C03" w14:paraId="3074F8E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B2BAFC0" w14:textId="77777777" w:rsidR="006E3C03" w:rsidRDefault="006E3C0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56024745" w14:textId="77777777" w:rsidR="006E3C03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OSNOVNI PODACI O ORGANIZACIJI – KORISNIKU</w:t>
            </w:r>
          </w:p>
        </w:tc>
      </w:tr>
      <w:tr w:rsidR="006E3C03" w14:paraId="690EA85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27DCA21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7EC01266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298EDF06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794FE95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5D1687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78361BB8" w14:textId="77777777" w:rsidR="006E3C03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4ED26A96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4A742CD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9B86BB5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0308A6D8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7DF566C2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055576C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5E846EF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1AF62614" w14:textId="77777777" w:rsidR="006E3C03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701F8C47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726B48C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ABA9B37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23E16E8A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1A5A6AA5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9B9EC7F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0CB29297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39AE6527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402F7E2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8D402AA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1876FDB7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27F013AC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13DE7F9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9089C99" w14:textId="77777777" w:rsidR="006E3C03" w:rsidRDefault="006E3C0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5A6C9D61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 w:rsidR="006E3C03" w14:paraId="7E4152F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9D06B50" w14:textId="77777777" w:rsidR="006E3C03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2BB1B827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kojega ste provodili</w:t>
            </w:r>
          </w:p>
          <w:p w14:paraId="5BF26CB5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0B9B0633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2B18A732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6BD2FE81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187A96CC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31F7D45F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72CCB9E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5498328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5245" w:type="dxa"/>
            <w:gridSpan w:val="4"/>
          </w:tcPr>
          <w:p w14:paraId="00396AF4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odobren iznos bespovratnih sredstava:</w:t>
            </w:r>
          </w:p>
        </w:tc>
        <w:tc>
          <w:tcPr>
            <w:tcW w:w="4665" w:type="dxa"/>
            <w:gridSpan w:val="4"/>
          </w:tcPr>
          <w:p w14:paraId="35C8C8D1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6E3C03" w14:paraId="7601603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30532E1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5245" w:type="dxa"/>
            <w:gridSpan w:val="4"/>
          </w:tcPr>
          <w:p w14:paraId="697DB8BA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utrošen iznos bespovratnih sredstava do roka izvještavanja:</w:t>
            </w:r>
          </w:p>
        </w:tc>
        <w:tc>
          <w:tcPr>
            <w:tcW w:w="4665" w:type="dxa"/>
            <w:gridSpan w:val="4"/>
          </w:tcPr>
          <w:p w14:paraId="1724B35B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6E3C03" w14:paraId="4ADB02B4" w14:textId="77777777">
        <w:trPr>
          <w:trHeight w:val="89"/>
        </w:trPr>
        <w:tc>
          <w:tcPr>
            <w:tcW w:w="709" w:type="dxa"/>
          </w:tcPr>
          <w:p w14:paraId="2DD59DC9" w14:textId="77777777" w:rsidR="006E3C03" w:rsidRDefault="006E3C0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771306A7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2FF31E51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1CDEE7C3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2E6DF19E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7AC9F95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F039818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9910" w:type="dxa"/>
            <w:gridSpan w:val="8"/>
          </w:tcPr>
          <w:p w14:paraId="57EEAF5A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rezultate koje ste postigli u provođenju vašeg projekta/programa.</w:t>
            </w:r>
          </w:p>
        </w:tc>
      </w:tr>
      <w:tr w:rsidR="006E3C03" w14:paraId="30325E96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316F8328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1E075573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1A65CDEF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4E9A034B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057D3A4D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0F3AE9C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7636654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9910" w:type="dxa"/>
            <w:gridSpan w:val="8"/>
          </w:tcPr>
          <w:p w14:paraId="5B596314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ste doprinijeli lokalnoj zajednici.</w:t>
            </w:r>
          </w:p>
        </w:tc>
      </w:tr>
      <w:tr w:rsidR="006E3C03" w14:paraId="7C7BBFDC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6228611F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4222C192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4A68D9AD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3373A14F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760016E8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1D50D0C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27C453F" w14:textId="77777777" w:rsidR="006E3C03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9910" w:type="dxa"/>
            <w:gridSpan w:val="8"/>
          </w:tcPr>
          <w:p w14:paraId="64795222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Kako su korisnici obuhvaćeni projektom (skupine na koju aktivnosti izravno utječu) obuhvaćene projektom, njihov broj i struktura (npr. po dobi, spolu i sl.)? </w:t>
            </w:r>
          </w:p>
        </w:tc>
      </w:tr>
      <w:tr w:rsidR="006E3C03" w14:paraId="1B865236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4066F1E9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485B3C47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6F245851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605D042D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6B7609C9" w14:textId="77777777" w:rsidR="006E3C03" w:rsidRDefault="006E3C03">
            <w:pPr>
              <w:snapToGrid w:val="0"/>
              <w:rPr>
                <w:rFonts w:eastAsia="Arial Unicode MS"/>
              </w:rPr>
            </w:pPr>
          </w:p>
          <w:p w14:paraId="2A626340" w14:textId="77777777" w:rsidR="006E3C03" w:rsidRDefault="006E3C03">
            <w:pPr>
              <w:snapToGrid w:val="0"/>
              <w:rPr>
                <w:rFonts w:eastAsia="Arial Unicode MS"/>
              </w:rPr>
            </w:pPr>
          </w:p>
        </w:tc>
      </w:tr>
      <w:tr w:rsidR="006E3C03" w14:paraId="010D79DD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B0CB1CB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6E3C03" w14:paraId="0F38F13C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7D08C0D7" w14:textId="77777777" w:rsidR="006E3C03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53DAE2BB" w14:textId="77777777" w:rsidR="006E3C03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6E3C03" w14:paraId="53A3155A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168B4159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14. </w:t>
            </w:r>
          </w:p>
        </w:tc>
        <w:tc>
          <w:tcPr>
            <w:tcW w:w="9910" w:type="dxa"/>
            <w:gridSpan w:val="8"/>
          </w:tcPr>
          <w:p w14:paraId="7756AFCC" w14:textId="77777777" w:rsidR="006E3C03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praćenje i vrednovanje postignuća rezultata projekta/programa i njegov utjecaj na lokalnu zajednicu, suradnju s medijima i drugim dionicima</w:t>
            </w:r>
          </w:p>
        </w:tc>
      </w:tr>
      <w:tr w:rsidR="006E3C03" w14:paraId="302B51F9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3276FB6F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19988DB8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0C818EC2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614E63D1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175843BC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6E3C03" w14:paraId="2437B713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08F48CA9" w14:textId="77777777" w:rsidR="006E3C03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 w14:paraId="28C4E2A6" w14:textId="77777777" w:rsidR="006E3C03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6E3C03" w14:paraId="3FD6B9A6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0877134C" w14:textId="77777777" w:rsidR="006E3C03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9910" w:type="dxa"/>
            <w:gridSpan w:val="8"/>
          </w:tcPr>
          <w:p w14:paraId="5B2BF159" w14:textId="77777777" w:rsidR="006E3C03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6E3C03" w14:paraId="62F2AC99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2B9CF8BC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3FFF1F8F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396A93EE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48B9E947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1F371E23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208BFA49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  <w:p w14:paraId="350D86A1" w14:textId="77777777" w:rsidR="006E3C03" w:rsidRDefault="006E3C03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12D448D2" w14:textId="77777777" w:rsidR="006E3C03" w:rsidRDefault="006E3C03">
      <w:pPr>
        <w:snapToGrid w:val="0"/>
        <w:jc w:val="both"/>
        <w:rPr>
          <w:rFonts w:eastAsia="Arial Unicode MS"/>
        </w:rPr>
        <w:sectPr w:rsidR="006E3C03" w:rsidSect="000572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 w14:paraId="74FA4E98" w14:textId="77777777" w:rsidR="006E3C03" w:rsidRDefault="006E3C03">
      <w:pPr>
        <w:tabs>
          <w:tab w:val="left" w:pos="2301"/>
        </w:tabs>
        <w:rPr>
          <w:rFonts w:eastAsia="Arial Unicode MS"/>
          <w:b/>
          <w:bCs/>
        </w:rPr>
      </w:pPr>
    </w:p>
    <w:p w14:paraId="41A600CC" w14:textId="77777777" w:rsidR="006E3C03" w:rsidRDefault="006E3C03">
      <w:pPr>
        <w:tabs>
          <w:tab w:val="left" w:pos="2301"/>
        </w:tabs>
        <w:rPr>
          <w:rFonts w:eastAsia="Arial Unicode MS"/>
          <w:b/>
          <w:bCs/>
        </w:rPr>
      </w:pPr>
    </w:p>
    <w:p w14:paraId="18797B63" w14:textId="77777777" w:rsidR="006E3C03" w:rsidRDefault="006E3C03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E3C03" w14:paraId="0B31831A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77F4050" w14:textId="77777777" w:rsidR="006E3C03" w:rsidRDefault="006E3C0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37D2EB25" w14:textId="77777777" w:rsidR="006E3C03" w:rsidRDefault="006E3C0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3193B91E" w14:textId="77777777" w:rsidR="006E3C03" w:rsidRDefault="006E3C03">
            <w:pPr>
              <w:snapToGrid w:val="0"/>
              <w:rPr>
                <w:b/>
              </w:rPr>
            </w:pPr>
          </w:p>
        </w:tc>
      </w:tr>
      <w:tr w:rsidR="006E3C03" w14:paraId="54B89AC0" w14:textId="77777777">
        <w:tc>
          <w:tcPr>
            <w:tcW w:w="3415" w:type="dxa"/>
            <w:vAlign w:val="center"/>
          </w:tcPr>
          <w:p w14:paraId="057F2FB3" w14:textId="77777777" w:rsidR="006E3C03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7B55A2CA" w14:textId="77777777" w:rsidR="006E3C03" w:rsidRDefault="006E3C0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1F532B80" w14:textId="77777777" w:rsidR="006E3C03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49159C01" w14:textId="77777777" w:rsidR="006E3C03" w:rsidRDefault="0000000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E3C03" w14:paraId="3838DC4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5D0EAD8D" w14:textId="77777777" w:rsidR="006E3C03" w:rsidRDefault="006E3C0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724D63D" w14:textId="77777777" w:rsidR="006E3C03" w:rsidRDefault="006E3C0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3B97BB" w14:textId="77777777" w:rsidR="006E3C03" w:rsidRDefault="006E3C03">
            <w:pPr>
              <w:snapToGrid w:val="0"/>
              <w:rPr>
                <w:b/>
              </w:rPr>
            </w:pPr>
          </w:p>
        </w:tc>
      </w:tr>
      <w:tr w:rsidR="006E3C03" w14:paraId="3F00E26F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7866F5F1" w14:textId="77777777" w:rsidR="006E3C03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20F60534" w14:textId="77777777" w:rsidR="006E3C03" w:rsidRDefault="006E3C0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1932700A" w14:textId="77777777" w:rsidR="006E3C03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1FFB9C03" w14:textId="77777777" w:rsidR="006E3C03" w:rsidRDefault="006E3C03">
      <w:pPr>
        <w:rPr>
          <w:rFonts w:eastAsia="Arial Unicode MS"/>
          <w:b/>
        </w:rPr>
      </w:pPr>
    </w:p>
    <w:p w14:paraId="129CD0D8" w14:textId="77777777" w:rsidR="006E3C03" w:rsidRDefault="006E3C03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6E3C03" w14:paraId="4AB124DA" w14:textId="77777777">
        <w:tc>
          <w:tcPr>
            <w:tcW w:w="360" w:type="dxa"/>
            <w:vAlign w:val="center"/>
          </w:tcPr>
          <w:p w14:paraId="2504B953" w14:textId="77777777" w:rsidR="006E3C03" w:rsidRDefault="00000000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41466A3D" w14:textId="77777777" w:rsidR="006E3C03" w:rsidRDefault="006E3C0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45666BC5" w14:textId="77777777" w:rsidR="006E3C03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5413498" w14:textId="77777777" w:rsidR="006E3C03" w:rsidRDefault="006E3C0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318B5E65" w14:textId="57136B7C" w:rsidR="006E3C03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791AFC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</w:tbl>
    <w:p w14:paraId="08DFA913" w14:textId="77777777" w:rsidR="006E3C03" w:rsidRDefault="006E3C03"/>
    <w:sectPr w:rsidR="006E3C03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FF0A" w14:textId="77777777" w:rsidR="0005726D" w:rsidRDefault="0005726D">
      <w:r>
        <w:separator/>
      </w:r>
    </w:p>
  </w:endnote>
  <w:endnote w:type="continuationSeparator" w:id="0">
    <w:p w14:paraId="1F4AC1E7" w14:textId="77777777" w:rsidR="0005726D" w:rsidRDefault="000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6DDE" w14:textId="77777777" w:rsidR="006E3C03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5A8C5A6" w14:textId="77777777" w:rsidR="006E3C03" w:rsidRDefault="006E3C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8D4" w14:textId="77777777" w:rsidR="006E3C03" w:rsidRDefault="006E3C03">
    <w:pPr>
      <w:pStyle w:val="Podnoje"/>
      <w:jc w:val="right"/>
    </w:pPr>
  </w:p>
  <w:p w14:paraId="633E010C" w14:textId="77777777" w:rsidR="006E3C03" w:rsidRDefault="006E3C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1E2E" w14:textId="77777777" w:rsidR="0005726D" w:rsidRDefault="0005726D">
      <w:r>
        <w:separator/>
      </w:r>
    </w:p>
  </w:footnote>
  <w:footnote w:type="continuationSeparator" w:id="0">
    <w:p w14:paraId="7E0BE50B" w14:textId="77777777" w:rsidR="0005726D" w:rsidRDefault="0005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BDDE" w14:textId="77777777" w:rsidR="006E3C03" w:rsidRDefault="006E3C03">
    <w:pPr>
      <w:pStyle w:val="Zaglavlje"/>
    </w:pPr>
  </w:p>
  <w:p w14:paraId="375A96EF" w14:textId="77777777" w:rsidR="006E3C03" w:rsidRDefault="006E3C03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45A" w14:textId="77777777" w:rsidR="006E3C03" w:rsidRDefault="006E3C03">
    <w:pPr>
      <w:pStyle w:val="Zaglavlje"/>
    </w:pPr>
  </w:p>
  <w:p w14:paraId="0930AF85" w14:textId="77777777" w:rsidR="006E3C03" w:rsidRDefault="006E3C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4155965">
    <w:abstractNumId w:val="0"/>
  </w:num>
  <w:num w:numId="2" w16cid:durableId="1844008263">
    <w:abstractNumId w:val="1"/>
  </w:num>
  <w:num w:numId="3" w16cid:durableId="752094106">
    <w:abstractNumId w:val="2"/>
  </w:num>
  <w:num w:numId="4" w16cid:durableId="1867061572">
    <w:abstractNumId w:val="3"/>
  </w:num>
  <w:num w:numId="5" w16cid:durableId="561064074">
    <w:abstractNumId w:val="13"/>
  </w:num>
  <w:num w:numId="6" w16cid:durableId="484245528">
    <w:abstractNumId w:val="7"/>
  </w:num>
  <w:num w:numId="7" w16cid:durableId="199435974">
    <w:abstractNumId w:val="5"/>
  </w:num>
  <w:num w:numId="8" w16cid:durableId="1744453728">
    <w:abstractNumId w:val="4"/>
  </w:num>
  <w:num w:numId="9" w16cid:durableId="1275789627">
    <w:abstractNumId w:val="6"/>
  </w:num>
  <w:num w:numId="10" w16cid:durableId="1863860229">
    <w:abstractNumId w:val="15"/>
  </w:num>
  <w:num w:numId="11" w16cid:durableId="474033367">
    <w:abstractNumId w:val="8"/>
  </w:num>
  <w:num w:numId="12" w16cid:durableId="1610430571">
    <w:abstractNumId w:val="12"/>
  </w:num>
  <w:num w:numId="13" w16cid:durableId="1264454085">
    <w:abstractNumId w:val="11"/>
  </w:num>
  <w:num w:numId="14" w16cid:durableId="1982687637">
    <w:abstractNumId w:val="14"/>
  </w:num>
  <w:num w:numId="15" w16cid:durableId="1957784679">
    <w:abstractNumId w:val="9"/>
  </w:num>
  <w:num w:numId="16" w16cid:durableId="90172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C03"/>
    <w:rsid w:val="0005726D"/>
    <w:rsid w:val="006E3C03"/>
    <w:rsid w:val="007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2441C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OpcinaPC2020</cp:lastModifiedBy>
  <cp:revision>12</cp:revision>
  <cp:lastPrinted>2015-03-02T10:31:00Z</cp:lastPrinted>
  <dcterms:created xsi:type="dcterms:W3CDTF">2017-01-05T12:42:00Z</dcterms:created>
  <dcterms:modified xsi:type="dcterms:W3CDTF">2024-01-18T11:15:00Z</dcterms:modified>
</cp:coreProperties>
</file>