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92A472E" w14:textId="77777777" w:rsidR="00C044E6" w:rsidRPr="00C044E6" w:rsidRDefault="00C044E6" w:rsidP="00C044E6">
      <w:pPr>
        <w:suppressAutoHyphens w:val="0"/>
        <w:rPr>
          <w:b/>
          <w:bCs/>
          <w:sz w:val="22"/>
          <w:szCs w:val="22"/>
          <w:lang w:eastAsia="hr-HR"/>
        </w:rPr>
      </w:pPr>
      <w:r w:rsidRPr="00C044E6">
        <w:rPr>
          <w:szCs w:val="20"/>
          <w:lang w:eastAsia="hr-HR"/>
        </w:rPr>
        <w:t xml:space="preserve">                   </w:t>
      </w:r>
      <w:r w:rsidR="00A31E20">
        <w:rPr>
          <w:noProof/>
          <w:sz w:val="22"/>
          <w:szCs w:val="22"/>
          <w:lang w:eastAsia="hr-HR"/>
        </w:rPr>
        <w:pict w14:anchorId="6FCC78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3pt;height:63.1pt;visibility:visible;mso-wrap-style:square">
            <v:imagedata r:id="rId7" o:title=""/>
          </v:shape>
        </w:pict>
      </w:r>
      <w:r w:rsidRPr="00C044E6">
        <w:rPr>
          <w:sz w:val="22"/>
          <w:szCs w:val="22"/>
          <w:lang w:eastAsia="hr-HR"/>
        </w:rPr>
        <w:t xml:space="preserve">     </w:t>
      </w:r>
      <w:r w:rsidRPr="00C044E6">
        <w:rPr>
          <w:b/>
          <w:bCs/>
          <w:sz w:val="22"/>
          <w:szCs w:val="22"/>
          <w:lang w:eastAsia="hr-HR"/>
        </w:rPr>
        <w:t xml:space="preserve">               </w:t>
      </w:r>
      <w:r w:rsidRPr="00C044E6">
        <w:rPr>
          <w:b/>
          <w:bCs/>
          <w:sz w:val="22"/>
          <w:szCs w:val="22"/>
          <w:lang w:eastAsia="hr-HR"/>
        </w:rPr>
        <w:tab/>
        <w:t xml:space="preserve">                               </w:t>
      </w:r>
    </w:p>
    <w:p w14:paraId="15F9A7E6" w14:textId="77777777" w:rsidR="00C044E6" w:rsidRPr="00C044E6" w:rsidRDefault="00C044E6" w:rsidP="00C044E6">
      <w:pPr>
        <w:suppressAutoHyphens w:val="0"/>
        <w:rPr>
          <w:sz w:val="22"/>
          <w:szCs w:val="22"/>
          <w:lang w:eastAsia="hr-HR"/>
        </w:rPr>
      </w:pPr>
      <w:r w:rsidRPr="00C044E6">
        <w:rPr>
          <w:b/>
          <w:bCs/>
          <w:sz w:val="22"/>
          <w:szCs w:val="22"/>
          <w:lang w:eastAsia="hr-HR"/>
        </w:rPr>
        <w:t xml:space="preserve">          REPUBLIKA HRVATSKA                                                        </w:t>
      </w:r>
    </w:p>
    <w:p w14:paraId="25AAE385" w14:textId="77777777" w:rsidR="00C044E6" w:rsidRPr="00C044E6" w:rsidRDefault="00C044E6" w:rsidP="00C044E6">
      <w:pPr>
        <w:suppressAutoHyphens w:val="0"/>
        <w:rPr>
          <w:sz w:val="22"/>
          <w:szCs w:val="22"/>
          <w:lang w:eastAsia="hr-HR"/>
        </w:rPr>
      </w:pPr>
      <w:r w:rsidRPr="00C044E6">
        <w:rPr>
          <w:b/>
          <w:bCs/>
          <w:sz w:val="22"/>
          <w:szCs w:val="22"/>
          <w:lang w:eastAsia="hr-HR"/>
        </w:rPr>
        <w:t xml:space="preserve">OSJEČKO-BARANJSKA ŽUPANIJA                                                               </w:t>
      </w:r>
    </w:p>
    <w:tbl>
      <w:tblPr>
        <w:tblW w:w="0" w:type="auto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45"/>
        <w:gridCol w:w="3983"/>
      </w:tblGrid>
      <w:tr w:rsidR="00C044E6" w:rsidRPr="00C044E6" w14:paraId="4B01B1A6" w14:textId="77777777" w:rsidTr="00306183">
        <w:trPr>
          <w:trHeight w:val="283"/>
        </w:trPr>
        <w:tc>
          <w:tcPr>
            <w:tcW w:w="945" w:type="dxa"/>
            <w:shd w:val="clear" w:color="auto" w:fill="auto"/>
          </w:tcPr>
          <w:p w14:paraId="27E72B4D" w14:textId="77777777" w:rsidR="00C044E6" w:rsidRPr="00C044E6" w:rsidRDefault="00A31E20" w:rsidP="00C044E6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noProof/>
                <w:sz w:val="22"/>
                <w:szCs w:val="22"/>
                <w:lang w:val="x-none" w:eastAsia="hr-HR"/>
              </w:rPr>
              <w:pict w14:anchorId="123A7F17">
                <v:shape id="Slika 1" o:spid="_x0000_i1026" type="#_x0000_t75" style="width:20.1pt;height:27.1pt;visibility:visible;mso-wrap-style:square">
                  <v:imagedata r:id="rId8" o:title=""/>
                </v:shape>
              </w:pict>
            </w:r>
          </w:p>
        </w:tc>
        <w:tc>
          <w:tcPr>
            <w:tcW w:w="3983" w:type="dxa"/>
            <w:shd w:val="clear" w:color="auto" w:fill="auto"/>
          </w:tcPr>
          <w:p w14:paraId="6A74F579" w14:textId="77777777" w:rsidR="00C044E6" w:rsidRPr="00C044E6" w:rsidRDefault="00C044E6" w:rsidP="00C044E6">
            <w:pPr>
              <w:suppressAutoHyphens w:val="0"/>
              <w:rPr>
                <w:b/>
                <w:bCs/>
                <w:sz w:val="22"/>
                <w:szCs w:val="22"/>
                <w:lang w:eastAsia="hr-HR"/>
              </w:rPr>
            </w:pPr>
            <w:r w:rsidRPr="00C044E6">
              <w:rPr>
                <w:b/>
                <w:bCs/>
                <w:sz w:val="22"/>
                <w:szCs w:val="22"/>
                <w:lang w:eastAsia="hr-HR"/>
              </w:rPr>
              <w:t>OPĆINA VLADISLAVCI</w:t>
            </w:r>
          </w:p>
          <w:p w14:paraId="23FA0E42" w14:textId="77777777" w:rsidR="00C044E6" w:rsidRPr="00C044E6" w:rsidRDefault="00C044E6" w:rsidP="00C044E6">
            <w:pPr>
              <w:suppressAutoHyphens w:val="0"/>
              <w:ind w:hanging="94"/>
              <w:rPr>
                <w:sz w:val="22"/>
                <w:szCs w:val="22"/>
                <w:lang w:eastAsia="hr-HR"/>
              </w:rPr>
            </w:pPr>
          </w:p>
        </w:tc>
      </w:tr>
    </w:tbl>
    <w:p w14:paraId="527A87E0" w14:textId="77777777" w:rsidR="00434033" w:rsidRPr="007C2749" w:rsidRDefault="00434033" w:rsidP="007C5886">
      <w:pPr>
        <w:rPr>
          <w:b/>
        </w:rPr>
      </w:pPr>
      <w:r>
        <w:rPr>
          <w:b/>
          <w:bCs/>
        </w:rPr>
        <w:t xml:space="preserve">              </w:t>
      </w:r>
      <w:r>
        <w:rPr>
          <w:b/>
          <w:bCs/>
        </w:rPr>
        <w:tab/>
        <w:t xml:space="preserve">       </w:t>
      </w:r>
    </w:p>
    <w:p w14:paraId="41BB7A7C" w14:textId="77777777" w:rsidR="00434033" w:rsidRDefault="00434033" w:rsidP="007C5886">
      <w:pPr>
        <w:pStyle w:val="Zaglavlje"/>
        <w:jc w:val="center"/>
      </w:pPr>
    </w:p>
    <w:p w14:paraId="5056C648" w14:textId="77777777" w:rsidR="00434033" w:rsidRPr="00923489" w:rsidRDefault="00434033" w:rsidP="007C5886">
      <w:pPr>
        <w:ind w:firstLine="357"/>
        <w:rPr>
          <w:i/>
        </w:rPr>
      </w:pPr>
      <w:r w:rsidRPr="00703FA6">
        <w:rPr>
          <w:i/>
          <w:highlight w:val="yellow"/>
        </w:rPr>
        <w:t xml:space="preserve">Obrazac </w:t>
      </w:r>
      <w:r>
        <w:rPr>
          <w:i/>
          <w:highlight w:val="yellow"/>
        </w:rPr>
        <w:t>8</w:t>
      </w:r>
    </w:p>
    <w:p w14:paraId="2C018CD4" w14:textId="77777777" w:rsidR="00434033" w:rsidRPr="007C5886" w:rsidRDefault="00434033" w:rsidP="005654CC">
      <w:pPr>
        <w:jc w:val="center"/>
      </w:pPr>
    </w:p>
    <w:p w14:paraId="52845E3B" w14:textId="77777777" w:rsidR="00434033" w:rsidRPr="007C5886" w:rsidRDefault="00434033" w:rsidP="005654CC">
      <w:pPr>
        <w:jc w:val="center"/>
      </w:pPr>
    </w:p>
    <w:p w14:paraId="3B1FE6A2" w14:textId="77777777" w:rsidR="00434033" w:rsidRDefault="00434033" w:rsidP="005654CC">
      <w:pPr>
        <w:jc w:val="center"/>
      </w:pPr>
    </w:p>
    <w:p w14:paraId="51DFAF97" w14:textId="77777777" w:rsidR="00434033" w:rsidRDefault="00434033" w:rsidP="005654CC">
      <w:pPr>
        <w:jc w:val="center"/>
      </w:pPr>
    </w:p>
    <w:p w14:paraId="0D600C6D" w14:textId="77777777" w:rsidR="00434033" w:rsidRDefault="00434033" w:rsidP="005654CC">
      <w:pPr>
        <w:jc w:val="center"/>
      </w:pPr>
    </w:p>
    <w:p w14:paraId="38C95989" w14:textId="77777777" w:rsidR="00434033" w:rsidRDefault="00434033" w:rsidP="005654CC">
      <w:pPr>
        <w:jc w:val="center"/>
      </w:pPr>
    </w:p>
    <w:p w14:paraId="1F7CAF7E" w14:textId="77777777" w:rsidR="00434033" w:rsidRPr="007C5886" w:rsidRDefault="00434033" w:rsidP="005654CC">
      <w:pPr>
        <w:jc w:val="center"/>
      </w:pPr>
    </w:p>
    <w:p w14:paraId="7FD3CDBE" w14:textId="0CF24C9F" w:rsidR="00434033" w:rsidRPr="007C5886" w:rsidRDefault="00434033" w:rsidP="004177FA">
      <w:pPr>
        <w:pStyle w:val="SubTitle2"/>
        <w:spacing w:after="0"/>
        <w:rPr>
          <w:sz w:val="24"/>
          <w:szCs w:val="24"/>
          <w:lang w:val="hr-HR"/>
        </w:rPr>
      </w:pPr>
      <w:r w:rsidRPr="007C5886">
        <w:rPr>
          <w:sz w:val="24"/>
          <w:szCs w:val="24"/>
          <w:lang w:val="hr-HR"/>
        </w:rPr>
        <w:t>Natječaj za prijavu projekata</w:t>
      </w:r>
      <w:r>
        <w:rPr>
          <w:sz w:val="24"/>
          <w:szCs w:val="24"/>
          <w:lang w:val="hr-HR"/>
        </w:rPr>
        <w:t xml:space="preserve"> i institucionalnu podršku</w:t>
      </w:r>
      <w:r w:rsidRPr="007C5886">
        <w:rPr>
          <w:sz w:val="24"/>
          <w:szCs w:val="24"/>
          <w:lang w:val="hr-HR"/>
        </w:rPr>
        <w:t xml:space="preserve"> </w:t>
      </w:r>
      <w:r w:rsidR="004177FA">
        <w:rPr>
          <w:sz w:val="24"/>
          <w:szCs w:val="24"/>
          <w:lang w:val="hr-HR"/>
        </w:rPr>
        <w:t>vjerskim zajednicama</w:t>
      </w:r>
      <w:r w:rsidRPr="007C5886">
        <w:rPr>
          <w:sz w:val="24"/>
          <w:szCs w:val="24"/>
          <w:lang w:val="hr-HR"/>
        </w:rPr>
        <w:t xml:space="preserve"> za </w:t>
      </w:r>
      <w:r w:rsidR="002F307B">
        <w:rPr>
          <w:sz w:val="24"/>
          <w:szCs w:val="24"/>
          <w:lang w:val="hr-HR"/>
        </w:rPr>
        <w:t>202</w:t>
      </w:r>
      <w:r w:rsidR="00A31E20">
        <w:rPr>
          <w:sz w:val="24"/>
          <w:szCs w:val="24"/>
          <w:lang w:val="hr-HR"/>
        </w:rPr>
        <w:t>4</w:t>
      </w:r>
      <w:r w:rsidR="006C7A3C">
        <w:rPr>
          <w:sz w:val="24"/>
          <w:szCs w:val="24"/>
          <w:lang w:val="hr-HR"/>
        </w:rPr>
        <w:t>.</w:t>
      </w:r>
      <w:r w:rsidR="004177FA">
        <w:rPr>
          <w:sz w:val="24"/>
          <w:szCs w:val="24"/>
          <w:lang w:val="hr-HR"/>
        </w:rPr>
        <w:t xml:space="preserve"> </w:t>
      </w:r>
      <w:r w:rsidRPr="007C5886">
        <w:rPr>
          <w:sz w:val="24"/>
          <w:szCs w:val="24"/>
          <w:lang w:val="hr-HR"/>
        </w:rPr>
        <w:t xml:space="preserve">godinu </w:t>
      </w:r>
      <w:r>
        <w:rPr>
          <w:sz w:val="24"/>
          <w:szCs w:val="24"/>
          <w:lang w:val="hr-HR"/>
        </w:rPr>
        <w:t>iz proračuna Općine Vladislavci</w:t>
      </w:r>
    </w:p>
    <w:p w14:paraId="7B88E962" w14:textId="77777777" w:rsidR="00434033" w:rsidRDefault="00434033" w:rsidP="00E53AFB">
      <w:pPr>
        <w:pStyle w:val="SubTitle1"/>
        <w:rPr>
          <w:b w:val="0"/>
          <w:sz w:val="24"/>
          <w:szCs w:val="24"/>
          <w:lang w:val="hr-HR"/>
        </w:rPr>
      </w:pPr>
    </w:p>
    <w:p w14:paraId="4E6E3C14" w14:textId="77777777" w:rsidR="00434033" w:rsidRPr="00703FA6" w:rsidRDefault="00434033" w:rsidP="00E53AFB">
      <w:pPr>
        <w:pStyle w:val="SubTitle1"/>
        <w:rPr>
          <w:sz w:val="24"/>
          <w:szCs w:val="24"/>
          <w:lang w:val="hr-HR"/>
        </w:rPr>
      </w:pPr>
      <w:r w:rsidRPr="00703FA6">
        <w:rPr>
          <w:sz w:val="24"/>
          <w:szCs w:val="24"/>
          <w:lang w:val="hr-HR"/>
        </w:rPr>
        <w:t xml:space="preserve">Opisni izvještaj projekta/programa rada  </w:t>
      </w:r>
      <w:r w:rsidRPr="00703FA6">
        <w:rPr>
          <w:sz w:val="24"/>
          <w:szCs w:val="24"/>
          <w:lang w:val="hr-HR"/>
        </w:rPr>
        <w:br/>
      </w:r>
    </w:p>
    <w:p w14:paraId="76039F42" w14:textId="77777777" w:rsidR="00434033" w:rsidRDefault="00434033" w:rsidP="007C5886">
      <w:pPr>
        <w:pStyle w:val="SubTitle2"/>
        <w:spacing w:after="0"/>
        <w:rPr>
          <w:b w:val="0"/>
          <w:sz w:val="24"/>
          <w:szCs w:val="24"/>
          <w:lang w:val="hr-HR"/>
        </w:rPr>
      </w:pPr>
    </w:p>
    <w:p w14:paraId="04019892" w14:textId="2570B94E" w:rsidR="00434033" w:rsidRPr="007C5886" w:rsidRDefault="00434033" w:rsidP="007C5886">
      <w:pPr>
        <w:pStyle w:val="SubTitle2"/>
        <w:spacing w:after="0"/>
        <w:rPr>
          <w:b w:val="0"/>
          <w:sz w:val="24"/>
          <w:szCs w:val="24"/>
          <w:lang w:val="hr-HR"/>
        </w:rPr>
      </w:pPr>
      <w:r w:rsidRPr="007C5886">
        <w:rPr>
          <w:b w:val="0"/>
          <w:sz w:val="24"/>
          <w:szCs w:val="24"/>
          <w:lang w:val="hr-HR"/>
        </w:rPr>
        <w:t xml:space="preserve">Rok za dostavu </w:t>
      </w:r>
      <w:r>
        <w:rPr>
          <w:b w:val="0"/>
          <w:sz w:val="24"/>
          <w:szCs w:val="24"/>
          <w:lang w:val="hr-HR"/>
        </w:rPr>
        <w:t>izvještaja</w:t>
      </w:r>
      <w:r w:rsidRPr="007C5886">
        <w:rPr>
          <w:b w:val="0"/>
          <w:sz w:val="24"/>
          <w:szCs w:val="24"/>
          <w:lang w:val="hr-HR"/>
        </w:rPr>
        <w:t xml:space="preserve">: </w:t>
      </w:r>
      <w:r>
        <w:rPr>
          <w:b w:val="0"/>
          <w:sz w:val="24"/>
          <w:szCs w:val="24"/>
          <w:lang w:val="hr-HR"/>
        </w:rPr>
        <w:t xml:space="preserve">30. studeni </w:t>
      </w:r>
      <w:r w:rsidR="002F307B">
        <w:rPr>
          <w:b w:val="0"/>
          <w:sz w:val="24"/>
          <w:szCs w:val="24"/>
          <w:lang w:val="hr-HR"/>
        </w:rPr>
        <w:t>202</w:t>
      </w:r>
      <w:r w:rsidR="00A31E20">
        <w:rPr>
          <w:b w:val="0"/>
          <w:sz w:val="24"/>
          <w:szCs w:val="24"/>
          <w:lang w:val="hr-HR"/>
        </w:rPr>
        <w:t>4</w:t>
      </w:r>
      <w:r w:rsidR="006C7A3C">
        <w:rPr>
          <w:b w:val="0"/>
          <w:sz w:val="24"/>
          <w:szCs w:val="24"/>
          <w:lang w:val="hr-HR"/>
        </w:rPr>
        <w:t>.</w:t>
      </w:r>
      <w:r>
        <w:rPr>
          <w:b w:val="0"/>
          <w:sz w:val="24"/>
          <w:szCs w:val="24"/>
          <w:lang w:val="hr-HR"/>
        </w:rPr>
        <w:t xml:space="preserve"> godine</w:t>
      </w:r>
    </w:p>
    <w:p w14:paraId="4C46DA9A" w14:textId="77777777" w:rsidR="00434033" w:rsidRPr="007C5886" w:rsidRDefault="00434033" w:rsidP="005654CC">
      <w:pPr>
        <w:pStyle w:val="SubTitle2"/>
        <w:rPr>
          <w:b w:val="0"/>
          <w:sz w:val="24"/>
          <w:szCs w:val="24"/>
          <w:lang w:val="hr-HR"/>
        </w:rPr>
      </w:pPr>
    </w:p>
    <w:p w14:paraId="553D1D50" w14:textId="77777777" w:rsidR="00434033" w:rsidRPr="007C5886" w:rsidRDefault="00434033" w:rsidP="00D92059">
      <w:pPr>
        <w:rPr>
          <w:rFonts w:eastAsia="Arial Unicode MS"/>
          <w:b/>
          <w:bCs/>
        </w:rPr>
      </w:pPr>
    </w:p>
    <w:p w14:paraId="249A57F6" w14:textId="77777777" w:rsidR="00434033" w:rsidRPr="007C5886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502D404C" w14:textId="77777777" w:rsidR="00434033" w:rsidRPr="007C5886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73088BD5" w14:textId="77777777" w:rsidR="00434033" w:rsidRPr="007C5886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29E95D9F" w14:textId="77777777"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78B95E52" w14:textId="77777777"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7A646D84" w14:textId="77777777" w:rsidR="00434033" w:rsidRPr="007C5886" w:rsidRDefault="00434033" w:rsidP="005654CC">
      <w:pPr>
        <w:ind w:hanging="13"/>
        <w:jc w:val="center"/>
        <w:rPr>
          <w:rFonts w:eastAsia="Arial Unicode MS"/>
          <w:b/>
          <w:bCs/>
        </w:rPr>
      </w:pPr>
      <w:r w:rsidRPr="007C5886">
        <w:rPr>
          <w:rFonts w:eastAsia="Arial Unicode MS"/>
          <w:b/>
          <w:bCs/>
        </w:rPr>
        <w:t>Molimo da obrazac popunite korištenjem računala</w:t>
      </w:r>
    </w:p>
    <w:p w14:paraId="79CA595C" w14:textId="77777777" w:rsidR="00434033" w:rsidRPr="007C5886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62D31ABA" w14:textId="77777777"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57B53898" w14:textId="77777777"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5E49160E" w14:textId="77777777"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34DFF413" w14:textId="77777777"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0EA34057" w14:textId="77777777"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27E80F5E" w14:textId="77777777"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0CA240C0" w14:textId="5B7235F4"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478CA8C8" w14:textId="77777777" w:rsidR="00C044E6" w:rsidRDefault="00C044E6" w:rsidP="005654CC">
      <w:pPr>
        <w:ind w:hanging="13"/>
        <w:jc w:val="center"/>
        <w:rPr>
          <w:rFonts w:eastAsia="Arial Unicode MS"/>
          <w:b/>
          <w:bCs/>
        </w:rPr>
      </w:pPr>
    </w:p>
    <w:p w14:paraId="479AB0AF" w14:textId="77777777"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1479067D" w14:textId="28D45FD4"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766D0D52" w14:textId="50A503AA" w:rsidR="00C044E6" w:rsidRDefault="00C044E6" w:rsidP="005654CC">
      <w:pPr>
        <w:ind w:hanging="13"/>
        <w:jc w:val="center"/>
        <w:rPr>
          <w:rFonts w:eastAsia="Arial Unicode MS"/>
          <w:b/>
          <w:bCs/>
        </w:rPr>
      </w:pPr>
    </w:p>
    <w:p w14:paraId="658A7AC8" w14:textId="66E23FB6" w:rsidR="00C044E6" w:rsidRDefault="00C044E6" w:rsidP="005654CC">
      <w:pPr>
        <w:ind w:hanging="13"/>
        <w:jc w:val="center"/>
        <w:rPr>
          <w:rFonts w:eastAsia="Arial Unicode MS"/>
          <w:b/>
          <w:bCs/>
        </w:rPr>
      </w:pPr>
    </w:p>
    <w:p w14:paraId="10B32667" w14:textId="77777777" w:rsidR="00C044E6" w:rsidRDefault="00C044E6" w:rsidP="005654CC">
      <w:pPr>
        <w:ind w:hanging="13"/>
        <w:jc w:val="center"/>
        <w:rPr>
          <w:rFonts w:eastAsia="Arial Unicode MS"/>
          <w:b/>
          <w:bCs/>
        </w:rPr>
      </w:pPr>
    </w:p>
    <w:p w14:paraId="01FAA5E2" w14:textId="77777777"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07BA729F" w14:textId="77777777"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tbl>
      <w:tblPr>
        <w:tblW w:w="10649" w:type="dxa"/>
        <w:tblInd w:w="-3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13"/>
        <w:gridCol w:w="2434"/>
        <w:gridCol w:w="1986"/>
        <w:gridCol w:w="112"/>
        <w:gridCol w:w="284"/>
        <w:gridCol w:w="283"/>
        <w:gridCol w:w="1227"/>
        <w:gridCol w:w="2871"/>
        <w:gridCol w:w="30"/>
      </w:tblGrid>
      <w:tr w:rsidR="00434033" w:rsidRPr="00C55C54" w14:paraId="2837C065" w14:textId="77777777" w:rsidTr="00C55C54">
        <w:trPr>
          <w:gridAfter w:val="1"/>
          <w:wAfter w:w="30" w:type="dxa"/>
          <w:trHeight w:val="211"/>
        </w:trPr>
        <w:tc>
          <w:tcPr>
            <w:tcW w:w="709" w:type="dxa"/>
          </w:tcPr>
          <w:p w14:paraId="3839DD30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  <w:b/>
              </w:rPr>
            </w:pPr>
            <w:r w:rsidRPr="00C55C54">
              <w:rPr>
                <w:b/>
              </w:rPr>
              <w:lastRenderedPageBreak/>
              <w:br w:type="page"/>
            </w:r>
            <w:r w:rsidRPr="00C55C54">
              <w:rPr>
                <w:rFonts w:eastAsia="Arial Unicode MS"/>
                <w:b/>
              </w:rPr>
              <w:t>I.</w:t>
            </w:r>
          </w:p>
        </w:tc>
        <w:tc>
          <w:tcPr>
            <w:tcW w:w="9910" w:type="dxa"/>
            <w:gridSpan w:val="8"/>
          </w:tcPr>
          <w:p w14:paraId="1EE73DBA" w14:textId="77777777" w:rsidR="00434033" w:rsidRPr="00C55C54" w:rsidRDefault="00434033" w:rsidP="00703FA6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 xml:space="preserve">OPĆI PODACI O </w:t>
            </w:r>
            <w:r>
              <w:rPr>
                <w:rFonts w:eastAsia="Arial Unicode MS"/>
                <w:b/>
              </w:rPr>
              <w:t>KORISNIKU</w:t>
            </w:r>
            <w:r w:rsidRPr="00C55C54">
              <w:rPr>
                <w:rFonts w:eastAsia="Arial Unicode MS"/>
                <w:b/>
              </w:rPr>
              <w:t xml:space="preserve"> PROJEKTA/PROGRAMA RADA I PARTNERIMA</w:t>
            </w:r>
          </w:p>
        </w:tc>
      </w:tr>
      <w:tr w:rsidR="00434033" w:rsidRPr="00C55C54" w14:paraId="775B73AB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7DDCA287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910" w:type="dxa"/>
            <w:gridSpan w:val="8"/>
          </w:tcPr>
          <w:p w14:paraId="14540BF5" w14:textId="77777777" w:rsidR="00434033" w:rsidRPr="00C55C54" w:rsidRDefault="00434033" w:rsidP="00703FA6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 xml:space="preserve">OSNOVNI PODACI O ORGANIZACIJI – </w:t>
            </w:r>
            <w:r>
              <w:rPr>
                <w:rFonts w:eastAsia="Arial Unicode MS"/>
                <w:b/>
              </w:rPr>
              <w:t>KORISNIKU</w:t>
            </w:r>
          </w:p>
        </w:tc>
      </w:tr>
      <w:tr w:rsidR="00434033" w:rsidRPr="00C55C54" w14:paraId="30452715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0A7153C5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1.</w:t>
            </w:r>
          </w:p>
        </w:tc>
        <w:tc>
          <w:tcPr>
            <w:tcW w:w="3147" w:type="dxa"/>
            <w:gridSpan w:val="2"/>
          </w:tcPr>
          <w:p w14:paraId="38A76EBB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Naziv organizacije</w:t>
            </w:r>
          </w:p>
        </w:tc>
        <w:tc>
          <w:tcPr>
            <w:tcW w:w="6763" w:type="dxa"/>
            <w:gridSpan w:val="6"/>
          </w:tcPr>
          <w:p w14:paraId="0A4FBE53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14:paraId="17CE7799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67F91B8E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2.</w:t>
            </w:r>
          </w:p>
        </w:tc>
        <w:tc>
          <w:tcPr>
            <w:tcW w:w="3147" w:type="dxa"/>
            <w:gridSpan w:val="2"/>
          </w:tcPr>
          <w:p w14:paraId="5AA30900" w14:textId="77777777" w:rsidR="00434033" w:rsidRPr="00C55C54" w:rsidRDefault="00434033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Adresa </w:t>
            </w:r>
            <w:r w:rsidRPr="00C55C54">
              <w:rPr>
                <w:rFonts w:eastAsia="Arial Unicode MS"/>
                <w:i/>
              </w:rPr>
              <w:t>(ulica i broj)</w:t>
            </w:r>
          </w:p>
        </w:tc>
        <w:tc>
          <w:tcPr>
            <w:tcW w:w="6763" w:type="dxa"/>
            <w:gridSpan w:val="6"/>
          </w:tcPr>
          <w:p w14:paraId="3B9D2CDA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14:paraId="604C458D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66CED83C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3.</w:t>
            </w:r>
          </w:p>
        </w:tc>
        <w:tc>
          <w:tcPr>
            <w:tcW w:w="3147" w:type="dxa"/>
            <w:gridSpan w:val="2"/>
          </w:tcPr>
          <w:p w14:paraId="284A63B8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Poštanski broj i sjedište</w:t>
            </w:r>
          </w:p>
        </w:tc>
        <w:tc>
          <w:tcPr>
            <w:tcW w:w="6763" w:type="dxa"/>
            <w:gridSpan w:val="6"/>
          </w:tcPr>
          <w:p w14:paraId="48E04F3A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14:paraId="19316890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6915181F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4.</w:t>
            </w:r>
          </w:p>
        </w:tc>
        <w:tc>
          <w:tcPr>
            <w:tcW w:w="3147" w:type="dxa"/>
            <w:gridSpan w:val="2"/>
          </w:tcPr>
          <w:p w14:paraId="694B5EA9" w14:textId="77777777" w:rsidR="00434033" w:rsidRPr="00C55C54" w:rsidRDefault="00434033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Ime i prezime  osobe ovlaštene za zastupanje i dužnost koju obavlja </w:t>
            </w:r>
            <w:r w:rsidRPr="00C55C54">
              <w:rPr>
                <w:rFonts w:eastAsia="Arial Unicode MS"/>
                <w:i/>
              </w:rPr>
              <w:t>(npr. predsjednik/-ca)</w:t>
            </w:r>
          </w:p>
        </w:tc>
        <w:tc>
          <w:tcPr>
            <w:tcW w:w="6763" w:type="dxa"/>
            <w:gridSpan w:val="6"/>
          </w:tcPr>
          <w:p w14:paraId="0B7B6DD6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14:paraId="1FC9D148" w14:textId="77777777" w:rsidTr="00703FA6">
        <w:trPr>
          <w:gridAfter w:val="1"/>
          <w:wAfter w:w="30" w:type="dxa"/>
          <w:trHeight w:val="89"/>
        </w:trPr>
        <w:tc>
          <w:tcPr>
            <w:tcW w:w="709" w:type="dxa"/>
          </w:tcPr>
          <w:p w14:paraId="17850A2C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5.</w:t>
            </w:r>
          </w:p>
        </w:tc>
        <w:tc>
          <w:tcPr>
            <w:tcW w:w="3147" w:type="dxa"/>
            <w:gridSpan w:val="2"/>
          </w:tcPr>
          <w:p w14:paraId="65E3F3C1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Telefon</w:t>
            </w:r>
          </w:p>
        </w:tc>
        <w:tc>
          <w:tcPr>
            <w:tcW w:w="1986" w:type="dxa"/>
          </w:tcPr>
          <w:p w14:paraId="750B0EAC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                                           </w:t>
            </w:r>
          </w:p>
        </w:tc>
        <w:tc>
          <w:tcPr>
            <w:tcW w:w="396" w:type="dxa"/>
            <w:gridSpan w:val="2"/>
          </w:tcPr>
          <w:p w14:paraId="443EDB57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6.</w:t>
            </w:r>
          </w:p>
        </w:tc>
        <w:tc>
          <w:tcPr>
            <w:tcW w:w="1510" w:type="dxa"/>
            <w:gridSpan w:val="2"/>
          </w:tcPr>
          <w:p w14:paraId="3A716003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Mobitel</w:t>
            </w:r>
          </w:p>
        </w:tc>
        <w:tc>
          <w:tcPr>
            <w:tcW w:w="2871" w:type="dxa"/>
          </w:tcPr>
          <w:p w14:paraId="2A7D30E7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14:paraId="152D2F63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1C6E75F3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7.  </w:t>
            </w:r>
          </w:p>
        </w:tc>
        <w:tc>
          <w:tcPr>
            <w:tcW w:w="3147" w:type="dxa"/>
            <w:gridSpan w:val="2"/>
          </w:tcPr>
          <w:p w14:paraId="54AFA6FF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Adresa e-pošte</w:t>
            </w:r>
          </w:p>
        </w:tc>
        <w:tc>
          <w:tcPr>
            <w:tcW w:w="6763" w:type="dxa"/>
            <w:gridSpan w:val="6"/>
          </w:tcPr>
          <w:p w14:paraId="71A6558E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14:paraId="2EECD348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017F93C1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910" w:type="dxa"/>
            <w:gridSpan w:val="8"/>
          </w:tcPr>
          <w:p w14:paraId="1653FBBA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  <w:b/>
              </w:rPr>
              <w:t>II. PODACI O PROJEKTIMA/PROGRAMIMA</w:t>
            </w:r>
          </w:p>
        </w:tc>
      </w:tr>
      <w:tr w:rsidR="00434033" w:rsidRPr="00C55C54" w14:paraId="47F6946C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4E7245CA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8.</w:t>
            </w:r>
          </w:p>
        </w:tc>
        <w:tc>
          <w:tcPr>
            <w:tcW w:w="9910" w:type="dxa"/>
            <w:gridSpan w:val="8"/>
          </w:tcPr>
          <w:p w14:paraId="10EC234D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Naziv projekata/programa </w:t>
            </w:r>
            <w:r>
              <w:rPr>
                <w:rFonts w:eastAsia="Arial Unicode MS"/>
              </w:rPr>
              <w:t>kojega ste provodili</w:t>
            </w:r>
          </w:p>
          <w:p w14:paraId="4E12F2B9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14:paraId="472C1400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9"/>
          </w:tcPr>
          <w:p w14:paraId="59A8DEAE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3E73A52F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7594CC18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6866B49F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14:paraId="3ABE9ABC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01080E7C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5245" w:type="dxa"/>
            <w:gridSpan w:val="4"/>
          </w:tcPr>
          <w:p w14:paraId="2D204D4A" w14:textId="77777777" w:rsidR="00434033" w:rsidRPr="00C55C54" w:rsidRDefault="00434033" w:rsidP="00703FA6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Ukupan</w:t>
            </w:r>
            <w:r>
              <w:rPr>
                <w:rFonts w:eastAsia="Arial Unicode MS"/>
              </w:rPr>
              <w:t xml:space="preserve"> odobren</w:t>
            </w:r>
            <w:r w:rsidRPr="00C55C54">
              <w:rPr>
                <w:rFonts w:eastAsia="Arial Unicode MS"/>
              </w:rPr>
              <w:t xml:space="preserve"> iznos </w:t>
            </w:r>
            <w:r>
              <w:rPr>
                <w:rFonts w:eastAsia="Arial Unicode MS"/>
              </w:rPr>
              <w:t>bespovratnih sredstava:</w:t>
            </w:r>
          </w:p>
        </w:tc>
        <w:tc>
          <w:tcPr>
            <w:tcW w:w="4665" w:type="dxa"/>
            <w:gridSpan w:val="4"/>
          </w:tcPr>
          <w:p w14:paraId="4B41EA19" w14:textId="77777777" w:rsidR="00434033" w:rsidRPr="00C55C54" w:rsidRDefault="00434033" w:rsidP="00703FA6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                                 -kn</w:t>
            </w:r>
          </w:p>
        </w:tc>
      </w:tr>
      <w:tr w:rsidR="00434033" w:rsidRPr="00C55C54" w14:paraId="6AD9CB0C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3D42F1C4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5245" w:type="dxa"/>
            <w:gridSpan w:val="4"/>
          </w:tcPr>
          <w:p w14:paraId="4C41D361" w14:textId="77777777" w:rsidR="00434033" w:rsidRPr="00C55C54" w:rsidRDefault="00434033" w:rsidP="00703FA6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Ukupan</w:t>
            </w:r>
            <w:r>
              <w:rPr>
                <w:rFonts w:eastAsia="Arial Unicode MS"/>
              </w:rPr>
              <w:t xml:space="preserve"> utrošen</w:t>
            </w:r>
            <w:r w:rsidRPr="00C55C54">
              <w:rPr>
                <w:rFonts w:eastAsia="Arial Unicode MS"/>
              </w:rPr>
              <w:t xml:space="preserve"> iznos </w:t>
            </w:r>
            <w:r>
              <w:rPr>
                <w:rFonts w:eastAsia="Arial Unicode MS"/>
              </w:rPr>
              <w:t>bespovratnih sredstava do roka izvještavanja:</w:t>
            </w:r>
          </w:p>
        </w:tc>
        <w:tc>
          <w:tcPr>
            <w:tcW w:w="4665" w:type="dxa"/>
            <w:gridSpan w:val="4"/>
          </w:tcPr>
          <w:p w14:paraId="14570EA7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                                 -kn</w:t>
            </w:r>
          </w:p>
        </w:tc>
      </w:tr>
      <w:tr w:rsidR="00434033" w:rsidRPr="00C55C54" w14:paraId="0F2E1B99" w14:textId="77777777" w:rsidTr="00C55C54">
        <w:trPr>
          <w:trHeight w:val="89"/>
        </w:trPr>
        <w:tc>
          <w:tcPr>
            <w:tcW w:w="709" w:type="dxa"/>
          </w:tcPr>
          <w:p w14:paraId="404F75E8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713" w:type="dxa"/>
          </w:tcPr>
          <w:p w14:paraId="436B2A82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Da.</w:t>
            </w:r>
          </w:p>
        </w:tc>
        <w:tc>
          <w:tcPr>
            <w:tcW w:w="4532" w:type="dxa"/>
            <w:gridSpan w:val="3"/>
          </w:tcPr>
          <w:p w14:paraId="014AA648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  <w:tc>
          <w:tcPr>
            <w:tcW w:w="567" w:type="dxa"/>
            <w:gridSpan w:val="2"/>
          </w:tcPr>
          <w:p w14:paraId="27D9BE99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Ne.</w:t>
            </w:r>
          </w:p>
        </w:tc>
        <w:tc>
          <w:tcPr>
            <w:tcW w:w="4128" w:type="dxa"/>
            <w:gridSpan w:val="3"/>
          </w:tcPr>
          <w:p w14:paraId="6771AE06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14:paraId="79884467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76E57EAA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11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8"/>
          </w:tcPr>
          <w:p w14:paraId="5D3947E7" w14:textId="77777777" w:rsidR="00434033" w:rsidRPr="00C55C54" w:rsidRDefault="00434033" w:rsidP="00703FA6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Opišite rezultate koje </w:t>
            </w:r>
            <w:r>
              <w:rPr>
                <w:rFonts w:eastAsia="Arial Unicode MS"/>
              </w:rPr>
              <w:t xml:space="preserve">ste postigli u </w:t>
            </w:r>
            <w:r w:rsidRPr="00C55C54">
              <w:rPr>
                <w:rFonts w:eastAsia="Arial Unicode MS"/>
              </w:rPr>
              <w:t>provođenj</w:t>
            </w:r>
            <w:r>
              <w:rPr>
                <w:rFonts w:eastAsia="Arial Unicode MS"/>
              </w:rPr>
              <w:t>u</w:t>
            </w:r>
            <w:r w:rsidRPr="00C55C54">
              <w:rPr>
                <w:rFonts w:eastAsia="Arial Unicode MS"/>
              </w:rPr>
              <w:t xml:space="preserve"> vašeg projekta/programa.</w:t>
            </w:r>
          </w:p>
        </w:tc>
      </w:tr>
      <w:tr w:rsidR="00434033" w:rsidRPr="00C55C54" w14:paraId="0C846AB0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9"/>
          </w:tcPr>
          <w:p w14:paraId="7BB51B4D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6DE54AC9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1072FDEE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26843F25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3A77444F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14:paraId="677EB2EC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4EFD8933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8"/>
          </w:tcPr>
          <w:p w14:paraId="6F854A42" w14:textId="31C5242D" w:rsidR="00434033" w:rsidRPr="00C55C54" w:rsidRDefault="00434033" w:rsidP="00703FA6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Objasnite na koji način i kojim sadržajima </w:t>
            </w:r>
            <w:r>
              <w:rPr>
                <w:rFonts w:eastAsia="Arial Unicode MS"/>
              </w:rPr>
              <w:t xml:space="preserve">ste </w:t>
            </w:r>
            <w:r w:rsidRPr="00C55C54">
              <w:rPr>
                <w:rFonts w:eastAsia="Arial Unicode MS"/>
              </w:rPr>
              <w:t>doprin</w:t>
            </w:r>
            <w:r w:rsidR="007B00A6">
              <w:rPr>
                <w:rFonts w:eastAsia="Arial Unicode MS"/>
              </w:rPr>
              <w:t>i</w:t>
            </w:r>
            <w:r>
              <w:rPr>
                <w:rFonts w:eastAsia="Arial Unicode MS"/>
              </w:rPr>
              <w:t>jeli lokalnoj zajednici.</w:t>
            </w:r>
          </w:p>
        </w:tc>
      </w:tr>
      <w:tr w:rsidR="00434033" w:rsidRPr="00C55C54" w14:paraId="258B3D29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9"/>
          </w:tcPr>
          <w:p w14:paraId="02A2E5C6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3E558ED5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73555A2B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2C711DD5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0A9231C0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14:paraId="6B7F0232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69B62063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13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8"/>
          </w:tcPr>
          <w:p w14:paraId="0B0575A5" w14:textId="77777777" w:rsidR="00434033" w:rsidRPr="00C55C54" w:rsidRDefault="00434033" w:rsidP="00703FA6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Kako su korisnici obuhvaćeni projektom</w:t>
            </w:r>
            <w:r w:rsidRPr="00C55C54">
              <w:rPr>
                <w:rFonts w:eastAsia="Arial Unicode MS"/>
              </w:rPr>
              <w:t xml:space="preserve"> (skupine na koju aktivnosti izravno utječu) obuhvaćene projektom, njihov broj i struktura (npr. po dobi, spolu i sl.)? </w:t>
            </w:r>
          </w:p>
        </w:tc>
      </w:tr>
      <w:tr w:rsidR="00434033" w:rsidRPr="00C55C54" w14:paraId="1CE7C8F2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9"/>
          </w:tcPr>
          <w:p w14:paraId="02842E68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23F4F12C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06D4F0F8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322D0541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042F5A12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279F14A5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14:paraId="4DEDBA8E" w14:textId="77777777" w:rsidTr="00C55C54">
        <w:trPr>
          <w:gridAfter w:val="1"/>
          <w:wAfter w:w="30" w:type="dxa"/>
          <w:trHeight w:val="108"/>
        </w:trPr>
        <w:tc>
          <w:tcPr>
            <w:tcW w:w="10619" w:type="dxa"/>
            <w:gridSpan w:val="9"/>
          </w:tcPr>
          <w:p w14:paraId="0314BEF0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</w:tc>
      </w:tr>
      <w:tr w:rsidR="00434033" w:rsidRPr="00C55C54" w14:paraId="58C051FB" w14:textId="77777777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14:paraId="341AAA5D" w14:textId="77777777" w:rsidR="00434033" w:rsidRPr="00C55C54" w:rsidRDefault="00434033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>III.</w:t>
            </w:r>
          </w:p>
        </w:tc>
        <w:tc>
          <w:tcPr>
            <w:tcW w:w="9910" w:type="dxa"/>
            <w:gridSpan w:val="8"/>
          </w:tcPr>
          <w:p w14:paraId="7E0674EB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 xml:space="preserve">VREDNOVANJE REZULTATA </w:t>
            </w:r>
          </w:p>
        </w:tc>
      </w:tr>
      <w:tr w:rsidR="00434033" w:rsidRPr="00C55C54" w14:paraId="7FC12D67" w14:textId="77777777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14:paraId="6515F8B3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14</w:t>
            </w:r>
            <w:r w:rsidRPr="00C55C54">
              <w:rPr>
                <w:rFonts w:eastAsia="Arial Unicode MS"/>
              </w:rPr>
              <w:t xml:space="preserve">. </w:t>
            </w:r>
          </w:p>
        </w:tc>
        <w:tc>
          <w:tcPr>
            <w:tcW w:w="9910" w:type="dxa"/>
            <w:gridSpan w:val="8"/>
          </w:tcPr>
          <w:p w14:paraId="16F2E829" w14:textId="77777777" w:rsidR="00434033" w:rsidRPr="00C55C54" w:rsidRDefault="00434033" w:rsidP="00703FA6">
            <w:pPr>
              <w:snapToGrid w:val="0"/>
              <w:jc w:val="both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 xml:space="preserve">Opišite praćenje i vrednovanje postignuća rezultata projekta/programa i njegov utjecaj na </w:t>
            </w:r>
            <w:r>
              <w:rPr>
                <w:rFonts w:eastAsia="Arial Unicode MS"/>
              </w:rPr>
              <w:t>lokalnu zajednicu, suradnju s medijima i drugim dionicima</w:t>
            </w:r>
          </w:p>
        </w:tc>
      </w:tr>
      <w:tr w:rsidR="00434033" w:rsidRPr="00C55C54" w14:paraId="58ECAED1" w14:textId="77777777" w:rsidTr="00C55C54">
        <w:trPr>
          <w:gridAfter w:val="1"/>
          <w:wAfter w:w="30" w:type="dxa"/>
          <w:trHeight w:val="108"/>
        </w:trPr>
        <w:tc>
          <w:tcPr>
            <w:tcW w:w="10619" w:type="dxa"/>
            <w:gridSpan w:val="9"/>
          </w:tcPr>
          <w:p w14:paraId="30F7D7AF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2F1A1371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45B85776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4C002AAD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3D71FC66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</w:tc>
      </w:tr>
      <w:tr w:rsidR="00434033" w:rsidRPr="00C55C54" w14:paraId="5AE23DDE" w14:textId="77777777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14:paraId="0AFB78FF" w14:textId="77777777" w:rsidR="00434033" w:rsidRPr="00C55C54" w:rsidRDefault="00434033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lastRenderedPageBreak/>
              <w:t>IV.</w:t>
            </w:r>
          </w:p>
        </w:tc>
        <w:tc>
          <w:tcPr>
            <w:tcW w:w="9910" w:type="dxa"/>
            <w:gridSpan w:val="8"/>
          </w:tcPr>
          <w:p w14:paraId="6C5D85C8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PRILOZI IZVJEŠTAJU</w:t>
            </w:r>
          </w:p>
        </w:tc>
      </w:tr>
      <w:tr w:rsidR="00434033" w:rsidRPr="00C55C54" w14:paraId="7534D658" w14:textId="77777777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14:paraId="346C635D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15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8"/>
          </w:tcPr>
          <w:p w14:paraId="3D2CA7F9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</w:rPr>
              <w:t>Popis priloga ( zapisnici sa skupštine, fotografije, članci, tekstovi)</w:t>
            </w:r>
          </w:p>
        </w:tc>
      </w:tr>
      <w:tr w:rsidR="00434033" w:rsidRPr="00C55C54" w14:paraId="6C09EA97" w14:textId="77777777" w:rsidTr="00C55C54">
        <w:trPr>
          <w:gridAfter w:val="1"/>
          <w:wAfter w:w="30" w:type="dxa"/>
          <w:trHeight w:val="108"/>
        </w:trPr>
        <w:tc>
          <w:tcPr>
            <w:tcW w:w="10619" w:type="dxa"/>
            <w:gridSpan w:val="9"/>
          </w:tcPr>
          <w:p w14:paraId="070FD479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0556EC05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72A928EC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5E93CCE9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6728E521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26EAFEB4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2039FF75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</w:tc>
      </w:tr>
    </w:tbl>
    <w:p w14:paraId="5379A0CF" w14:textId="77777777" w:rsidR="00434033" w:rsidRPr="007C5886" w:rsidRDefault="00434033">
      <w:pPr>
        <w:snapToGrid w:val="0"/>
        <w:jc w:val="both"/>
        <w:rPr>
          <w:rFonts w:eastAsia="Arial Unicode MS"/>
        </w:rPr>
        <w:sectPr w:rsidR="00434033" w:rsidRPr="007C5886" w:rsidSect="00611EF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709" w:right="1134" w:bottom="1134" w:left="1134" w:header="426" w:footer="720" w:gutter="0"/>
          <w:cols w:space="720"/>
          <w:titlePg/>
          <w:docGrid w:linePitch="360"/>
        </w:sectPr>
      </w:pPr>
    </w:p>
    <w:p w14:paraId="7C1B0C13" w14:textId="77777777" w:rsidR="00434033" w:rsidRPr="007C5886" w:rsidRDefault="00434033" w:rsidP="00D25890">
      <w:pPr>
        <w:tabs>
          <w:tab w:val="left" w:pos="2301"/>
        </w:tabs>
        <w:rPr>
          <w:rFonts w:eastAsia="Arial Unicode MS"/>
          <w:b/>
          <w:bCs/>
        </w:rPr>
      </w:pPr>
    </w:p>
    <w:p w14:paraId="34AB1DCE" w14:textId="77777777" w:rsidR="00434033" w:rsidRPr="007C5886" w:rsidRDefault="00434033" w:rsidP="00D25890">
      <w:pPr>
        <w:tabs>
          <w:tab w:val="left" w:pos="2301"/>
        </w:tabs>
        <w:rPr>
          <w:rFonts w:eastAsia="Arial Unicode MS"/>
          <w:b/>
          <w:bCs/>
        </w:rPr>
      </w:pPr>
    </w:p>
    <w:p w14:paraId="23A326B4" w14:textId="77777777" w:rsidR="00434033" w:rsidRPr="007C5886" w:rsidRDefault="00434033" w:rsidP="00D25890">
      <w:pPr>
        <w:tabs>
          <w:tab w:val="left" w:pos="2301"/>
        </w:tabs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434033" w:rsidRPr="007C5886" w14:paraId="59FAAB19" w14:textId="77777777" w:rsidTr="001D71FE">
        <w:tc>
          <w:tcPr>
            <w:tcW w:w="3415" w:type="dxa"/>
            <w:tcBorders>
              <w:bottom w:val="single" w:sz="4" w:space="0" w:color="000000"/>
            </w:tcBorders>
            <w:vAlign w:val="center"/>
          </w:tcPr>
          <w:p w14:paraId="45108A14" w14:textId="77777777" w:rsidR="00434033" w:rsidRPr="007C5886" w:rsidRDefault="00434033">
            <w:pPr>
              <w:snapToGrid w:val="0"/>
              <w:rPr>
                <w:b/>
              </w:rPr>
            </w:pPr>
          </w:p>
        </w:tc>
        <w:tc>
          <w:tcPr>
            <w:tcW w:w="3000" w:type="dxa"/>
            <w:vAlign w:val="center"/>
          </w:tcPr>
          <w:p w14:paraId="268DEE12" w14:textId="77777777" w:rsidR="00434033" w:rsidRPr="007C5886" w:rsidRDefault="00434033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vAlign w:val="bottom"/>
          </w:tcPr>
          <w:p w14:paraId="2DF2E2FC" w14:textId="77777777" w:rsidR="00434033" w:rsidRPr="007C5886" w:rsidRDefault="00434033">
            <w:pPr>
              <w:snapToGrid w:val="0"/>
              <w:rPr>
                <w:b/>
              </w:rPr>
            </w:pPr>
          </w:p>
        </w:tc>
      </w:tr>
      <w:tr w:rsidR="00434033" w:rsidRPr="007C5886" w14:paraId="1CA2EE83" w14:textId="77777777" w:rsidTr="001D71FE">
        <w:tc>
          <w:tcPr>
            <w:tcW w:w="3415" w:type="dxa"/>
            <w:vAlign w:val="center"/>
          </w:tcPr>
          <w:p w14:paraId="0082B7DA" w14:textId="77777777" w:rsidR="00434033" w:rsidRPr="007C5886" w:rsidRDefault="00434033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 xml:space="preserve">Ime i prezime voditelja/voditeljice projekta/programa </w:t>
            </w:r>
            <w:r w:rsidRPr="007C5886">
              <w:rPr>
                <w:rFonts w:eastAsia="SimSun"/>
                <w:b/>
                <w:i/>
              </w:rPr>
              <w:t>(u organizaciji – prijavitelju)</w:t>
            </w:r>
          </w:p>
        </w:tc>
        <w:tc>
          <w:tcPr>
            <w:tcW w:w="3000" w:type="dxa"/>
            <w:vAlign w:val="center"/>
          </w:tcPr>
          <w:p w14:paraId="31D3CA89" w14:textId="77777777" w:rsidR="00434033" w:rsidRPr="007C5886" w:rsidRDefault="00434033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</w:tcPr>
          <w:p w14:paraId="250DC748" w14:textId="77777777" w:rsidR="00434033" w:rsidRPr="007C5886" w:rsidRDefault="00434033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 xml:space="preserve">Ime i prezime osobe ovlaštene za zastupanje </w:t>
            </w:r>
            <w:r w:rsidRPr="007C5886">
              <w:rPr>
                <w:rFonts w:eastAsia="SimSun"/>
                <w:b/>
                <w:i/>
              </w:rPr>
              <w:t>(u organizaciji – prijavitelju)</w:t>
            </w:r>
          </w:p>
        </w:tc>
      </w:tr>
    </w:tbl>
    <w:p w14:paraId="31A4CF26" w14:textId="77777777" w:rsidR="00434033" w:rsidRPr="007C5886" w:rsidRDefault="00434033" w:rsidP="00923489">
      <w:pPr>
        <w:jc w:val="center"/>
        <w:rPr>
          <w:rFonts w:eastAsia="Arial Unicode MS"/>
          <w:b/>
        </w:rPr>
      </w:pPr>
      <w:r w:rsidRPr="007C5886">
        <w:rPr>
          <w:rFonts w:eastAsia="Arial Unicode MS"/>
          <w:b/>
        </w:rPr>
        <w:t>MP</w:t>
      </w: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434033" w:rsidRPr="007C5886" w14:paraId="616FC839" w14:textId="77777777">
        <w:tc>
          <w:tcPr>
            <w:tcW w:w="3415" w:type="dxa"/>
            <w:tcBorders>
              <w:bottom w:val="single" w:sz="4" w:space="0" w:color="000000"/>
            </w:tcBorders>
            <w:vAlign w:val="center"/>
          </w:tcPr>
          <w:p w14:paraId="1AABC5CD" w14:textId="77777777" w:rsidR="00434033" w:rsidRPr="007C5886" w:rsidRDefault="00434033">
            <w:pPr>
              <w:snapToGrid w:val="0"/>
              <w:rPr>
                <w:b/>
              </w:rPr>
            </w:pPr>
          </w:p>
        </w:tc>
        <w:tc>
          <w:tcPr>
            <w:tcW w:w="3000" w:type="dxa"/>
            <w:vAlign w:val="center"/>
          </w:tcPr>
          <w:p w14:paraId="4AD01543" w14:textId="77777777" w:rsidR="00434033" w:rsidRPr="007C5886" w:rsidRDefault="00434033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vAlign w:val="bottom"/>
          </w:tcPr>
          <w:p w14:paraId="2BCC8DFC" w14:textId="77777777" w:rsidR="00434033" w:rsidRPr="007C5886" w:rsidRDefault="00434033">
            <w:pPr>
              <w:snapToGrid w:val="0"/>
              <w:rPr>
                <w:b/>
              </w:rPr>
            </w:pPr>
          </w:p>
        </w:tc>
      </w:tr>
      <w:tr w:rsidR="00434033" w:rsidRPr="007C5886" w14:paraId="0D0529C9" w14:textId="77777777">
        <w:tblPrEx>
          <w:tblCellMar>
            <w:bottom w:w="0" w:type="dxa"/>
          </w:tblCellMar>
        </w:tblPrEx>
        <w:tc>
          <w:tcPr>
            <w:tcW w:w="3415" w:type="dxa"/>
            <w:vAlign w:val="center"/>
          </w:tcPr>
          <w:p w14:paraId="18611E15" w14:textId="77777777" w:rsidR="00434033" w:rsidRPr="007C5886" w:rsidRDefault="00434033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>Potpis</w:t>
            </w:r>
          </w:p>
        </w:tc>
        <w:tc>
          <w:tcPr>
            <w:tcW w:w="3000" w:type="dxa"/>
            <w:vAlign w:val="center"/>
          </w:tcPr>
          <w:p w14:paraId="60CBCA44" w14:textId="77777777" w:rsidR="00434033" w:rsidRPr="007C5886" w:rsidRDefault="00434033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</w:tcPr>
          <w:p w14:paraId="051B8D37" w14:textId="77777777" w:rsidR="00434033" w:rsidRPr="007C5886" w:rsidRDefault="00434033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 xml:space="preserve">Potpis </w:t>
            </w:r>
          </w:p>
        </w:tc>
      </w:tr>
    </w:tbl>
    <w:p w14:paraId="1A20BD58" w14:textId="77777777" w:rsidR="00434033" w:rsidRPr="007C5886" w:rsidRDefault="00434033">
      <w:pPr>
        <w:rPr>
          <w:rFonts w:eastAsia="Arial Unicode MS"/>
          <w:b/>
        </w:rPr>
      </w:pPr>
    </w:p>
    <w:p w14:paraId="750C8AB8" w14:textId="77777777" w:rsidR="00434033" w:rsidRPr="007C5886" w:rsidRDefault="00434033" w:rsidP="00923489">
      <w:pPr>
        <w:rPr>
          <w:rFonts w:eastAsia="Arial Unicode MS"/>
          <w:b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434033" w:rsidRPr="007C5886" w14:paraId="16734367" w14:textId="77777777">
        <w:tc>
          <w:tcPr>
            <w:tcW w:w="360" w:type="dxa"/>
            <w:vAlign w:val="center"/>
          </w:tcPr>
          <w:p w14:paraId="7D32A60F" w14:textId="77777777" w:rsidR="00434033" w:rsidRPr="007C5886" w:rsidRDefault="00434033">
            <w:pPr>
              <w:snapToGrid w:val="0"/>
              <w:ind w:left="-13"/>
              <w:jc w:val="center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vAlign w:val="center"/>
          </w:tcPr>
          <w:p w14:paraId="1B1978F9" w14:textId="77777777" w:rsidR="00434033" w:rsidRPr="007C5886" w:rsidRDefault="00434033">
            <w:pPr>
              <w:snapToGrid w:val="0"/>
              <w:rPr>
                <w:b/>
              </w:rPr>
            </w:pPr>
          </w:p>
        </w:tc>
        <w:tc>
          <w:tcPr>
            <w:tcW w:w="190" w:type="dxa"/>
            <w:vAlign w:val="center"/>
          </w:tcPr>
          <w:p w14:paraId="3B42B51C" w14:textId="77777777" w:rsidR="00434033" w:rsidRPr="007C5886" w:rsidRDefault="00434033">
            <w:pPr>
              <w:snapToGrid w:val="0"/>
              <w:rPr>
                <w:b/>
              </w:rPr>
            </w:pPr>
            <w:r w:rsidRPr="007C5886">
              <w:rPr>
                <w:b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14:paraId="092AC60C" w14:textId="77777777" w:rsidR="00434033" w:rsidRPr="007C5886" w:rsidRDefault="00434033">
            <w:pPr>
              <w:snapToGrid w:val="0"/>
              <w:rPr>
                <w:b/>
              </w:rPr>
            </w:pPr>
          </w:p>
        </w:tc>
        <w:tc>
          <w:tcPr>
            <w:tcW w:w="900" w:type="dxa"/>
            <w:vAlign w:val="center"/>
          </w:tcPr>
          <w:p w14:paraId="48FC69CA" w14:textId="3B39E269" w:rsidR="00434033" w:rsidRPr="007C5886" w:rsidRDefault="002F307B" w:rsidP="00E061DF">
            <w:pPr>
              <w:snapToGrid w:val="0"/>
              <w:rPr>
                <w:b/>
              </w:rPr>
            </w:pPr>
            <w:r>
              <w:rPr>
                <w:b/>
              </w:rPr>
              <w:t>202</w:t>
            </w:r>
            <w:r w:rsidR="00A31E20">
              <w:rPr>
                <w:b/>
              </w:rPr>
              <w:t>4</w:t>
            </w:r>
            <w:r w:rsidR="006C7A3C">
              <w:rPr>
                <w:b/>
              </w:rPr>
              <w:t>.</w:t>
            </w:r>
          </w:p>
        </w:tc>
      </w:tr>
    </w:tbl>
    <w:p w14:paraId="5EED71CD" w14:textId="77777777" w:rsidR="00434033" w:rsidRPr="007C5886" w:rsidRDefault="00434033"/>
    <w:sectPr w:rsidR="00434033" w:rsidRPr="007C5886" w:rsidSect="00611EF9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D13FA6" w14:textId="77777777" w:rsidR="00611EF9" w:rsidRDefault="00611EF9">
      <w:r>
        <w:separator/>
      </w:r>
    </w:p>
  </w:endnote>
  <w:endnote w:type="continuationSeparator" w:id="0">
    <w:p w14:paraId="61E57DF7" w14:textId="77777777" w:rsidR="00611EF9" w:rsidRDefault="00611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Lohit Hind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A79CD1" w14:textId="77777777" w:rsidR="00434033" w:rsidRDefault="00E94434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F307B">
      <w:rPr>
        <w:noProof/>
      </w:rPr>
      <w:t>3</w:t>
    </w:r>
    <w:r>
      <w:rPr>
        <w:noProof/>
      </w:rPr>
      <w:fldChar w:fldCharType="end"/>
    </w:r>
  </w:p>
  <w:p w14:paraId="4837E819" w14:textId="77777777" w:rsidR="00434033" w:rsidRDefault="0043403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D55ECD" w14:textId="77777777" w:rsidR="00434033" w:rsidRDefault="00434033">
    <w:pPr>
      <w:pStyle w:val="Podnoje"/>
      <w:jc w:val="right"/>
    </w:pPr>
  </w:p>
  <w:p w14:paraId="0DA2CFFE" w14:textId="77777777" w:rsidR="00434033" w:rsidRDefault="0043403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7D9CD6" w14:textId="77777777" w:rsidR="00611EF9" w:rsidRDefault="00611EF9">
      <w:r>
        <w:separator/>
      </w:r>
    </w:p>
  </w:footnote>
  <w:footnote w:type="continuationSeparator" w:id="0">
    <w:p w14:paraId="1C217E46" w14:textId="77777777" w:rsidR="00611EF9" w:rsidRDefault="00611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0D1C19" w14:textId="77777777" w:rsidR="00434033" w:rsidRDefault="00434033" w:rsidP="003163ED">
    <w:pPr>
      <w:pStyle w:val="Zaglavlje"/>
    </w:pPr>
  </w:p>
  <w:p w14:paraId="51FBD22F" w14:textId="77777777" w:rsidR="00434033" w:rsidRPr="00D23DF2" w:rsidRDefault="00434033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2AD5ED" w14:textId="77777777" w:rsidR="00434033" w:rsidRDefault="00434033">
    <w:pPr>
      <w:pStyle w:val="Zaglavlje"/>
    </w:pPr>
  </w:p>
  <w:p w14:paraId="355DDEA2" w14:textId="77777777" w:rsidR="00434033" w:rsidRDefault="0043403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5702050"/>
    <w:multiLevelType w:val="hybridMultilevel"/>
    <w:tmpl w:val="B1EE856C"/>
    <w:lvl w:ilvl="0" w:tplc="5762C57C">
      <w:start w:val="1"/>
      <w:numFmt w:val="decimal"/>
      <w:lvlText w:val="%1."/>
      <w:lvlJc w:val="left"/>
      <w:pPr>
        <w:ind w:left="347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7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8" w15:restartNumberingAfterBreak="0">
    <w:nsid w:val="4A892090"/>
    <w:multiLevelType w:val="hybridMultilevel"/>
    <w:tmpl w:val="701430E2"/>
    <w:lvl w:ilvl="0" w:tplc="9C945BC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B4B331F"/>
    <w:multiLevelType w:val="hybridMultilevel"/>
    <w:tmpl w:val="16F87F2E"/>
    <w:lvl w:ilvl="0" w:tplc="44386A44">
      <w:start w:val="32"/>
      <w:numFmt w:val="bullet"/>
      <w:lvlText w:val="-"/>
      <w:lvlJc w:val="left"/>
      <w:pPr>
        <w:ind w:left="2880" w:hanging="360"/>
      </w:pPr>
      <w:rPr>
        <w:rFonts w:ascii="Times New Roman" w:eastAsia="Arial Unicode MS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D7D7F03"/>
    <w:multiLevelType w:val="hybridMultilevel"/>
    <w:tmpl w:val="A8601EE0"/>
    <w:lvl w:ilvl="0" w:tplc="133650FE">
      <w:start w:val="32"/>
      <w:numFmt w:val="bullet"/>
      <w:lvlText w:val="-"/>
      <w:lvlJc w:val="left"/>
      <w:pPr>
        <w:ind w:left="2460" w:hanging="360"/>
      </w:pPr>
      <w:rPr>
        <w:rFonts w:ascii="Times New Roman" w:eastAsia="Arial Unicode MS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1" w15:restartNumberingAfterBreak="0">
    <w:nsid w:val="4E2B1483"/>
    <w:multiLevelType w:val="hybridMultilevel"/>
    <w:tmpl w:val="D23CD14E"/>
    <w:lvl w:ilvl="0" w:tplc="BC00D9E6">
      <w:start w:val="1"/>
      <w:numFmt w:val="upperRoman"/>
      <w:lvlText w:val="%1."/>
      <w:lvlJc w:val="left"/>
      <w:pPr>
        <w:ind w:left="443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80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52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24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296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68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40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12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5843" w:hanging="180"/>
      </w:pPr>
      <w:rPr>
        <w:rFonts w:cs="Times New Roman"/>
      </w:rPr>
    </w:lvl>
  </w:abstractNum>
  <w:abstractNum w:abstractNumId="12" w15:restartNumberingAfterBreak="0">
    <w:nsid w:val="5191709C"/>
    <w:multiLevelType w:val="hybridMultilevel"/>
    <w:tmpl w:val="4C20C4D4"/>
    <w:lvl w:ilvl="0" w:tplc="A7B2CB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5" w15:restartNumberingAfterBreak="0">
    <w:nsid w:val="7BEF5E62"/>
    <w:multiLevelType w:val="hybridMultilevel"/>
    <w:tmpl w:val="136427B8"/>
    <w:lvl w:ilvl="0" w:tplc="DED093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95601725">
    <w:abstractNumId w:val="0"/>
  </w:num>
  <w:num w:numId="2" w16cid:durableId="961229905">
    <w:abstractNumId w:val="1"/>
  </w:num>
  <w:num w:numId="3" w16cid:durableId="402144032">
    <w:abstractNumId w:val="2"/>
  </w:num>
  <w:num w:numId="4" w16cid:durableId="808940789">
    <w:abstractNumId w:val="3"/>
  </w:num>
  <w:num w:numId="5" w16cid:durableId="112141380">
    <w:abstractNumId w:val="13"/>
  </w:num>
  <w:num w:numId="6" w16cid:durableId="2135361708">
    <w:abstractNumId w:val="7"/>
  </w:num>
  <w:num w:numId="7" w16cid:durableId="1844398483">
    <w:abstractNumId w:val="5"/>
  </w:num>
  <w:num w:numId="8" w16cid:durableId="590091257">
    <w:abstractNumId w:val="4"/>
  </w:num>
  <w:num w:numId="9" w16cid:durableId="538863064">
    <w:abstractNumId w:val="6"/>
  </w:num>
  <w:num w:numId="10" w16cid:durableId="119811802">
    <w:abstractNumId w:val="15"/>
  </w:num>
  <w:num w:numId="11" w16cid:durableId="523521191">
    <w:abstractNumId w:val="8"/>
  </w:num>
  <w:num w:numId="12" w16cid:durableId="1987783470">
    <w:abstractNumId w:val="12"/>
  </w:num>
  <w:num w:numId="13" w16cid:durableId="1646085041">
    <w:abstractNumId w:val="11"/>
  </w:num>
  <w:num w:numId="14" w16cid:durableId="238515795">
    <w:abstractNumId w:val="14"/>
  </w:num>
  <w:num w:numId="15" w16cid:durableId="1716463368">
    <w:abstractNumId w:val="9"/>
  </w:num>
  <w:num w:numId="16" w16cid:durableId="10471457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357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92880"/>
    <w:rsid w:val="00094843"/>
    <w:rsid w:val="000A4004"/>
    <w:rsid w:val="000B40D3"/>
    <w:rsid w:val="000C7621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3563B"/>
    <w:rsid w:val="00154369"/>
    <w:rsid w:val="00170C3D"/>
    <w:rsid w:val="0017504C"/>
    <w:rsid w:val="001804AB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37BA0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916D7"/>
    <w:rsid w:val="002A08DE"/>
    <w:rsid w:val="002B65A8"/>
    <w:rsid w:val="002C0437"/>
    <w:rsid w:val="002C7B9B"/>
    <w:rsid w:val="002D4B71"/>
    <w:rsid w:val="002D6C2C"/>
    <w:rsid w:val="002F10F6"/>
    <w:rsid w:val="002F307B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3C09"/>
    <w:rsid w:val="003713A2"/>
    <w:rsid w:val="00372349"/>
    <w:rsid w:val="0037525E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177FA"/>
    <w:rsid w:val="004200EB"/>
    <w:rsid w:val="004211EB"/>
    <w:rsid w:val="00424110"/>
    <w:rsid w:val="0042442A"/>
    <w:rsid w:val="004325DA"/>
    <w:rsid w:val="00434033"/>
    <w:rsid w:val="0044183B"/>
    <w:rsid w:val="00443B3D"/>
    <w:rsid w:val="00444174"/>
    <w:rsid w:val="00447254"/>
    <w:rsid w:val="00455882"/>
    <w:rsid w:val="00464E52"/>
    <w:rsid w:val="0046655A"/>
    <w:rsid w:val="004673F2"/>
    <w:rsid w:val="00476414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33AA4"/>
    <w:rsid w:val="00540448"/>
    <w:rsid w:val="0054349F"/>
    <w:rsid w:val="00547F6A"/>
    <w:rsid w:val="00561874"/>
    <w:rsid w:val="005645C1"/>
    <w:rsid w:val="005654CC"/>
    <w:rsid w:val="00577E45"/>
    <w:rsid w:val="00580E8E"/>
    <w:rsid w:val="00586B19"/>
    <w:rsid w:val="00590FF2"/>
    <w:rsid w:val="005B2BBE"/>
    <w:rsid w:val="005B6FF4"/>
    <w:rsid w:val="005C3BC7"/>
    <w:rsid w:val="005D1955"/>
    <w:rsid w:val="005D4C18"/>
    <w:rsid w:val="005F2953"/>
    <w:rsid w:val="00601541"/>
    <w:rsid w:val="00603D1E"/>
    <w:rsid w:val="00611EF9"/>
    <w:rsid w:val="00624649"/>
    <w:rsid w:val="0062766E"/>
    <w:rsid w:val="006360D9"/>
    <w:rsid w:val="00640E3E"/>
    <w:rsid w:val="00642C60"/>
    <w:rsid w:val="006574B9"/>
    <w:rsid w:val="00665F6A"/>
    <w:rsid w:val="00680600"/>
    <w:rsid w:val="0068396C"/>
    <w:rsid w:val="0068798B"/>
    <w:rsid w:val="00697339"/>
    <w:rsid w:val="006B1C30"/>
    <w:rsid w:val="006B237C"/>
    <w:rsid w:val="006B5F34"/>
    <w:rsid w:val="006C66D2"/>
    <w:rsid w:val="006C7A2B"/>
    <w:rsid w:val="006C7A3C"/>
    <w:rsid w:val="006D09D5"/>
    <w:rsid w:val="006D3FAC"/>
    <w:rsid w:val="006D64CB"/>
    <w:rsid w:val="006E0596"/>
    <w:rsid w:val="006F2E03"/>
    <w:rsid w:val="00701C87"/>
    <w:rsid w:val="00703FA6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B85"/>
    <w:rsid w:val="007A408E"/>
    <w:rsid w:val="007B00A6"/>
    <w:rsid w:val="007B4B70"/>
    <w:rsid w:val="007C1DE5"/>
    <w:rsid w:val="007C2749"/>
    <w:rsid w:val="007C5677"/>
    <w:rsid w:val="007C5886"/>
    <w:rsid w:val="007D130F"/>
    <w:rsid w:val="007D475B"/>
    <w:rsid w:val="007F3A6F"/>
    <w:rsid w:val="007F66C8"/>
    <w:rsid w:val="008115ED"/>
    <w:rsid w:val="008179B5"/>
    <w:rsid w:val="008277AB"/>
    <w:rsid w:val="0083071B"/>
    <w:rsid w:val="008322B8"/>
    <w:rsid w:val="008336F5"/>
    <w:rsid w:val="00834106"/>
    <w:rsid w:val="00842236"/>
    <w:rsid w:val="00843532"/>
    <w:rsid w:val="00855D7E"/>
    <w:rsid w:val="00855DE7"/>
    <w:rsid w:val="0086022B"/>
    <w:rsid w:val="00872990"/>
    <w:rsid w:val="0087391D"/>
    <w:rsid w:val="00877744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E6478"/>
    <w:rsid w:val="008F1AD3"/>
    <w:rsid w:val="008F294A"/>
    <w:rsid w:val="008F576F"/>
    <w:rsid w:val="009011F4"/>
    <w:rsid w:val="00904C01"/>
    <w:rsid w:val="00910096"/>
    <w:rsid w:val="00911216"/>
    <w:rsid w:val="00923489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90005"/>
    <w:rsid w:val="00995214"/>
    <w:rsid w:val="009A109F"/>
    <w:rsid w:val="009B24B2"/>
    <w:rsid w:val="009B7CF4"/>
    <w:rsid w:val="009C2DD1"/>
    <w:rsid w:val="009C315A"/>
    <w:rsid w:val="009C4FD6"/>
    <w:rsid w:val="009C6A2A"/>
    <w:rsid w:val="009D2A37"/>
    <w:rsid w:val="009D6790"/>
    <w:rsid w:val="009F5FD3"/>
    <w:rsid w:val="00A2605F"/>
    <w:rsid w:val="00A272AB"/>
    <w:rsid w:val="00A31E20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A4519"/>
    <w:rsid w:val="00AA6CAC"/>
    <w:rsid w:val="00AB5BFB"/>
    <w:rsid w:val="00AB626E"/>
    <w:rsid w:val="00AD2ED3"/>
    <w:rsid w:val="00AE2862"/>
    <w:rsid w:val="00AE5AF7"/>
    <w:rsid w:val="00AE74A3"/>
    <w:rsid w:val="00B01B89"/>
    <w:rsid w:val="00B130D2"/>
    <w:rsid w:val="00B1713C"/>
    <w:rsid w:val="00B339E6"/>
    <w:rsid w:val="00B37E67"/>
    <w:rsid w:val="00B4147E"/>
    <w:rsid w:val="00B45F20"/>
    <w:rsid w:val="00B534D9"/>
    <w:rsid w:val="00B72E66"/>
    <w:rsid w:val="00B7396A"/>
    <w:rsid w:val="00B838A8"/>
    <w:rsid w:val="00B86E54"/>
    <w:rsid w:val="00B91EAB"/>
    <w:rsid w:val="00B97F3E"/>
    <w:rsid w:val="00BA1D94"/>
    <w:rsid w:val="00BA45E5"/>
    <w:rsid w:val="00BB61E8"/>
    <w:rsid w:val="00BC1C1A"/>
    <w:rsid w:val="00BC54C7"/>
    <w:rsid w:val="00C044E6"/>
    <w:rsid w:val="00C1002C"/>
    <w:rsid w:val="00C14AAE"/>
    <w:rsid w:val="00C15154"/>
    <w:rsid w:val="00C31EEB"/>
    <w:rsid w:val="00C55C54"/>
    <w:rsid w:val="00C57C7D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D389F"/>
    <w:rsid w:val="00CD6877"/>
    <w:rsid w:val="00CD767D"/>
    <w:rsid w:val="00CE3EB2"/>
    <w:rsid w:val="00D05175"/>
    <w:rsid w:val="00D06593"/>
    <w:rsid w:val="00D1194E"/>
    <w:rsid w:val="00D12DCB"/>
    <w:rsid w:val="00D15039"/>
    <w:rsid w:val="00D23DF2"/>
    <w:rsid w:val="00D25890"/>
    <w:rsid w:val="00D36D31"/>
    <w:rsid w:val="00D37904"/>
    <w:rsid w:val="00D45380"/>
    <w:rsid w:val="00D50915"/>
    <w:rsid w:val="00D51A16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07AD"/>
    <w:rsid w:val="00DF13CD"/>
    <w:rsid w:val="00E027D8"/>
    <w:rsid w:val="00E029EE"/>
    <w:rsid w:val="00E061DF"/>
    <w:rsid w:val="00E11A4A"/>
    <w:rsid w:val="00E262DA"/>
    <w:rsid w:val="00E33E2A"/>
    <w:rsid w:val="00E478BC"/>
    <w:rsid w:val="00E53AFB"/>
    <w:rsid w:val="00E641C1"/>
    <w:rsid w:val="00E660D3"/>
    <w:rsid w:val="00E72B5C"/>
    <w:rsid w:val="00E854B6"/>
    <w:rsid w:val="00E87207"/>
    <w:rsid w:val="00E8790B"/>
    <w:rsid w:val="00E91E60"/>
    <w:rsid w:val="00E94434"/>
    <w:rsid w:val="00EA081F"/>
    <w:rsid w:val="00EA23D4"/>
    <w:rsid w:val="00EA4E42"/>
    <w:rsid w:val="00EA7BB5"/>
    <w:rsid w:val="00EB5CEC"/>
    <w:rsid w:val="00EC36D3"/>
    <w:rsid w:val="00ED3D44"/>
    <w:rsid w:val="00ED4179"/>
    <w:rsid w:val="00EF4889"/>
    <w:rsid w:val="00F03572"/>
    <w:rsid w:val="00F16CDC"/>
    <w:rsid w:val="00F20B7B"/>
    <w:rsid w:val="00F2613B"/>
    <w:rsid w:val="00F3354A"/>
    <w:rsid w:val="00F470EB"/>
    <w:rsid w:val="00F47EE0"/>
    <w:rsid w:val="00F56A64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24FB"/>
    <w:rsid w:val="00FB55C0"/>
    <w:rsid w:val="00FC1CF3"/>
    <w:rsid w:val="00FC29F6"/>
    <w:rsid w:val="00FD31B0"/>
    <w:rsid w:val="00FE14C1"/>
    <w:rsid w:val="00FE5DE6"/>
    <w:rsid w:val="00FE6027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DED09E"/>
  <w15:docId w15:val="{27E4480B-7AD0-43C1-9ACA-207E8A75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uiPriority w:val="99"/>
    <w:rsid w:val="00533AA4"/>
    <w:rPr>
      <w:sz w:val="21"/>
    </w:rPr>
  </w:style>
  <w:style w:type="character" w:customStyle="1" w:styleId="WW8Num2z0">
    <w:name w:val="WW8Num2z0"/>
    <w:uiPriority w:val="99"/>
    <w:rsid w:val="00533AA4"/>
    <w:rPr>
      <w:sz w:val="21"/>
    </w:rPr>
  </w:style>
  <w:style w:type="character" w:customStyle="1" w:styleId="WW8Num3z0">
    <w:name w:val="WW8Num3z0"/>
    <w:uiPriority w:val="99"/>
    <w:rsid w:val="00533AA4"/>
    <w:rPr>
      <w:rFonts w:ascii="Symbol" w:hAnsi="Symbol"/>
      <w:sz w:val="18"/>
    </w:rPr>
  </w:style>
  <w:style w:type="character" w:customStyle="1" w:styleId="WW8Num3z1">
    <w:name w:val="WW8Num3z1"/>
    <w:uiPriority w:val="99"/>
    <w:rsid w:val="00533AA4"/>
    <w:rPr>
      <w:rFonts w:ascii="OpenSymbol" w:eastAsia="OpenSymbol"/>
    </w:rPr>
  </w:style>
  <w:style w:type="character" w:customStyle="1" w:styleId="WW8Num4z0">
    <w:name w:val="WW8Num4z0"/>
    <w:uiPriority w:val="99"/>
    <w:rsid w:val="00533AA4"/>
    <w:rPr>
      <w:rFonts w:ascii="Symbol" w:hAnsi="Symbol"/>
      <w:sz w:val="18"/>
    </w:rPr>
  </w:style>
  <w:style w:type="character" w:customStyle="1" w:styleId="WW8Num4z1">
    <w:name w:val="WW8Num4z1"/>
    <w:uiPriority w:val="99"/>
    <w:rsid w:val="00533AA4"/>
    <w:rPr>
      <w:rFonts w:ascii="OpenSymbol" w:eastAsia="OpenSymbol"/>
    </w:rPr>
  </w:style>
  <w:style w:type="character" w:customStyle="1" w:styleId="Absatz-Standardschriftart">
    <w:name w:val="Absatz-Standardschriftart"/>
    <w:uiPriority w:val="99"/>
    <w:rsid w:val="00533AA4"/>
  </w:style>
  <w:style w:type="character" w:customStyle="1" w:styleId="WW-Absatz-Standardschriftart">
    <w:name w:val="WW-Absatz-Standardschriftart"/>
    <w:uiPriority w:val="99"/>
    <w:rsid w:val="00533AA4"/>
  </w:style>
  <w:style w:type="character" w:customStyle="1" w:styleId="WW-Absatz-Standardschriftart1">
    <w:name w:val="WW-Absatz-Standardschriftart1"/>
    <w:uiPriority w:val="99"/>
    <w:rsid w:val="00533AA4"/>
  </w:style>
  <w:style w:type="character" w:customStyle="1" w:styleId="WW-Absatz-Standardschriftart11">
    <w:name w:val="WW-Absatz-Standardschriftart11"/>
    <w:uiPriority w:val="99"/>
    <w:rsid w:val="00533AA4"/>
  </w:style>
  <w:style w:type="character" w:customStyle="1" w:styleId="WW-Absatz-Standardschriftart111">
    <w:name w:val="WW-Absatz-Standardschriftart111"/>
    <w:uiPriority w:val="99"/>
    <w:rsid w:val="00533AA4"/>
  </w:style>
  <w:style w:type="character" w:customStyle="1" w:styleId="WW-Absatz-Standardschriftart1111">
    <w:name w:val="WW-Absatz-Standardschriftart1111"/>
    <w:uiPriority w:val="99"/>
    <w:rsid w:val="00533AA4"/>
  </w:style>
  <w:style w:type="character" w:customStyle="1" w:styleId="WW-Absatz-Standardschriftart11111">
    <w:name w:val="WW-Absatz-Standardschriftart11111"/>
    <w:uiPriority w:val="99"/>
    <w:rsid w:val="00533AA4"/>
  </w:style>
  <w:style w:type="character" w:customStyle="1" w:styleId="WW-Absatz-Standardschriftart111111">
    <w:name w:val="WW-Absatz-Standardschriftart111111"/>
    <w:uiPriority w:val="99"/>
    <w:rsid w:val="00533AA4"/>
  </w:style>
  <w:style w:type="character" w:customStyle="1" w:styleId="WW-Absatz-Standardschriftart1111111">
    <w:name w:val="WW-Absatz-Standardschriftart1111111"/>
    <w:uiPriority w:val="99"/>
    <w:rsid w:val="00533AA4"/>
  </w:style>
  <w:style w:type="character" w:customStyle="1" w:styleId="WW8Num5z0">
    <w:name w:val="WW8Num5z0"/>
    <w:uiPriority w:val="99"/>
    <w:rsid w:val="00533AA4"/>
    <w:rPr>
      <w:rFonts w:ascii="Arial" w:hAnsi="Arial"/>
      <w:sz w:val="20"/>
    </w:rPr>
  </w:style>
  <w:style w:type="character" w:customStyle="1" w:styleId="WW8Num5z1">
    <w:name w:val="WW8Num5z1"/>
    <w:uiPriority w:val="99"/>
    <w:rsid w:val="00533AA4"/>
    <w:rPr>
      <w:rFonts w:ascii="Symbol" w:hAnsi="Symbol"/>
      <w:color w:val="000000"/>
      <w:sz w:val="16"/>
    </w:rPr>
  </w:style>
  <w:style w:type="character" w:customStyle="1" w:styleId="WW8Num6z0">
    <w:name w:val="WW8Num6z0"/>
    <w:uiPriority w:val="99"/>
    <w:rsid w:val="00533AA4"/>
    <w:rPr>
      <w:rFonts w:ascii="Arial" w:hAnsi="Arial"/>
      <w:sz w:val="20"/>
    </w:rPr>
  </w:style>
  <w:style w:type="character" w:customStyle="1" w:styleId="WW8Num6z1">
    <w:name w:val="WW8Num6z1"/>
    <w:uiPriority w:val="99"/>
    <w:rsid w:val="00533AA4"/>
    <w:rPr>
      <w:rFonts w:ascii="Symbol" w:hAnsi="Symbol"/>
      <w:color w:val="000000"/>
      <w:sz w:val="16"/>
    </w:rPr>
  </w:style>
  <w:style w:type="character" w:customStyle="1" w:styleId="WW8Num8z0">
    <w:name w:val="WW8Num8z0"/>
    <w:uiPriority w:val="99"/>
    <w:rsid w:val="00533AA4"/>
    <w:rPr>
      <w:rFonts w:ascii="Arial" w:hAnsi="Arial"/>
      <w:sz w:val="20"/>
    </w:rPr>
  </w:style>
  <w:style w:type="character" w:customStyle="1" w:styleId="WW8Num8z1">
    <w:name w:val="WW8Num8z1"/>
    <w:uiPriority w:val="99"/>
    <w:rsid w:val="00533AA4"/>
    <w:rPr>
      <w:rFonts w:ascii="Symbol" w:hAnsi="Symbol"/>
      <w:color w:val="000000"/>
      <w:sz w:val="16"/>
    </w:rPr>
  </w:style>
  <w:style w:type="character" w:customStyle="1" w:styleId="WW8Num8z2">
    <w:name w:val="WW8Num8z2"/>
    <w:uiPriority w:val="99"/>
    <w:rsid w:val="00533AA4"/>
    <w:rPr>
      <w:sz w:val="20"/>
    </w:rPr>
  </w:style>
  <w:style w:type="character" w:customStyle="1" w:styleId="WW8Num9z0">
    <w:name w:val="WW8Num9z0"/>
    <w:uiPriority w:val="99"/>
    <w:rsid w:val="00533AA4"/>
    <w:rPr>
      <w:rFonts w:ascii="Arial" w:hAnsi="Arial"/>
      <w:sz w:val="20"/>
    </w:rPr>
  </w:style>
  <w:style w:type="character" w:customStyle="1" w:styleId="WW8Num9z1">
    <w:name w:val="WW8Num9z1"/>
    <w:uiPriority w:val="99"/>
    <w:rsid w:val="00533AA4"/>
    <w:rPr>
      <w:rFonts w:ascii="Symbol" w:hAnsi="Symbol"/>
      <w:color w:val="000000"/>
      <w:sz w:val="20"/>
    </w:rPr>
  </w:style>
  <w:style w:type="character" w:customStyle="1" w:styleId="WW8Num9z2">
    <w:name w:val="WW8Num9z2"/>
    <w:uiPriority w:val="99"/>
    <w:rsid w:val="00533AA4"/>
    <w:rPr>
      <w:sz w:val="20"/>
    </w:rPr>
  </w:style>
  <w:style w:type="character" w:customStyle="1" w:styleId="WW8Num10z0">
    <w:name w:val="WW8Num10z0"/>
    <w:uiPriority w:val="99"/>
    <w:rsid w:val="00533AA4"/>
    <w:rPr>
      <w:rFonts w:ascii="Arial" w:hAnsi="Arial"/>
      <w:sz w:val="20"/>
    </w:rPr>
  </w:style>
  <w:style w:type="character" w:customStyle="1" w:styleId="WW8Num10z1">
    <w:name w:val="WW8Num10z1"/>
    <w:uiPriority w:val="99"/>
    <w:rsid w:val="00533AA4"/>
    <w:rPr>
      <w:rFonts w:ascii="Symbol" w:hAnsi="Symbol"/>
      <w:color w:val="000000"/>
      <w:sz w:val="16"/>
    </w:rPr>
  </w:style>
  <w:style w:type="character" w:customStyle="1" w:styleId="WW8Num11z0">
    <w:name w:val="WW8Num11z0"/>
    <w:uiPriority w:val="99"/>
    <w:rsid w:val="00533AA4"/>
    <w:rPr>
      <w:rFonts w:ascii="Symbol" w:hAnsi="Symbol"/>
      <w:color w:val="000000"/>
      <w:sz w:val="20"/>
    </w:rPr>
  </w:style>
  <w:style w:type="character" w:customStyle="1" w:styleId="WW8Num11z1">
    <w:name w:val="WW8Num11z1"/>
    <w:uiPriority w:val="99"/>
    <w:rsid w:val="00533AA4"/>
    <w:rPr>
      <w:color w:val="000000"/>
      <w:sz w:val="21"/>
    </w:rPr>
  </w:style>
  <w:style w:type="character" w:customStyle="1" w:styleId="WW8Num11z2">
    <w:name w:val="WW8Num11z2"/>
    <w:uiPriority w:val="99"/>
    <w:rsid w:val="00533AA4"/>
    <w:rPr>
      <w:rFonts w:ascii="Wingdings" w:hAnsi="Wingdings"/>
    </w:rPr>
  </w:style>
  <w:style w:type="character" w:customStyle="1" w:styleId="WW8Num11z3">
    <w:name w:val="WW8Num11z3"/>
    <w:uiPriority w:val="99"/>
    <w:rsid w:val="00533AA4"/>
    <w:rPr>
      <w:rFonts w:ascii="Symbol" w:hAnsi="Symbol"/>
    </w:rPr>
  </w:style>
  <w:style w:type="character" w:customStyle="1" w:styleId="WW8Num11z4">
    <w:name w:val="WW8Num11z4"/>
    <w:uiPriority w:val="99"/>
    <w:rsid w:val="00533AA4"/>
    <w:rPr>
      <w:rFonts w:ascii="Courier New" w:hAnsi="Courier New"/>
    </w:rPr>
  </w:style>
  <w:style w:type="character" w:customStyle="1" w:styleId="WW8Num12z0">
    <w:name w:val="WW8Num12z0"/>
    <w:uiPriority w:val="99"/>
    <w:rsid w:val="00533AA4"/>
    <w:rPr>
      <w:rFonts w:ascii="Arial" w:hAnsi="Arial"/>
      <w:sz w:val="20"/>
    </w:rPr>
  </w:style>
  <w:style w:type="character" w:customStyle="1" w:styleId="WW8Num12z1">
    <w:name w:val="WW8Num12z1"/>
    <w:uiPriority w:val="99"/>
    <w:rsid w:val="00533AA4"/>
    <w:rPr>
      <w:rFonts w:ascii="Symbol" w:hAnsi="Symbol"/>
      <w:color w:val="000000"/>
      <w:sz w:val="16"/>
    </w:rPr>
  </w:style>
  <w:style w:type="character" w:customStyle="1" w:styleId="WW8Num13z0">
    <w:name w:val="WW8Num13z0"/>
    <w:uiPriority w:val="99"/>
    <w:rsid w:val="00533AA4"/>
    <w:rPr>
      <w:sz w:val="20"/>
    </w:rPr>
  </w:style>
  <w:style w:type="character" w:customStyle="1" w:styleId="WW8Num14z0">
    <w:name w:val="WW8Num14z0"/>
    <w:uiPriority w:val="99"/>
    <w:rsid w:val="00533AA4"/>
    <w:rPr>
      <w:color w:val="000000"/>
      <w:sz w:val="16"/>
    </w:rPr>
  </w:style>
  <w:style w:type="character" w:customStyle="1" w:styleId="WW8Num14z1">
    <w:name w:val="WW8Num14z1"/>
    <w:uiPriority w:val="99"/>
    <w:rsid w:val="00533AA4"/>
    <w:rPr>
      <w:color w:val="000000"/>
      <w:sz w:val="21"/>
    </w:rPr>
  </w:style>
  <w:style w:type="character" w:customStyle="1" w:styleId="WW8Num14z2">
    <w:name w:val="WW8Num14z2"/>
    <w:uiPriority w:val="99"/>
    <w:rsid w:val="00533AA4"/>
    <w:rPr>
      <w:rFonts w:ascii="Wingdings" w:hAnsi="Wingdings"/>
    </w:rPr>
  </w:style>
  <w:style w:type="character" w:customStyle="1" w:styleId="WW8Num14z3">
    <w:name w:val="WW8Num14z3"/>
    <w:uiPriority w:val="99"/>
    <w:rsid w:val="00533AA4"/>
    <w:rPr>
      <w:rFonts w:ascii="Symbol" w:hAnsi="Symbol"/>
    </w:rPr>
  </w:style>
  <w:style w:type="character" w:customStyle="1" w:styleId="WW8Num14z4">
    <w:name w:val="WW8Num14z4"/>
    <w:uiPriority w:val="99"/>
    <w:rsid w:val="00533AA4"/>
    <w:rPr>
      <w:rFonts w:ascii="Courier New" w:hAnsi="Courier New"/>
    </w:rPr>
  </w:style>
  <w:style w:type="character" w:customStyle="1" w:styleId="WW8Num15z0">
    <w:name w:val="WW8Num15z0"/>
    <w:uiPriority w:val="99"/>
    <w:rsid w:val="00533AA4"/>
    <w:rPr>
      <w:color w:val="000000"/>
      <w:sz w:val="20"/>
    </w:rPr>
  </w:style>
  <w:style w:type="character" w:customStyle="1" w:styleId="WW8Num15z1">
    <w:name w:val="WW8Num15z1"/>
    <w:uiPriority w:val="99"/>
    <w:rsid w:val="00533AA4"/>
    <w:rPr>
      <w:color w:val="000000"/>
      <w:sz w:val="21"/>
    </w:rPr>
  </w:style>
  <w:style w:type="character" w:customStyle="1" w:styleId="WW8Num15z2">
    <w:name w:val="WW8Num15z2"/>
    <w:uiPriority w:val="99"/>
    <w:rsid w:val="00533AA4"/>
    <w:rPr>
      <w:rFonts w:ascii="Wingdings" w:hAnsi="Wingdings"/>
    </w:rPr>
  </w:style>
  <w:style w:type="character" w:customStyle="1" w:styleId="WW8Num15z3">
    <w:name w:val="WW8Num15z3"/>
    <w:uiPriority w:val="99"/>
    <w:rsid w:val="00533AA4"/>
    <w:rPr>
      <w:rFonts w:ascii="Symbol" w:hAnsi="Symbol"/>
    </w:rPr>
  </w:style>
  <w:style w:type="character" w:customStyle="1" w:styleId="WW8Num15z4">
    <w:name w:val="WW8Num15z4"/>
    <w:uiPriority w:val="99"/>
    <w:rsid w:val="00533AA4"/>
    <w:rPr>
      <w:rFonts w:ascii="Courier New" w:hAnsi="Courier New"/>
    </w:rPr>
  </w:style>
  <w:style w:type="character" w:customStyle="1" w:styleId="WW8Num16z0">
    <w:name w:val="WW8Num16z0"/>
    <w:uiPriority w:val="99"/>
    <w:rsid w:val="00533AA4"/>
    <w:rPr>
      <w:rFonts w:ascii="Arial" w:hAnsi="Arial"/>
      <w:sz w:val="20"/>
    </w:rPr>
  </w:style>
  <w:style w:type="character" w:customStyle="1" w:styleId="WW8Num17z0">
    <w:name w:val="WW8Num17z0"/>
    <w:uiPriority w:val="99"/>
    <w:rsid w:val="00533AA4"/>
    <w:rPr>
      <w:sz w:val="20"/>
    </w:rPr>
  </w:style>
  <w:style w:type="character" w:customStyle="1" w:styleId="WW8Num18z0">
    <w:name w:val="WW8Num18z0"/>
    <w:uiPriority w:val="99"/>
    <w:rsid w:val="00533AA4"/>
    <w:rPr>
      <w:rFonts w:ascii="Arial" w:hAnsi="Arial"/>
      <w:sz w:val="20"/>
    </w:rPr>
  </w:style>
  <w:style w:type="character" w:customStyle="1" w:styleId="WW8Num18z1">
    <w:name w:val="WW8Num18z1"/>
    <w:uiPriority w:val="99"/>
    <w:rsid w:val="00533AA4"/>
    <w:rPr>
      <w:rFonts w:ascii="Symbol" w:hAnsi="Symbol"/>
      <w:color w:val="000000"/>
      <w:sz w:val="16"/>
    </w:rPr>
  </w:style>
  <w:style w:type="character" w:customStyle="1" w:styleId="WW8Num19z0">
    <w:name w:val="WW8Num19z0"/>
    <w:uiPriority w:val="99"/>
    <w:rsid w:val="00533AA4"/>
    <w:rPr>
      <w:rFonts w:ascii="Arial" w:hAnsi="Arial"/>
      <w:sz w:val="20"/>
    </w:rPr>
  </w:style>
  <w:style w:type="character" w:customStyle="1" w:styleId="WW8Num19z1">
    <w:name w:val="WW8Num19z1"/>
    <w:uiPriority w:val="99"/>
    <w:rsid w:val="00533AA4"/>
    <w:rPr>
      <w:rFonts w:ascii="Symbol" w:hAnsi="Symbol"/>
      <w:color w:val="000000"/>
      <w:sz w:val="16"/>
    </w:rPr>
  </w:style>
  <w:style w:type="character" w:customStyle="1" w:styleId="WW8Num19z2">
    <w:name w:val="WW8Num19z2"/>
    <w:uiPriority w:val="99"/>
    <w:rsid w:val="00533AA4"/>
    <w:rPr>
      <w:sz w:val="20"/>
    </w:rPr>
  </w:style>
  <w:style w:type="character" w:customStyle="1" w:styleId="WW8Num20z0">
    <w:name w:val="WW8Num20z0"/>
    <w:uiPriority w:val="99"/>
    <w:rsid w:val="00533AA4"/>
    <w:rPr>
      <w:sz w:val="20"/>
    </w:rPr>
  </w:style>
  <w:style w:type="character" w:customStyle="1" w:styleId="WW8Num21z0">
    <w:name w:val="WW8Num21z0"/>
    <w:uiPriority w:val="99"/>
    <w:rsid w:val="00533AA4"/>
    <w:rPr>
      <w:rFonts w:ascii="Symbol" w:hAnsi="Symbol"/>
      <w:color w:val="000000"/>
      <w:sz w:val="16"/>
    </w:rPr>
  </w:style>
  <w:style w:type="character" w:customStyle="1" w:styleId="WW8Num22z0">
    <w:name w:val="WW8Num22z0"/>
    <w:uiPriority w:val="99"/>
    <w:rsid w:val="00533AA4"/>
    <w:rPr>
      <w:color w:val="000000"/>
      <w:sz w:val="20"/>
    </w:rPr>
  </w:style>
  <w:style w:type="character" w:customStyle="1" w:styleId="WW8Num22z1">
    <w:name w:val="WW8Num22z1"/>
    <w:uiPriority w:val="99"/>
    <w:rsid w:val="00533AA4"/>
    <w:rPr>
      <w:color w:val="000000"/>
      <w:sz w:val="21"/>
    </w:rPr>
  </w:style>
  <w:style w:type="character" w:customStyle="1" w:styleId="WW8Num22z2">
    <w:name w:val="WW8Num22z2"/>
    <w:uiPriority w:val="99"/>
    <w:rsid w:val="00533AA4"/>
    <w:rPr>
      <w:rFonts w:ascii="Wingdings" w:hAnsi="Wingdings"/>
    </w:rPr>
  </w:style>
  <w:style w:type="character" w:customStyle="1" w:styleId="WW8Num22z3">
    <w:name w:val="WW8Num22z3"/>
    <w:uiPriority w:val="99"/>
    <w:rsid w:val="00533AA4"/>
    <w:rPr>
      <w:rFonts w:ascii="Symbol" w:hAnsi="Symbol"/>
    </w:rPr>
  </w:style>
  <w:style w:type="character" w:customStyle="1" w:styleId="WW8Num22z4">
    <w:name w:val="WW8Num22z4"/>
    <w:uiPriority w:val="99"/>
    <w:rsid w:val="00533AA4"/>
    <w:rPr>
      <w:rFonts w:ascii="Courier New" w:hAnsi="Courier New"/>
    </w:rPr>
  </w:style>
  <w:style w:type="character" w:customStyle="1" w:styleId="WW8Num23z0">
    <w:name w:val="WW8Num23z0"/>
    <w:uiPriority w:val="99"/>
    <w:rsid w:val="00533AA4"/>
    <w:rPr>
      <w:rFonts w:ascii="Arial" w:hAnsi="Arial"/>
      <w:sz w:val="20"/>
    </w:rPr>
  </w:style>
  <w:style w:type="character" w:customStyle="1" w:styleId="WW8Num24z0">
    <w:name w:val="WW8Num24z0"/>
    <w:uiPriority w:val="99"/>
    <w:rsid w:val="00533AA4"/>
    <w:rPr>
      <w:rFonts w:ascii="Symbol" w:hAnsi="Symbol"/>
      <w:color w:val="000000"/>
      <w:sz w:val="16"/>
    </w:rPr>
  </w:style>
  <w:style w:type="character" w:customStyle="1" w:styleId="WW8Num24z1">
    <w:name w:val="WW8Num24z1"/>
    <w:uiPriority w:val="99"/>
    <w:rsid w:val="00533AA4"/>
    <w:rPr>
      <w:color w:val="000000"/>
      <w:sz w:val="21"/>
    </w:rPr>
  </w:style>
  <w:style w:type="character" w:customStyle="1" w:styleId="WW8Num24z2">
    <w:name w:val="WW8Num24z2"/>
    <w:uiPriority w:val="99"/>
    <w:rsid w:val="00533AA4"/>
    <w:rPr>
      <w:rFonts w:ascii="Wingdings" w:hAnsi="Wingdings"/>
    </w:rPr>
  </w:style>
  <w:style w:type="character" w:customStyle="1" w:styleId="WW8Num24z3">
    <w:name w:val="WW8Num24z3"/>
    <w:uiPriority w:val="99"/>
    <w:rsid w:val="00533AA4"/>
    <w:rPr>
      <w:rFonts w:ascii="Symbol" w:hAnsi="Symbol"/>
    </w:rPr>
  </w:style>
  <w:style w:type="character" w:customStyle="1" w:styleId="WW8Num24z4">
    <w:name w:val="WW8Num24z4"/>
    <w:uiPriority w:val="99"/>
    <w:rsid w:val="00533AA4"/>
    <w:rPr>
      <w:rFonts w:ascii="Courier New" w:hAnsi="Courier New"/>
    </w:rPr>
  </w:style>
  <w:style w:type="character" w:customStyle="1" w:styleId="WW-DefaultParagraphFont">
    <w:name w:val="WW-Default Paragraph Font"/>
    <w:uiPriority w:val="99"/>
    <w:rsid w:val="00533AA4"/>
  </w:style>
  <w:style w:type="character" w:customStyle="1" w:styleId="Teletype">
    <w:name w:val="Teletype"/>
    <w:uiPriority w:val="99"/>
    <w:rsid w:val="00533AA4"/>
    <w:rPr>
      <w:rFonts w:ascii="DejaVu Sans Mono" w:eastAsia="DejaVu Sans Mono" w:hAnsi="DejaVu Sans Mono"/>
    </w:rPr>
  </w:style>
  <w:style w:type="character" w:styleId="Brojstranice">
    <w:name w:val="page number"/>
    <w:uiPriority w:val="99"/>
    <w:rsid w:val="00533AA4"/>
    <w:rPr>
      <w:rFonts w:cs="Times New Roman"/>
    </w:rPr>
  </w:style>
  <w:style w:type="character" w:customStyle="1" w:styleId="Bullets">
    <w:name w:val="Bullets"/>
    <w:uiPriority w:val="99"/>
    <w:rsid w:val="00533AA4"/>
    <w:rPr>
      <w:rFonts w:ascii="OpenSymbol" w:eastAsia="OpenSymbol" w:hAnsi="OpenSymbol"/>
    </w:rPr>
  </w:style>
  <w:style w:type="character" w:customStyle="1" w:styleId="Grafikeoznake1">
    <w:name w:val="Grafičke oznake1"/>
    <w:uiPriority w:val="99"/>
    <w:rsid w:val="00533AA4"/>
    <w:rPr>
      <w:rFonts w:ascii="OpenSymbol" w:eastAsia="OpenSymbol" w:hAnsi="OpenSymbol"/>
    </w:rPr>
  </w:style>
  <w:style w:type="paragraph" w:customStyle="1" w:styleId="Naslov1">
    <w:name w:val="Naslov1"/>
    <w:basedOn w:val="Normal"/>
    <w:next w:val="Tijeloteksta"/>
    <w:uiPriority w:val="99"/>
    <w:rsid w:val="00533AA4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533AA4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sid w:val="00FB24FB"/>
    <w:rPr>
      <w:rFonts w:cs="Times New Roman"/>
      <w:sz w:val="24"/>
      <w:szCs w:val="24"/>
      <w:lang w:eastAsia="ar-SA" w:bidi="ar-SA"/>
    </w:rPr>
  </w:style>
  <w:style w:type="paragraph" w:styleId="Naslov">
    <w:name w:val="Title"/>
    <w:basedOn w:val="Naslov1"/>
    <w:next w:val="Podnaslov"/>
    <w:link w:val="NaslovChar"/>
    <w:uiPriority w:val="99"/>
    <w:qFormat/>
    <w:rsid w:val="00533AA4"/>
  </w:style>
  <w:style w:type="character" w:customStyle="1" w:styleId="NaslovChar">
    <w:name w:val="Naslov Char"/>
    <w:link w:val="Naslov"/>
    <w:uiPriority w:val="99"/>
    <w:locked/>
    <w:rsid w:val="00FB24FB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naslov">
    <w:name w:val="Subtitle"/>
    <w:basedOn w:val="Naslov1"/>
    <w:next w:val="Tijeloteksta"/>
    <w:link w:val="PodnaslovChar"/>
    <w:uiPriority w:val="99"/>
    <w:qFormat/>
    <w:rsid w:val="00533AA4"/>
    <w:pPr>
      <w:jc w:val="center"/>
    </w:pPr>
    <w:rPr>
      <w:i/>
      <w:iCs/>
    </w:rPr>
  </w:style>
  <w:style w:type="character" w:customStyle="1" w:styleId="PodnaslovChar">
    <w:name w:val="Podnaslov Char"/>
    <w:link w:val="Podnaslov"/>
    <w:uiPriority w:val="99"/>
    <w:locked/>
    <w:rsid w:val="00FB24FB"/>
    <w:rPr>
      <w:rFonts w:ascii="Cambria" w:hAnsi="Cambria" w:cs="Times New Roman"/>
      <w:sz w:val="24"/>
      <w:szCs w:val="24"/>
      <w:lang w:eastAsia="ar-SA" w:bidi="ar-SA"/>
    </w:rPr>
  </w:style>
  <w:style w:type="paragraph" w:styleId="Popis">
    <w:name w:val="List"/>
    <w:basedOn w:val="Tijeloteksta"/>
    <w:uiPriority w:val="99"/>
    <w:rsid w:val="00533AA4"/>
    <w:rPr>
      <w:rFonts w:ascii="Arial" w:hAnsi="Arial" w:cs="Tahoma"/>
    </w:rPr>
  </w:style>
  <w:style w:type="paragraph" w:customStyle="1" w:styleId="Opis">
    <w:name w:val="Opis"/>
    <w:basedOn w:val="Normal"/>
    <w:uiPriority w:val="99"/>
    <w:rsid w:val="00533AA4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uiPriority w:val="99"/>
    <w:rsid w:val="00533AA4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uiPriority w:val="99"/>
    <w:rsid w:val="00533AA4"/>
    <w:pPr>
      <w:keepNext/>
      <w:spacing w:before="240" w:after="120"/>
    </w:pPr>
    <w:rPr>
      <w:rFonts w:ascii="Arial" w:hAnsi="Arial" w:cs="Tahoma"/>
      <w:szCs w:val="28"/>
    </w:rPr>
  </w:style>
  <w:style w:type="paragraph" w:styleId="Opisslike">
    <w:name w:val="caption"/>
    <w:basedOn w:val="Normal"/>
    <w:uiPriority w:val="99"/>
    <w:qFormat/>
    <w:rsid w:val="00533AA4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uiPriority w:val="99"/>
    <w:rsid w:val="00533AA4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533AA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F72F12"/>
    <w:rPr>
      <w:rFonts w:cs="Times New Roman"/>
      <w:sz w:val="24"/>
      <w:lang w:eastAsia="ar-SA" w:bidi="ar-SA"/>
    </w:rPr>
  </w:style>
  <w:style w:type="paragraph" w:styleId="Podnoje">
    <w:name w:val="footer"/>
    <w:basedOn w:val="Normal"/>
    <w:link w:val="PodnojeChar"/>
    <w:uiPriority w:val="99"/>
    <w:rsid w:val="00533AA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D23DF2"/>
    <w:rPr>
      <w:rFonts w:cs="Times New Roman"/>
      <w:sz w:val="24"/>
      <w:lang w:eastAsia="ar-SA" w:bidi="ar-SA"/>
    </w:rPr>
  </w:style>
  <w:style w:type="paragraph" w:customStyle="1" w:styleId="TableContents">
    <w:name w:val="Table Contents"/>
    <w:basedOn w:val="Normal"/>
    <w:uiPriority w:val="99"/>
    <w:rsid w:val="00533AA4"/>
    <w:pPr>
      <w:suppressLineNumbers/>
    </w:pPr>
  </w:style>
  <w:style w:type="paragraph" w:customStyle="1" w:styleId="TableHeading">
    <w:name w:val="Table Heading"/>
    <w:basedOn w:val="TableContents"/>
    <w:uiPriority w:val="99"/>
    <w:rsid w:val="00533AA4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uiPriority w:val="99"/>
    <w:rsid w:val="00533AA4"/>
  </w:style>
  <w:style w:type="paragraph" w:customStyle="1" w:styleId="Sadrajitablice">
    <w:name w:val="Sadržaji tablice"/>
    <w:basedOn w:val="Normal"/>
    <w:uiPriority w:val="99"/>
    <w:rsid w:val="00533AA4"/>
    <w:pPr>
      <w:suppressLineNumbers/>
    </w:pPr>
  </w:style>
  <w:style w:type="paragraph" w:customStyle="1" w:styleId="Naslovtablice">
    <w:name w:val="Naslov tablice"/>
    <w:basedOn w:val="Sadrajitablice"/>
    <w:uiPriority w:val="99"/>
    <w:rsid w:val="00533AA4"/>
    <w:pPr>
      <w:jc w:val="center"/>
    </w:pPr>
    <w:rPr>
      <w:b/>
      <w:bCs/>
    </w:rPr>
  </w:style>
  <w:style w:type="character" w:styleId="Hiperveza">
    <w:name w:val="Hyperlink"/>
    <w:uiPriority w:val="99"/>
    <w:rsid w:val="00925D75"/>
    <w:rPr>
      <w:rFonts w:cs="Times New Roman"/>
      <w:color w:val="0000FF"/>
      <w:u w:val="single"/>
    </w:rPr>
  </w:style>
  <w:style w:type="character" w:styleId="SlijeenaHiperveza">
    <w:name w:val="FollowedHyperlink"/>
    <w:uiPriority w:val="99"/>
    <w:rsid w:val="00925D75"/>
    <w:rPr>
      <w:rFonts w:cs="Times New Roman"/>
      <w:color w:val="800080"/>
      <w:u w:val="single"/>
    </w:rPr>
  </w:style>
  <w:style w:type="paragraph" w:customStyle="1" w:styleId="SubTitle1">
    <w:name w:val="SubTitle 1"/>
    <w:basedOn w:val="Normal"/>
    <w:next w:val="SubTitle2"/>
    <w:uiPriority w:val="99"/>
    <w:rsid w:val="005654CC"/>
    <w:pPr>
      <w:suppressAutoHyphens w:val="0"/>
      <w:spacing w:after="240"/>
      <w:jc w:val="center"/>
    </w:pPr>
    <w:rPr>
      <w:b/>
      <w:sz w:val="40"/>
      <w:szCs w:val="20"/>
      <w:lang w:val="en-GB" w:eastAsia="en-US"/>
    </w:rPr>
  </w:style>
  <w:style w:type="paragraph" w:customStyle="1" w:styleId="SubTitle2">
    <w:name w:val="SubTitle 2"/>
    <w:basedOn w:val="Normal"/>
    <w:uiPriority w:val="99"/>
    <w:rsid w:val="005654CC"/>
    <w:pPr>
      <w:suppressAutoHyphens w:val="0"/>
      <w:spacing w:after="240"/>
      <w:jc w:val="center"/>
    </w:pPr>
    <w:rPr>
      <w:b/>
      <w:sz w:val="32"/>
      <w:szCs w:val="20"/>
      <w:lang w:val="en-GB" w:eastAsia="en-US"/>
    </w:rPr>
  </w:style>
  <w:style w:type="character" w:styleId="Referencakomentara">
    <w:name w:val="annotation reference"/>
    <w:uiPriority w:val="99"/>
    <w:rsid w:val="005654CC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5654CC"/>
    <w:rPr>
      <w:rFonts w:cs="Times New Roman"/>
      <w:lang w:eastAsia="ar-SA" w:bidi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5654CC"/>
    <w:rPr>
      <w:b/>
      <w:bCs/>
    </w:rPr>
  </w:style>
  <w:style w:type="character" w:customStyle="1" w:styleId="PredmetkomentaraChar">
    <w:name w:val="Predmet komentara Char"/>
    <w:link w:val="Predmetkomentara"/>
    <w:uiPriority w:val="99"/>
    <w:locked/>
    <w:rsid w:val="005654CC"/>
    <w:rPr>
      <w:rFonts w:cs="Times New Roman"/>
      <w:b/>
      <w:lang w:eastAsia="ar-SA" w:bidi="ar-SA"/>
    </w:rPr>
  </w:style>
  <w:style w:type="paragraph" w:styleId="Tekstbalonia">
    <w:name w:val="Balloon Text"/>
    <w:basedOn w:val="Normal"/>
    <w:link w:val="TekstbaloniaChar"/>
    <w:uiPriority w:val="99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locked/>
    <w:rsid w:val="005654CC"/>
    <w:rPr>
      <w:rFonts w:ascii="Tahoma" w:hAnsi="Tahoma" w:cs="Times New Roman"/>
      <w:sz w:val="16"/>
      <w:lang w:eastAsia="ar-SA" w:bidi="ar-SA"/>
    </w:rPr>
  </w:style>
  <w:style w:type="character" w:styleId="Naglaeno">
    <w:name w:val="Strong"/>
    <w:uiPriority w:val="99"/>
    <w:qFormat/>
    <w:rsid w:val="00FE6027"/>
    <w:rPr>
      <w:rFonts w:cs="Times New Roman"/>
      <w:b/>
    </w:rPr>
  </w:style>
  <w:style w:type="paragraph" w:styleId="Tekstfusnote">
    <w:name w:val="footnote text"/>
    <w:basedOn w:val="Normal"/>
    <w:link w:val="TekstfusnoteChar"/>
    <w:uiPriority w:val="99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locked/>
    <w:rsid w:val="000D09F0"/>
    <w:rPr>
      <w:rFonts w:cs="Times New Roman"/>
      <w:lang w:eastAsia="ar-SA" w:bidi="ar-SA"/>
    </w:rPr>
  </w:style>
  <w:style w:type="character" w:styleId="Referencafusnote">
    <w:name w:val="footnote reference"/>
    <w:uiPriority w:val="99"/>
    <w:rsid w:val="000D09F0"/>
    <w:rPr>
      <w:rFonts w:cs="Times New Roman"/>
      <w:vertAlign w:val="superscript"/>
    </w:rPr>
  </w:style>
  <w:style w:type="table" w:styleId="Reetkatablice">
    <w:name w:val="Table Grid"/>
    <w:basedOn w:val="Obinatablica"/>
    <w:uiPriority w:val="99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">
    <w:name w:val="Grid Table 1 Light - Accent 1"/>
    <w:uiPriority w:val="99"/>
    <w:rsid w:val="00F56A64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8">
    <w:name w:val="Table Grid 8"/>
    <w:basedOn w:val="Obinatablica"/>
    <w:uiPriority w:val="99"/>
    <w:rsid w:val="00F56A64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Normal"/>
    <w:uiPriority w:val="99"/>
    <w:rsid w:val="00703FA6"/>
    <w:pPr>
      <w:suppressAutoHyphens w:val="0"/>
      <w:spacing w:before="100" w:after="100"/>
    </w:pPr>
    <w:rPr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982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319</Words>
  <Characters>1824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</dc:title>
  <dc:subject/>
  <dc:creator>UZUVRH</dc:creator>
  <cp:keywords/>
  <dc:description/>
  <cp:lastModifiedBy>Aspire 33</cp:lastModifiedBy>
  <cp:revision>13</cp:revision>
  <cp:lastPrinted>2015-03-02T10:31:00Z</cp:lastPrinted>
  <dcterms:created xsi:type="dcterms:W3CDTF">2017-01-05T12:42:00Z</dcterms:created>
  <dcterms:modified xsi:type="dcterms:W3CDTF">2024-05-07T05:27:00Z</dcterms:modified>
</cp:coreProperties>
</file>